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5D" w:rsidRDefault="0077215D">
      <w:pPr>
        <w:spacing w:before="59"/>
        <w:ind w:left="1472"/>
        <w:rPr>
          <w:b/>
          <w:sz w:val="24"/>
          <w:szCs w:val="24"/>
          <w:u w:val="single" w:color="000000"/>
        </w:rPr>
      </w:pPr>
      <w:r w:rsidRPr="0077215D">
        <w:rPr>
          <w:b/>
          <w:sz w:val="24"/>
          <w:szCs w:val="24"/>
        </w:rPr>
        <w:t xml:space="preserve">                  </w:t>
      </w:r>
      <w:r>
        <w:rPr>
          <w:b/>
          <w:sz w:val="24"/>
          <w:szCs w:val="24"/>
        </w:rPr>
        <w:t xml:space="preserve"> </w:t>
      </w:r>
      <w:r w:rsidRPr="0077215D">
        <w:rPr>
          <w:b/>
          <w:sz w:val="24"/>
          <w:szCs w:val="24"/>
        </w:rPr>
        <w:t xml:space="preserve">       </w:t>
      </w:r>
      <w:r>
        <w:rPr>
          <w:b/>
          <w:sz w:val="24"/>
          <w:szCs w:val="24"/>
          <w:u w:val="single" w:color="000000"/>
        </w:rPr>
        <w:t>PROLIFE INDUSTRIES LIMITED</w:t>
      </w:r>
    </w:p>
    <w:p w:rsidR="003B7F23" w:rsidRPr="00244124" w:rsidRDefault="00DC13AF">
      <w:pPr>
        <w:spacing w:before="59"/>
        <w:ind w:left="1472"/>
        <w:rPr>
          <w:sz w:val="24"/>
          <w:szCs w:val="24"/>
        </w:rPr>
      </w:pPr>
      <w:r w:rsidRPr="00244124">
        <w:rPr>
          <w:b/>
          <w:sz w:val="24"/>
          <w:szCs w:val="24"/>
          <w:u w:val="single" w:color="000000"/>
        </w:rPr>
        <w:t>P</w:t>
      </w:r>
      <w:r w:rsidRPr="00244124">
        <w:rPr>
          <w:b/>
          <w:spacing w:val="-1"/>
          <w:sz w:val="24"/>
          <w:szCs w:val="24"/>
          <w:u w:val="single" w:color="000000"/>
        </w:rPr>
        <w:t>O</w:t>
      </w:r>
      <w:r w:rsidRPr="00244124">
        <w:rPr>
          <w:b/>
          <w:sz w:val="24"/>
          <w:szCs w:val="24"/>
          <w:u w:val="single" w:color="000000"/>
        </w:rPr>
        <w:t>LI</w:t>
      </w:r>
      <w:r w:rsidRPr="00244124">
        <w:rPr>
          <w:b/>
          <w:spacing w:val="1"/>
          <w:sz w:val="24"/>
          <w:szCs w:val="24"/>
          <w:u w:val="single" w:color="000000"/>
        </w:rPr>
        <w:t>C</w:t>
      </w:r>
      <w:r w:rsidRPr="00244124">
        <w:rPr>
          <w:b/>
          <w:sz w:val="24"/>
          <w:szCs w:val="24"/>
          <w:u w:val="single" w:color="000000"/>
        </w:rPr>
        <w:t>Y</w:t>
      </w:r>
      <w:r w:rsidRPr="00244124">
        <w:rPr>
          <w:b/>
          <w:spacing w:val="43"/>
          <w:sz w:val="24"/>
          <w:szCs w:val="24"/>
          <w:u w:val="single" w:color="000000"/>
        </w:rPr>
        <w:t xml:space="preserve"> </w:t>
      </w:r>
      <w:r w:rsidRPr="00244124">
        <w:rPr>
          <w:b/>
          <w:spacing w:val="-1"/>
          <w:sz w:val="24"/>
          <w:szCs w:val="24"/>
          <w:u w:val="single" w:color="000000"/>
        </w:rPr>
        <w:t>O</w:t>
      </w:r>
      <w:r w:rsidRPr="00244124">
        <w:rPr>
          <w:b/>
          <w:sz w:val="24"/>
          <w:szCs w:val="24"/>
          <w:u w:val="single" w:color="000000"/>
        </w:rPr>
        <w:t>N</w:t>
      </w:r>
      <w:r w:rsidRPr="00244124">
        <w:rPr>
          <w:b/>
          <w:spacing w:val="38"/>
          <w:sz w:val="24"/>
          <w:szCs w:val="24"/>
          <w:u w:val="single" w:color="000000"/>
        </w:rPr>
        <w:t xml:space="preserve"> </w:t>
      </w:r>
      <w:r w:rsidR="007B28E2" w:rsidRPr="00244124">
        <w:rPr>
          <w:b/>
          <w:spacing w:val="1"/>
          <w:sz w:val="24"/>
          <w:szCs w:val="24"/>
          <w:u w:val="single" w:color="000000"/>
        </w:rPr>
        <w:t>D</w:t>
      </w:r>
      <w:r w:rsidR="007B28E2" w:rsidRPr="00244124">
        <w:rPr>
          <w:b/>
          <w:sz w:val="24"/>
          <w:szCs w:val="24"/>
          <w:u w:val="single" w:color="000000"/>
        </w:rPr>
        <w:t>ETE</w:t>
      </w:r>
      <w:r w:rsidR="007B28E2" w:rsidRPr="00244124">
        <w:rPr>
          <w:b/>
          <w:spacing w:val="-1"/>
          <w:sz w:val="24"/>
          <w:szCs w:val="24"/>
          <w:u w:val="single" w:color="000000"/>
        </w:rPr>
        <w:t>RM</w:t>
      </w:r>
      <w:r w:rsidR="007B28E2" w:rsidRPr="00244124">
        <w:rPr>
          <w:b/>
          <w:sz w:val="24"/>
          <w:szCs w:val="24"/>
          <w:u w:val="single" w:color="000000"/>
        </w:rPr>
        <w:t xml:space="preserve">INATION </w:t>
      </w:r>
      <w:r w:rsidR="007B28E2" w:rsidRPr="00244124">
        <w:rPr>
          <w:b/>
          <w:spacing w:val="7"/>
          <w:sz w:val="24"/>
          <w:szCs w:val="24"/>
          <w:u w:val="single" w:color="000000"/>
        </w:rPr>
        <w:t>OF</w:t>
      </w:r>
      <w:r w:rsidRPr="00244124">
        <w:rPr>
          <w:b/>
          <w:spacing w:val="4"/>
          <w:w w:val="99"/>
          <w:sz w:val="24"/>
          <w:szCs w:val="24"/>
          <w:u w:val="single" w:color="000000"/>
        </w:rPr>
        <w:t xml:space="preserve"> </w:t>
      </w:r>
      <w:r w:rsidRPr="00244124">
        <w:rPr>
          <w:b/>
          <w:spacing w:val="-1"/>
          <w:sz w:val="24"/>
          <w:szCs w:val="24"/>
          <w:u w:val="single" w:color="000000"/>
        </w:rPr>
        <w:t>M</w:t>
      </w:r>
      <w:r w:rsidRPr="00244124">
        <w:rPr>
          <w:b/>
          <w:sz w:val="24"/>
          <w:szCs w:val="24"/>
          <w:u w:val="single" w:color="000000"/>
        </w:rPr>
        <w:t>A</w:t>
      </w:r>
      <w:r w:rsidRPr="00244124">
        <w:rPr>
          <w:b/>
          <w:spacing w:val="-1"/>
          <w:sz w:val="24"/>
          <w:szCs w:val="24"/>
          <w:u w:val="single" w:color="000000"/>
        </w:rPr>
        <w:t>T</w:t>
      </w:r>
      <w:r w:rsidRPr="00244124">
        <w:rPr>
          <w:b/>
          <w:sz w:val="24"/>
          <w:szCs w:val="24"/>
          <w:u w:val="single" w:color="000000"/>
        </w:rPr>
        <w:t>E</w:t>
      </w:r>
      <w:r w:rsidRPr="00244124">
        <w:rPr>
          <w:b/>
          <w:spacing w:val="1"/>
          <w:sz w:val="24"/>
          <w:szCs w:val="24"/>
          <w:u w:val="single" w:color="000000"/>
        </w:rPr>
        <w:t>R</w:t>
      </w:r>
      <w:r w:rsidRPr="00244124">
        <w:rPr>
          <w:b/>
          <w:sz w:val="24"/>
          <w:szCs w:val="24"/>
          <w:u w:val="single" w:color="000000"/>
        </w:rPr>
        <w:t>IALITY</w:t>
      </w:r>
      <w:r w:rsidRPr="00244124">
        <w:rPr>
          <w:b/>
          <w:spacing w:val="32"/>
          <w:sz w:val="24"/>
          <w:szCs w:val="24"/>
          <w:u w:val="single" w:color="000000"/>
        </w:rPr>
        <w:t xml:space="preserve"> </w:t>
      </w:r>
      <w:r w:rsidRPr="00244124">
        <w:rPr>
          <w:b/>
          <w:spacing w:val="-1"/>
          <w:w w:val="99"/>
          <w:sz w:val="24"/>
          <w:szCs w:val="24"/>
          <w:u w:val="single" w:color="000000"/>
        </w:rPr>
        <w:t>O</w:t>
      </w:r>
      <w:r w:rsidRPr="00244124">
        <w:rPr>
          <w:b/>
          <w:w w:val="99"/>
          <w:sz w:val="24"/>
          <w:szCs w:val="24"/>
          <w:u w:val="single" w:color="000000"/>
        </w:rPr>
        <w:t>F</w:t>
      </w:r>
      <w:r w:rsidRPr="00244124">
        <w:rPr>
          <w:b/>
          <w:spacing w:val="4"/>
          <w:w w:val="99"/>
          <w:sz w:val="24"/>
          <w:szCs w:val="24"/>
          <w:u w:val="single" w:color="000000"/>
        </w:rPr>
        <w:t xml:space="preserve"> </w:t>
      </w:r>
      <w:r w:rsidRPr="00244124">
        <w:rPr>
          <w:b/>
          <w:sz w:val="24"/>
          <w:szCs w:val="24"/>
          <w:u w:val="single" w:color="000000"/>
        </w:rPr>
        <w:t>EVE</w:t>
      </w:r>
      <w:r w:rsidRPr="00244124">
        <w:rPr>
          <w:b/>
          <w:spacing w:val="1"/>
          <w:sz w:val="24"/>
          <w:szCs w:val="24"/>
          <w:u w:val="single" w:color="000000"/>
        </w:rPr>
        <w:t>N</w:t>
      </w:r>
      <w:r w:rsidRPr="00244124">
        <w:rPr>
          <w:b/>
          <w:sz w:val="24"/>
          <w:szCs w:val="24"/>
          <w:u w:val="single" w:color="000000"/>
        </w:rPr>
        <w:t>TS</w:t>
      </w:r>
    </w:p>
    <w:p w:rsidR="003B7F23" w:rsidRDefault="003B7F23">
      <w:pPr>
        <w:spacing w:before="2" w:line="160" w:lineRule="exact"/>
        <w:rPr>
          <w:sz w:val="16"/>
          <w:szCs w:val="16"/>
        </w:rPr>
      </w:pPr>
    </w:p>
    <w:p w:rsidR="003B7F23" w:rsidRDefault="003B7F23">
      <w:pPr>
        <w:spacing w:line="200" w:lineRule="exact"/>
      </w:pPr>
    </w:p>
    <w:p w:rsidR="003B7F23" w:rsidRDefault="00DC13AF">
      <w:pPr>
        <w:spacing w:before="19"/>
        <w:ind w:left="116" w:right="2622"/>
        <w:jc w:val="both"/>
        <w:rPr>
          <w:sz w:val="24"/>
          <w:szCs w:val="24"/>
        </w:rPr>
      </w:pPr>
      <w:r>
        <w:rPr>
          <w:b/>
          <w:sz w:val="24"/>
          <w:szCs w:val="24"/>
        </w:rPr>
        <w:t xml:space="preserve">I.    </w:t>
      </w:r>
      <w:r>
        <w:rPr>
          <w:b/>
          <w:spacing w:val="2"/>
          <w:sz w:val="24"/>
          <w:szCs w:val="24"/>
        </w:rPr>
        <w:t xml:space="preserve"> </w:t>
      </w:r>
      <w:r>
        <w:rPr>
          <w:b/>
          <w:w w:val="105"/>
          <w:sz w:val="24"/>
          <w:szCs w:val="24"/>
        </w:rPr>
        <w:t>BACKGR</w:t>
      </w:r>
      <w:r>
        <w:rPr>
          <w:b/>
          <w:spacing w:val="-1"/>
          <w:w w:val="105"/>
          <w:sz w:val="24"/>
          <w:szCs w:val="24"/>
        </w:rPr>
        <w:t>O</w:t>
      </w:r>
      <w:r>
        <w:rPr>
          <w:b/>
          <w:w w:val="105"/>
          <w:sz w:val="24"/>
          <w:szCs w:val="24"/>
        </w:rPr>
        <w:t>UND</w:t>
      </w:r>
      <w:r>
        <w:rPr>
          <w:b/>
          <w:spacing w:val="3"/>
          <w:w w:val="105"/>
          <w:sz w:val="24"/>
          <w:szCs w:val="24"/>
        </w:rPr>
        <w:t xml:space="preserve"> </w:t>
      </w:r>
      <w:r w:rsidR="004E14BF">
        <w:rPr>
          <w:b/>
          <w:sz w:val="24"/>
          <w:szCs w:val="24"/>
        </w:rPr>
        <w:t>A</w:t>
      </w:r>
      <w:r w:rsidR="004E14BF">
        <w:rPr>
          <w:b/>
          <w:spacing w:val="2"/>
          <w:sz w:val="24"/>
          <w:szCs w:val="24"/>
        </w:rPr>
        <w:t>N</w:t>
      </w:r>
      <w:r w:rsidR="004E14BF">
        <w:rPr>
          <w:b/>
          <w:sz w:val="24"/>
          <w:szCs w:val="24"/>
        </w:rPr>
        <w:t xml:space="preserve">D </w:t>
      </w:r>
      <w:r w:rsidR="004E14BF">
        <w:rPr>
          <w:b/>
          <w:spacing w:val="3"/>
          <w:sz w:val="24"/>
          <w:szCs w:val="24"/>
        </w:rPr>
        <w:t>APPLICABILTY</w:t>
      </w:r>
      <w:r>
        <w:rPr>
          <w:b/>
          <w:spacing w:val="-18"/>
          <w:sz w:val="24"/>
          <w:szCs w:val="24"/>
        </w:rPr>
        <w:t xml:space="preserve"> </w:t>
      </w:r>
      <w:r>
        <w:rPr>
          <w:b/>
          <w:spacing w:val="-1"/>
          <w:sz w:val="24"/>
          <w:szCs w:val="24"/>
        </w:rPr>
        <w:t>O</w:t>
      </w:r>
      <w:r>
        <w:rPr>
          <w:b/>
          <w:sz w:val="24"/>
          <w:szCs w:val="24"/>
        </w:rPr>
        <w:t>F</w:t>
      </w:r>
      <w:r>
        <w:rPr>
          <w:b/>
          <w:spacing w:val="-1"/>
          <w:sz w:val="24"/>
          <w:szCs w:val="24"/>
        </w:rPr>
        <w:t xml:space="preserve"> </w:t>
      </w:r>
      <w:r>
        <w:rPr>
          <w:b/>
          <w:sz w:val="24"/>
          <w:szCs w:val="24"/>
        </w:rPr>
        <w:t>T</w:t>
      </w:r>
      <w:r>
        <w:rPr>
          <w:b/>
          <w:spacing w:val="-1"/>
          <w:sz w:val="24"/>
          <w:szCs w:val="24"/>
        </w:rPr>
        <w:t>H</w:t>
      </w:r>
      <w:r>
        <w:rPr>
          <w:b/>
          <w:sz w:val="24"/>
          <w:szCs w:val="24"/>
        </w:rPr>
        <w:t>E</w:t>
      </w:r>
      <w:r>
        <w:rPr>
          <w:b/>
          <w:spacing w:val="-1"/>
          <w:sz w:val="24"/>
          <w:szCs w:val="24"/>
        </w:rPr>
        <w:t xml:space="preserve"> </w:t>
      </w:r>
      <w:r>
        <w:rPr>
          <w:b/>
          <w:sz w:val="24"/>
          <w:szCs w:val="24"/>
        </w:rPr>
        <w:t>P</w:t>
      </w:r>
      <w:r>
        <w:rPr>
          <w:b/>
          <w:spacing w:val="-1"/>
          <w:sz w:val="24"/>
          <w:szCs w:val="24"/>
        </w:rPr>
        <w:t>O</w:t>
      </w:r>
      <w:r>
        <w:rPr>
          <w:b/>
          <w:sz w:val="24"/>
          <w:szCs w:val="24"/>
        </w:rPr>
        <w:t>LICY</w:t>
      </w:r>
    </w:p>
    <w:p w:rsidR="003B7F23" w:rsidRDefault="003B7F23">
      <w:pPr>
        <w:spacing w:before="9" w:line="100" w:lineRule="exact"/>
        <w:rPr>
          <w:sz w:val="11"/>
          <w:szCs w:val="11"/>
        </w:rPr>
      </w:pPr>
    </w:p>
    <w:p w:rsidR="003B7F23" w:rsidRDefault="003B7F23">
      <w:pPr>
        <w:spacing w:line="200" w:lineRule="exact"/>
      </w:pPr>
    </w:p>
    <w:p w:rsidR="003B7F23" w:rsidRDefault="00DC13AF">
      <w:pPr>
        <w:spacing w:line="232" w:lineRule="auto"/>
        <w:ind w:left="171" w:right="82"/>
        <w:jc w:val="both"/>
        <w:rPr>
          <w:sz w:val="24"/>
          <w:szCs w:val="24"/>
        </w:rPr>
      </w:pPr>
      <w:r>
        <w:rPr>
          <w:spacing w:val="-1"/>
          <w:sz w:val="24"/>
          <w:szCs w:val="24"/>
        </w:rPr>
        <w:t>S</w:t>
      </w:r>
      <w:r>
        <w:rPr>
          <w:sz w:val="24"/>
          <w:szCs w:val="24"/>
        </w:rPr>
        <w:t>EBI (</w:t>
      </w:r>
      <w:r>
        <w:rPr>
          <w:spacing w:val="-1"/>
          <w:sz w:val="24"/>
          <w:szCs w:val="24"/>
        </w:rPr>
        <w:t>L</w:t>
      </w:r>
      <w:r>
        <w:rPr>
          <w:spacing w:val="2"/>
          <w:sz w:val="24"/>
          <w:szCs w:val="24"/>
        </w:rPr>
        <w:t>i</w:t>
      </w:r>
      <w:r>
        <w:rPr>
          <w:spacing w:val="-1"/>
          <w:sz w:val="24"/>
          <w:szCs w:val="24"/>
        </w:rPr>
        <w:t>s</w:t>
      </w:r>
      <w:r>
        <w:rPr>
          <w:spacing w:val="1"/>
          <w:sz w:val="24"/>
          <w:szCs w:val="24"/>
        </w:rPr>
        <w:t>t</w:t>
      </w:r>
      <w:r>
        <w:rPr>
          <w:sz w:val="24"/>
          <w:szCs w:val="24"/>
        </w:rPr>
        <w:t>i</w:t>
      </w:r>
      <w:r>
        <w:rPr>
          <w:spacing w:val="-1"/>
          <w:sz w:val="24"/>
          <w:szCs w:val="24"/>
        </w:rPr>
        <w:t>n</w:t>
      </w:r>
      <w:r>
        <w:rPr>
          <w:sz w:val="24"/>
          <w:szCs w:val="24"/>
        </w:rPr>
        <w:t xml:space="preserve">g </w:t>
      </w:r>
      <w:r>
        <w:rPr>
          <w:spacing w:val="21"/>
          <w:sz w:val="24"/>
          <w:szCs w:val="24"/>
        </w:rPr>
        <w:t>Obligations</w:t>
      </w:r>
      <w:r>
        <w:rPr>
          <w:spacing w:val="26"/>
          <w:w w:val="109"/>
          <w:sz w:val="24"/>
          <w:szCs w:val="24"/>
        </w:rPr>
        <w:t xml:space="preserve"> </w:t>
      </w:r>
      <w:r>
        <w:rPr>
          <w:sz w:val="24"/>
          <w:szCs w:val="24"/>
        </w:rPr>
        <w:t xml:space="preserve">and </w:t>
      </w:r>
      <w:r>
        <w:rPr>
          <w:spacing w:val="21"/>
          <w:sz w:val="24"/>
          <w:szCs w:val="24"/>
        </w:rPr>
        <w:t>Disclosure</w:t>
      </w:r>
      <w:r>
        <w:rPr>
          <w:spacing w:val="15"/>
          <w:w w:val="109"/>
          <w:sz w:val="24"/>
          <w:szCs w:val="24"/>
        </w:rPr>
        <w:t xml:space="preserve"> </w:t>
      </w:r>
      <w:r>
        <w:rPr>
          <w:w w:val="109"/>
          <w:sz w:val="24"/>
          <w:szCs w:val="24"/>
        </w:rPr>
        <w:t>Requ</w:t>
      </w:r>
      <w:r>
        <w:rPr>
          <w:spacing w:val="-1"/>
          <w:w w:val="109"/>
          <w:sz w:val="24"/>
          <w:szCs w:val="24"/>
        </w:rPr>
        <w:t>i</w:t>
      </w:r>
      <w:r>
        <w:rPr>
          <w:spacing w:val="1"/>
          <w:w w:val="109"/>
          <w:sz w:val="24"/>
          <w:szCs w:val="24"/>
        </w:rPr>
        <w:t>r</w:t>
      </w:r>
      <w:r>
        <w:rPr>
          <w:w w:val="109"/>
          <w:sz w:val="24"/>
          <w:szCs w:val="24"/>
        </w:rPr>
        <w:t>eme</w:t>
      </w:r>
      <w:r>
        <w:rPr>
          <w:spacing w:val="-1"/>
          <w:w w:val="109"/>
          <w:sz w:val="24"/>
          <w:szCs w:val="24"/>
        </w:rPr>
        <w:t>n</w:t>
      </w:r>
      <w:r>
        <w:rPr>
          <w:spacing w:val="1"/>
          <w:w w:val="109"/>
          <w:sz w:val="24"/>
          <w:szCs w:val="24"/>
        </w:rPr>
        <w:t>t</w:t>
      </w:r>
      <w:r>
        <w:rPr>
          <w:spacing w:val="-1"/>
          <w:w w:val="109"/>
          <w:sz w:val="24"/>
          <w:szCs w:val="24"/>
        </w:rPr>
        <w:t>s</w:t>
      </w:r>
      <w:r>
        <w:rPr>
          <w:w w:val="109"/>
          <w:sz w:val="24"/>
          <w:szCs w:val="24"/>
        </w:rPr>
        <w:t>)</w:t>
      </w:r>
      <w:r>
        <w:rPr>
          <w:spacing w:val="35"/>
          <w:w w:val="109"/>
          <w:sz w:val="24"/>
          <w:szCs w:val="24"/>
        </w:rPr>
        <w:t xml:space="preserve"> </w:t>
      </w:r>
      <w:r>
        <w:rPr>
          <w:w w:val="109"/>
          <w:sz w:val="24"/>
          <w:szCs w:val="24"/>
        </w:rPr>
        <w:t>Re</w:t>
      </w:r>
      <w:r>
        <w:rPr>
          <w:spacing w:val="1"/>
          <w:w w:val="109"/>
          <w:sz w:val="24"/>
          <w:szCs w:val="24"/>
        </w:rPr>
        <w:t>g</w:t>
      </w:r>
      <w:r>
        <w:rPr>
          <w:w w:val="109"/>
          <w:sz w:val="24"/>
          <w:szCs w:val="24"/>
        </w:rPr>
        <w:t>u</w:t>
      </w:r>
      <w:r>
        <w:rPr>
          <w:spacing w:val="-1"/>
          <w:w w:val="109"/>
          <w:sz w:val="24"/>
          <w:szCs w:val="24"/>
        </w:rPr>
        <w:t>l</w:t>
      </w:r>
      <w:r>
        <w:rPr>
          <w:w w:val="109"/>
          <w:sz w:val="24"/>
          <w:szCs w:val="24"/>
        </w:rPr>
        <w:t>a</w:t>
      </w:r>
      <w:r>
        <w:rPr>
          <w:spacing w:val="1"/>
          <w:w w:val="109"/>
          <w:sz w:val="24"/>
          <w:szCs w:val="24"/>
        </w:rPr>
        <w:t>t</w:t>
      </w:r>
      <w:r>
        <w:rPr>
          <w:w w:val="109"/>
          <w:sz w:val="24"/>
          <w:szCs w:val="24"/>
        </w:rPr>
        <w:t>i</w:t>
      </w:r>
      <w:r>
        <w:rPr>
          <w:spacing w:val="1"/>
          <w:w w:val="109"/>
          <w:sz w:val="24"/>
          <w:szCs w:val="24"/>
        </w:rPr>
        <w:t>o</w:t>
      </w:r>
      <w:r>
        <w:rPr>
          <w:w w:val="109"/>
          <w:sz w:val="24"/>
          <w:szCs w:val="24"/>
        </w:rPr>
        <w:t>n</w:t>
      </w:r>
      <w:r>
        <w:rPr>
          <w:spacing w:val="-1"/>
          <w:w w:val="109"/>
          <w:sz w:val="24"/>
          <w:szCs w:val="24"/>
        </w:rPr>
        <w:t>s</w:t>
      </w:r>
      <w:r>
        <w:rPr>
          <w:w w:val="109"/>
          <w:sz w:val="24"/>
          <w:szCs w:val="24"/>
        </w:rPr>
        <w:t>,</w:t>
      </w:r>
      <w:r>
        <w:rPr>
          <w:spacing w:val="24"/>
          <w:w w:val="109"/>
          <w:sz w:val="24"/>
          <w:szCs w:val="24"/>
        </w:rPr>
        <w:t xml:space="preserve"> </w:t>
      </w:r>
      <w:r>
        <w:rPr>
          <w:sz w:val="24"/>
          <w:szCs w:val="24"/>
        </w:rPr>
        <w:t xml:space="preserve">2015 </w:t>
      </w:r>
      <w:r>
        <w:rPr>
          <w:spacing w:val="-1"/>
          <w:w w:val="109"/>
          <w:sz w:val="24"/>
          <w:szCs w:val="24"/>
        </w:rPr>
        <w:t>(</w:t>
      </w:r>
      <w:r>
        <w:rPr>
          <w:w w:val="109"/>
          <w:sz w:val="24"/>
          <w:szCs w:val="24"/>
        </w:rPr>
        <w:t>“</w:t>
      </w:r>
      <w:r>
        <w:rPr>
          <w:b/>
          <w:w w:val="109"/>
          <w:sz w:val="24"/>
          <w:szCs w:val="24"/>
        </w:rPr>
        <w:t>Regula</w:t>
      </w:r>
      <w:r>
        <w:rPr>
          <w:b/>
          <w:spacing w:val="-1"/>
          <w:w w:val="109"/>
          <w:sz w:val="24"/>
          <w:szCs w:val="24"/>
        </w:rPr>
        <w:t>t</w:t>
      </w:r>
      <w:r>
        <w:rPr>
          <w:b/>
          <w:w w:val="109"/>
          <w:sz w:val="24"/>
          <w:szCs w:val="24"/>
        </w:rPr>
        <w:t>ion</w:t>
      </w:r>
      <w:r>
        <w:rPr>
          <w:b/>
          <w:spacing w:val="-1"/>
          <w:w w:val="109"/>
          <w:sz w:val="24"/>
          <w:szCs w:val="24"/>
        </w:rPr>
        <w:t>s</w:t>
      </w:r>
      <w:r>
        <w:rPr>
          <w:spacing w:val="2"/>
          <w:w w:val="109"/>
          <w:sz w:val="24"/>
          <w:szCs w:val="24"/>
        </w:rPr>
        <w:t>”</w:t>
      </w:r>
      <w:r>
        <w:rPr>
          <w:w w:val="109"/>
          <w:sz w:val="24"/>
          <w:szCs w:val="24"/>
        </w:rPr>
        <w:t>)</w:t>
      </w:r>
      <w:r>
        <w:rPr>
          <w:spacing w:val="36"/>
          <w:w w:val="109"/>
          <w:sz w:val="24"/>
          <w:szCs w:val="24"/>
        </w:rPr>
        <w:t xml:space="preserve"> </w:t>
      </w:r>
      <w:r>
        <w:rPr>
          <w:spacing w:val="1"/>
          <w:w w:val="109"/>
          <w:sz w:val="24"/>
          <w:szCs w:val="24"/>
        </w:rPr>
        <w:t>r</w:t>
      </w:r>
      <w:r>
        <w:rPr>
          <w:w w:val="109"/>
          <w:sz w:val="24"/>
          <w:szCs w:val="24"/>
        </w:rPr>
        <w:t>equ</w:t>
      </w:r>
      <w:r>
        <w:rPr>
          <w:spacing w:val="1"/>
          <w:w w:val="109"/>
          <w:sz w:val="24"/>
          <w:szCs w:val="24"/>
        </w:rPr>
        <w:t>ir</w:t>
      </w:r>
      <w:r>
        <w:rPr>
          <w:w w:val="109"/>
          <w:sz w:val="24"/>
          <w:szCs w:val="24"/>
        </w:rPr>
        <w:t xml:space="preserve">es </w:t>
      </w:r>
      <w:r>
        <w:rPr>
          <w:spacing w:val="14"/>
          <w:w w:val="109"/>
          <w:sz w:val="24"/>
          <w:szCs w:val="24"/>
        </w:rPr>
        <w:t>every</w:t>
      </w:r>
      <w:r>
        <w:rPr>
          <w:sz w:val="24"/>
          <w:szCs w:val="24"/>
        </w:rPr>
        <w:t xml:space="preserve">   </w:t>
      </w:r>
      <w:r w:rsidR="004E14BF">
        <w:rPr>
          <w:sz w:val="24"/>
          <w:szCs w:val="24"/>
        </w:rPr>
        <w:t>Li</w:t>
      </w:r>
      <w:r w:rsidR="004E14BF">
        <w:rPr>
          <w:spacing w:val="-1"/>
          <w:sz w:val="24"/>
          <w:szCs w:val="24"/>
        </w:rPr>
        <w:t>s</w:t>
      </w:r>
      <w:r w:rsidR="004E14BF">
        <w:rPr>
          <w:spacing w:val="1"/>
          <w:sz w:val="24"/>
          <w:szCs w:val="24"/>
        </w:rPr>
        <w:t>t</w:t>
      </w:r>
      <w:r w:rsidR="004E14BF">
        <w:rPr>
          <w:sz w:val="24"/>
          <w:szCs w:val="24"/>
        </w:rPr>
        <w:t xml:space="preserve">ed </w:t>
      </w:r>
      <w:r w:rsidR="004E14BF">
        <w:rPr>
          <w:spacing w:val="56"/>
          <w:sz w:val="24"/>
          <w:szCs w:val="24"/>
        </w:rPr>
        <w:t>Company</w:t>
      </w:r>
      <w:r>
        <w:rPr>
          <w:spacing w:val="55"/>
          <w:w w:val="112"/>
          <w:sz w:val="24"/>
          <w:szCs w:val="24"/>
        </w:rPr>
        <w:t xml:space="preserve"> </w:t>
      </w:r>
      <w:r w:rsidR="004E14BF">
        <w:rPr>
          <w:spacing w:val="1"/>
          <w:sz w:val="24"/>
          <w:szCs w:val="24"/>
        </w:rPr>
        <w:t>t</w:t>
      </w:r>
      <w:r w:rsidR="004E14BF">
        <w:rPr>
          <w:sz w:val="24"/>
          <w:szCs w:val="24"/>
        </w:rPr>
        <w:t xml:space="preserve">o </w:t>
      </w:r>
      <w:r w:rsidR="004E14BF">
        <w:rPr>
          <w:spacing w:val="24"/>
          <w:sz w:val="24"/>
          <w:szCs w:val="24"/>
        </w:rPr>
        <w:t>disclose</w:t>
      </w:r>
      <w:r>
        <w:rPr>
          <w:sz w:val="24"/>
          <w:szCs w:val="24"/>
        </w:rPr>
        <w:t xml:space="preserve">  </w:t>
      </w:r>
      <w:r>
        <w:rPr>
          <w:spacing w:val="7"/>
          <w:sz w:val="24"/>
          <w:szCs w:val="24"/>
        </w:rPr>
        <w:t xml:space="preserve"> </w:t>
      </w:r>
      <w:r>
        <w:rPr>
          <w:sz w:val="24"/>
          <w:szCs w:val="24"/>
        </w:rPr>
        <w:t>e</w:t>
      </w:r>
      <w:r>
        <w:rPr>
          <w:spacing w:val="1"/>
          <w:sz w:val="24"/>
          <w:szCs w:val="24"/>
        </w:rPr>
        <w:t>v</w:t>
      </w:r>
      <w:r>
        <w:rPr>
          <w:sz w:val="24"/>
          <w:szCs w:val="24"/>
        </w:rPr>
        <w:t xml:space="preserve">ents  </w:t>
      </w:r>
      <w:r>
        <w:rPr>
          <w:spacing w:val="9"/>
          <w:sz w:val="24"/>
          <w:szCs w:val="24"/>
        </w:rPr>
        <w:t xml:space="preserve"> </w:t>
      </w:r>
      <w:r w:rsidR="004E14BF">
        <w:rPr>
          <w:spacing w:val="1"/>
          <w:sz w:val="24"/>
          <w:szCs w:val="24"/>
        </w:rPr>
        <w:t>o</w:t>
      </w:r>
      <w:r w:rsidR="004E14BF">
        <w:rPr>
          <w:sz w:val="24"/>
          <w:szCs w:val="24"/>
        </w:rPr>
        <w:t xml:space="preserve">r </w:t>
      </w:r>
      <w:r w:rsidR="004E14BF">
        <w:rPr>
          <w:spacing w:val="28"/>
          <w:sz w:val="24"/>
          <w:szCs w:val="24"/>
        </w:rPr>
        <w:t>information</w:t>
      </w:r>
      <w:r>
        <w:rPr>
          <w:w w:val="116"/>
          <w:sz w:val="24"/>
          <w:szCs w:val="24"/>
        </w:rPr>
        <w:t xml:space="preserve"> </w:t>
      </w:r>
      <w:r>
        <w:rPr>
          <w:spacing w:val="-1"/>
          <w:sz w:val="24"/>
          <w:szCs w:val="24"/>
        </w:rPr>
        <w:t>w</w:t>
      </w:r>
      <w:r>
        <w:rPr>
          <w:sz w:val="24"/>
          <w:szCs w:val="24"/>
        </w:rPr>
        <w:t>h</w:t>
      </w:r>
      <w:r>
        <w:rPr>
          <w:spacing w:val="-1"/>
          <w:sz w:val="24"/>
          <w:szCs w:val="24"/>
        </w:rPr>
        <w:t>ic</w:t>
      </w:r>
      <w:r>
        <w:rPr>
          <w:sz w:val="24"/>
          <w:szCs w:val="24"/>
        </w:rPr>
        <w:t>h</w:t>
      </w:r>
      <w:r w:rsidR="004E14BF">
        <w:rPr>
          <w:sz w:val="24"/>
          <w:szCs w:val="24"/>
        </w:rPr>
        <w:t xml:space="preserve">, </w:t>
      </w:r>
      <w:r w:rsidR="004E14BF">
        <w:rPr>
          <w:spacing w:val="6"/>
          <w:sz w:val="24"/>
          <w:szCs w:val="24"/>
        </w:rPr>
        <w:t>in</w:t>
      </w:r>
      <w:r>
        <w:rPr>
          <w:spacing w:val="23"/>
          <w:sz w:val="24"/>
          <w:szCs w:val="24"/>
        </w:rPr>
        <w:t xml:space="preserve"> </w:t>
      </w:r>
      <w:r>
        <w:rPr>
          <w:sz w:val="24"/>
          <w:szCs w:val="24"/>
        </w:rPr>
        <w:t>the</w:t>
      </w:r>
      <w:r>
        <w:rPr>
          <w:spacing w:val="38"/>
          <w:sz w:val="24"/>
          <w:szCs w:val="24"/>
        </w:rPr>
        <w:t xml:space="preserve"> </w:t>
      </w:r>
      <w:r>
        <w:rPr>
          <w:spacing w:val="1"/>
          <w:w w:val="112"/>
          <w:sz w:val="24"/>
          <w:szCs w:val="24"/>
        </w:rPr>
        <w:t>o</w:t>
      </w:r>
      <w:r>
        <w:rPr>
          <w:w w:val="112"/>
          <w:sz w:val="24"/>
          <w:szCs w:val="24"/>
        </w:rPr>
        <w:t>pi</w:t>
      </w:r>
      <w:r>
        <w:rPr>
          <w:spacing w:val="-1"/>
          <w:w w:val="112"/>
          <w:sz w:val="24"/>
          <w:szCs w:val="24"/>
        </w:rPr>
        <w:t>n</w:t>
      </w:r>
      <w:r>
        <w:rPr>
          <w:w w:val="112"/>
          <w:sz w:val="24"/>
          <w:szCs w:val="24"/>
        </w:rPr>
        <w:t>i</w:t>
      </w:r>
      <w:r>
        <w:rPr>
          <w:spacing w:val="1"/>
          <w:w w:val="112"/>
          <w:sz w:val="24"/>
          <w:szCs w:val="24"/>
        </w:rPr>
        <w:t>o</w:t>
      </w:r>
      <w:r>
        <w:rPr>
          <w:w w:val="112"/>
          <w:sz w:val="24"/>
          <w:szCs w:val="24"/>
        </w:rPr>
        <w:t>n</w:t>
      </w:r>
      <w:r>
        <w:rPr>
          <w:spacing w:val="-6"/>
          <w:w w:val="112"/>
          <w:sz w:val="24"/>
          <w:szCs w:val="24"/>
        </w:rPr>
        <w:t xml:space="preserve"> </w:t>
      </w:r>
      <w:r>
        <w:rPr>
          <w:sz w:val="24"/>
          <w:szCs w:val="24"/>
        </w:rPr>
        <w:t>of</w:t>
      </w:r>
      <w:r>
        <w:rPr>
          <w:spacing w:val="10"/>
          <w:sz w:val="24"/>
          <w:szCs w:val="24"/>
        </w:rPr>
        <w:t xml:space="preserve"> </w:t>
      </w:r>
      <w:r>
        <w:rPr>
          <w:sz w:val="24"/>
          <w:szCs w:val="24"/>
        </w:rPr>
        <w:t>the</w:t>
      </w:r>
      <w:r>
        <w:rPr>
          <w:spacing w:val="38"/>
          <w:sz w:val="24"/>
          <w:szCs w:val="24"/>
        </w:rPr>
        <w:t xml:space="preserve"> </w:t>
      </w:r>
      <w:r>
        <w:rPr>
          <w:sz w:val="24"/>
          <w:szCs w:val="24"/>
        </w:rPr>
        <w:t>Boa</w:t>
      </w:r>
      <w:r>
        <w:rPr>
          <w:spacing w:val="1"/>
          <w:sz w:val="24"/>
          <w:szCs w:val="24"/>
        </w:rPr>
        <w:t>r</w:t>
      </w:r>
      <w:r>
        <w:rPr>
          <w:sz w:val="24"/>
          <w:szCs w:val="24"/>
        </w:rPr>
        <w:t>d</w:t>
      </w:r>
      <w:r>
        <w:rPr>
          <w:spacing w:val="50"/>
          <w:sz w:val="24"/>
          <w:szCs w:val="24"/>
        </w:rPr>
        <w:t xml:space="preserve"> </w:t>
      </w:r>
      <w:r>
        <w:rPr>
          <w:spacing w:val="1"/>
          <w:sz w:val="24"/>
          <w:szCs w:val="24"/>
        </w:rPr>
        <w:t>o</w:t>
      </w:r>
      <w:r>
        <w:rPr>
          <w:sz w:val="24"/>
          <w:szCs w:val="24"/>
        </w:rPr>
        <w:t>f</w:t>
      </w:r>
      <w:r>
        <w:rPr>
          <w:spacing w:val="11"/>
          <w:sz w:val="24"/>
          <w:szCs w:val="24"/>
        </w:rPr>
        <w:t xml:space="preserve"> </w:t>
      </w:r>
      <w:r>
        <w:rPr>
          <w:spacing w:val="-2"/>
          <w:w w:val="109"/>
          <w:sz w:val="24"/>
          <w:szCs w:val="24"/>
        </w:rPr>
        <w:t>D</w:t>
      </w:r>
      <w:r>
        <w:rPr>
          <w:w w:val="109"/>
          <w:sz w:val="24"/>
          <w:szCs w:val="24"/>
        </w:rPr>
        <w:t>i</w:t>
      </w:r>
      <w:r>
        <w:rPr>
          <w:spacing w:val="1"/>
          <w:w w:val="109"/>
          <w:sz w:val="24"/>
          <w:szCs w:val="24"/>
        </w:rPr>
        <w:t>r</w:t>
      </w:r>
      <w:r>
        <w:rPr>
          <w:w w:val="109"/>
          <w:sz w:val="24"/>
          <w:szCs w:val="24"/>
        </w:rPr>
        <w:t>e</w:t>
      </w:r>
      <w:r>
        <w:rPr>
          <w:spacing w:val="-1"/>
          <w:w w:val="109"/>
          <w:sz w:val="24"/>
          <w:szCs w:val="24"/>
        </w:rPr>
        <w:t>c</w:t>
      </w:r>
      <w:r>
        <w:rPr>
          <w:spacing w:val="1"/>
          <w:w w:val="109"/>
          <w:sz w:val="24"/>
          <w:szCs w:val="24"/>
        </w:rPr>
        <w:t>t</w:t>
      </w:r>
      <w:r>
        <w:rPr>
          <w:spacing w:val="-1"/>
          <w:w w:val="109"/>
          <w:sz w:val="24"/>
          <w:szCs w:val="24"/>
        </w:rPr>
        <w:t>or</w:t>
      </w:r>
      <w:r>
        <w:rPr>
          <w:w w:val="109"/>
          <w:sz w:val="24"/>
          <w:szCs w:val="24"/>
        </w:rPr>
        <w:t>s</w:t>
      </w:r>
      <w:r>
        <w:rPr>
          <w:spacing w:val="-4"/>
          <w:w w:val="109"/>
          <w:sz w:val="24"/>
          <w:szCs w:val="24"/>
        </w:rPr>
        <w:t xml:space="preserve"> </w:t>
      </w:r>
      <w:r>
        <w:rPr>
          <w:spacing w:val="1"/>
          <w:sz w:val="24"/>
          <w:szCs w:val="24"/>
        </w:rPr>
        <w:t>o</w:t>
      </w:r>
      <w:r>
        <w:rPr>
          <w:sz w:val="24"/>
          <w:szCs w:val="24"/>
        </w:rPr>
        <w:t>f</w:t>
      </w:r>
      <w:r>
        <w:rPr>
          <w:spacing w:val="11"/>
          <w:sz w:val="24"/>
          <w:szCs w:val="24"/>
        </w:rPr>
        <w:t xml:space="preserve"> </w:t>
      </w:r>
      <w:r>
        <w:rPr>
          <w:sz w:val="24"/>
          <w:szCs w:val="24"/>
        </w:rPr>
        <w:t>a</w:t>
      </w:r>
      <w:r>
        <w:rPr>
          <w:spacing w:val="13"/>
          <w:sz w:val="24"/>
          <w:szCs w:val="24"/>
        </w:rPr>
        <w:t xml:space="preserve"> </w:t>
      </w:r>
      <w:r>
        <w:rPr>
          <w:w w:val="111"/>
          <w:sz w:val="24"/>
          <w:szCs w:val="24"/>
        </w:rPr>
        <w:t>Compa</w:t>
      </w:r>
      <w:r>
        <w:rPr>
          <w:spacing w:val="-1"/>
          <w:w w:val="111"/>
          <w:sz w:val="24"/>
          <w:szCs w:val="24"/>
        </w:rPr>
        <w:t>n</w:t>
      </w:r>
      <w:r>
        <w:rPr>
          <w:w w:val="111"/>
          <w:sz w:val="24"/>
          <w:szCs w:val="24"/>
        </w:rPr>
        <w:t>y</w:t>
      </w:r>
      <w:r>
        <w:rPr>
          <w:spacing w:val="3"/>
          <w:w w:val="111"/>
          <w:sz w:val="24"/>
          <w:szCs w:val="24"/>
        </w:rPr>
        <w:t xml:space="preserve"> </w:t>
      </w:r>
      <w:r>
        <w:rPr>
          <w:sz w:val="24"/>
          <w:szCs w:val="24"/>
        </w:rPr>
        <w:t>a</w:t>
      </w:r>
      <w:r>
        <w:rPr>
          <w:spacing w:val="1"/>
          <w:sz w:val="24"/>
          <w:szCs w:val="24"/>
        </w:rPr>
        <w:t>r</w:t>
      </w:r>
      <w:r>
        <w:rPr>
          <w:sz w:val="24"/>
          <w:szCs w:val="24"/>
        </w:rPr>
        <w:t>e</w:t>
      </w:r>
      <w:r>
        <w:rPr>
          <w:spacing w:val="36"/>
          <w:sz w:val="24"/>
          <w:szCs w:val="24"/>
        </w:rPr>
        <w:t xml:space="preserve"> </w:t>
      </w:r>
      <w:r>
        <w:rPr>
          <w:w w:val="113"/>
          <w:sz w:val="24"/>
          <w:szCs w:val="24"/>
        </w:rPr>
        <w:t>mate</w:t>
      </w:r>
      <w:r>
        <w:rPr>
          <w:spacing w:val="2"/>
          <w:w w:val="113"/>
          <w:sz w:val="24"/>
          <w:szCs w:val="24"/>
        </w:rPr>
        <w:t>r</w:t>
      </w:r>
      <w:r>
        <w:rPr>
          <w:w w:val="106"/>
          <w:sz w:val="24"/>
          <w:szCs w:val="24"/>
        </w:rPr>
        <w:t>ial.</w:t>
      </w:r>
    </w:p>
    <w:p w:rsidR="003B7F23" w:rsidRDefault="003B7F23">
      <w:pPr>
        <w:spacing w:before="5" w:line="120" w:lineRule="exact"/>
        <w:rPr>
          <w:sz w:val="12"/>
          <w:szCs w:val="12"/>
        </w:rPr>
      </w:pPr>
    </w:p>
    <w:p w:rsidR="003B7F23" w:rsidRDefault="003B7F23">
      <w:pPr>
        <w:spacing w:line="200" w:lineRule="exact"/>
      </w:pPr>
    </w:p>
    <w:p w:rsidR="003B7F23" w:rsidRDefault="00DC13AF">
      <w:pPr>
        <w:spacing w:line="260" w:lineRule="exact"/>
        <w:ind w:left="171" w:right="74"/>
        <w:jc w:val="both"/>
        <w:rPr>
          <w:sz w:val="24"/>
          <w:szCs w:val="24"/>
        </w:rPr>
      </w:pPr>
      <w:r>
        <w:rPr>
          <w:sz w:val="24"/>
          <w:szCs w:val="24"/>
        </w:rPr>
        <w:t xml:space="preserve">In </w:t>
      </w:r>
      <w:r>
        <w:rPr>
          <w:spacing w:val="30"/>
          <w:sz w:val="24"/>
          <w:szCs w:val="24"/>
        </w:rPr>
        <w:t xml:space="preserve"> </w:t>
      </w:r>
      <w:r>
        <w:rPr>
          <w:spacing w:val="1"/>
          <w:sz w:val="24"/>
          <w:szCs w:val="24"/>
        </w:rPr>
        <w:t>t</w:t>
      </w:r>
      <w:r>
        <w:rPr>
          <w:sz w:val="24"/>
          <w:szCs w:val="24"/>
        </w:rPr>
        <w:t>h</w:t>
      </w:r>
      <w:r>
        <w:rPr>
          <w:spacing w:val="-1"/>
          <w:sz w:val="24"/>
          <w:szCs w:val="24"/>
        </w:rPr>
        <w:t>i</w:t>
      </w:r>
      <w:r>
        <w:rPr>
          <w:sz w:val="24"/>
          <w:szCs w:val="24"/>
        </w:rPr>
        <w:t xml:space="preserve">s </w:t>
      </w:r>
      <w:r>
        <w:rPr>
          <w:spacing w:val="51"/>
          <w:sz w:val="24"/>
          <w:szCs w:val="24"/>
        </w:rPr>
        <w:t xml:space="preserve"> </w:t>
      </w:r>
      <w:r>
        <w:rPr>
          <w:spacing w:val="-1"/>
          <w:sz w:val="24"/>
          <w:szCs w:val="24"/>
        </w:rPr>
        <w:t>c</w:t>
      </w:r>
      <w:r>
        <w:rPr>
          <w:spacing w:val="1"/>
          <w:sz w:val="24"/>
          <w:szCs w:val="24"/>
        </w:rPr>
        <w:t>o</w:t>
      </w:r>
      <w:r>
        <w:rPr>
          <w:sz w:val="24"/>
          <w:szCs w:val="24"/>
        </w:rPr>
        <w:t>nte</w:t>
      </w:r>
      <w:r>
        <w:rPr>
          <w:spacing w:val="-1"/>
          <w:sz w:val="24"/>
          <w:szCs w:val="24"/>
        </w:rPr>
        <w:t>x</w:t>
      </w:r>
      <w:r>
        <w:rPr>
          <w:spacing w:val="1"/>
          <w:sz w:val="24"/>
          <w:szCs w:val="24"/>
        </w:rPr>
        <w:t>t</w:t>
      </w:r>
      <w:r>
        <w:rPr>
          <w:sz w:val="24"/>
          <w:szCs w:val="24"/>
        </w:rPr>
        <w:t xml:space="preserve">,  </w:t>
      </w:r>
      <w:r>
        <w:rPr>
          <w:spacing w:val="14"/>
          <w:sz w:val="24"/>
          <w:szCs w:val="24"/>
        </w:rPr>
        <w:t xml:space="preserve"> </w:t>
      </w:r>
      <w:r>
        <w:rPr>
          <w:spacing w:val="1"/>
          <w:sz w:val="24"/>
          <w:szCs w:val="24"/>
        </w:rPr>
        <w:t>t</w:t>
      </w:r>
      <w:r>
        <w:rPr>
          <w:sz w:val="24"/>
          <w:szCs w:val="24"/>
        </w:rPr>
        <w:t xml:space="preserve">he </w:t>
      </w:r>
      <w:r>
        <w:rPr>
          <w:spacing w:val="47"/>
          <w:sz w:val="24"/>
          <w:szCs w:val="24"/>
        </w:rPr>
        <w:t xml:space="preserve"> </w:t>
      </w:r>
      <w:r>
        <w:rPr>
          <w:w w:val="109"/>
          <w:sz w:val="24"/>
          <w:szCs w:val="24"/>
        </w:rPr>
        <w:t>foll</w:t>
      </w:r>
      <w:r>
        <w:rPr>
          <w:spacing w:val="1"/>
          <w:w w:val="109"/>
          <w:sz w:val="24"/>
          <w:szCs w:val="24"/>
        </w:rPr>
        <w:t>o</w:t>
      </w:r>
      <w:r>
        <w:rPr>
          <w:spacing w:val="-1"/>
          <w:w w:val="109"/>
          <w:sz w:val="24"/>
          <w:szCs w:val="24"/>
        </w:rPr>
        <w:t>w</w:t>
      </w:r>
      <w:r>
        <w:rPr>
          <w:w w:val="109"/>
          <w:sz w:val="24"/>
          <w:szCs w:val="24"/>
        </w:rPr>
        <w:t>i</w:t>
      </w:r>
      <w:r>
        <w:rPr>
          <w:spacing w:val="-1"/>
          <w:w w:val="109"/>
          <w:sz w:val="24"/>
          <w:szCs w:val="24"/>
        </w:rPr>
        <w:t>n</w:t>
      </w:r>
      <w:r>
        <w:rPr>
          <w:w w:val="109"/>
          <w:sz w:val="24"/>
          <w:szCs w:val="24"/>
        </w:rPr>
        <w:t xml:space="preserve">g </w:t>
      </w:r>
      <w:r>
        <w:rPr>
          <w:spacing w:val="6"/>
          <w:w w:val="109"/>
          <w:sz w:val="24"/>
          <w:szCs w:val="24"/>
        </w:rPr>
        <w:t xml:space="preserve"> </w:t>
      </w:r>
      <w:r>
        <w:rPr>
          <w:sz w:val="24"/>
          <w:szCs w:val="24"/>
        </w:rPr>
        <w:t>poli</w:t>
      </w:r>
      <w:r>
        <w:rPr>
          <w:spacing w:val="-1"/>
          <w:sz w:val="24"/>
          <w:szCs w:val="24"/>
        </w:rPr>
        <w:t>c</w:t>
      </w:r>
      <w:r>
        <w:rPr>
          <w:sz w:val="24"/>
          <w:szCs w:val="24"/>
        </w:rPr>
        <w:t xml:space="preserve">y  </w:t>
      </w:r>
      <w:r>
        <w:rPr>
          <w:spacing w:val="3"/>
          <w:sz w:val="24"/>
          <w:szCs w:val="24"/>
        </w:rPr>
        <w:t xml:space="preserve"> </w:t>
      </w:r>
      <w:r>
        <w:rPr>
          <w:sz w:val="24"/>
          <w:szCs w:val="24"/>
        </w:rPr>
        <w:t xml:space="preserve">has </w:t>
      </w:r>
      <w:r>
        <w:rPr>
          <w:spacing w:val="48"/>
          <w:sz w:val="24"/>
          <w:szCs w:val="24"/>
        </w:rPr>
        <w:t xml:space="preserve"> </w:t>
      </w:r>
      <w:r>
        <w:rPr>
          <w:sz w:val="24"/>
          <w:szCs w:val="24"/>
        </w:rPr>
        <w:t xml:space="preserve">been </w:t>
      </w:r>
      <w:r>
        <w:rPr>
          <w:spacing w:val="55"/>
          <w:sz w:val="24"/>
          <w:szCs w:val="24"/>
        </w:rPr>
        <w:t xml:space="preserve"> </w:t>
      </w:r>
      <w:r>
        <w:rPr>
          <w:w w:val="113"/>
          <w:sz w:val="24"/>
          <w:szCs w:val="24"/>
        </w:rPr>
        <w:t>framed</w:t>
      </w:r>
      <w:r>
        <w:rPr>
          <w:spacing w:val="63"/>
          <w:w w:val="113"/>
          <w:sz w:val="24"/>
          <w:szCs w:val="24"/>
        </w:rPr>
        <w:t xml:space="preserve"> </w:t>
      </w:r>
      <w:r>
        <w:rPr>
          <w:sz w:val="24"/>
          <w:szCs w:val="24"/>
        </w:rPr>
        <w:t xml:space="preserve">by </w:t>
      </w:r>
      <w:r>
        <w:rPr>
          <w:spacing w:val="34"/>
          <w:sz w:val="24"/>
          <w:szCs w:val="24"/>
        </w:rPr>
        <w:t xml:space="preserve"> </w:t>
      </w:r>
      <w:r>
        <w:rPr>
          <w:spacing w:val="1"/>
          <w:sz w:val="24"/>
          <w:szCs w:val="24"/>
        </w:rPr>
        <w:t>t</w:t>
      </w:r>
      <w:r>
        <w:rPr>
          <w:sz w:val="24"/>
          <w:szCs w:val="24"/>
        </w:rPr>
        <w:t xml:space="preserve">he </w:t>
      </w:r>
      <w:r>
        <w:rPr>
          <w:spacing w:val="47"/>
          <w:sz w:val="24"/>
          <w:szCs w:val="24"/>
        </w:rPr>
        <w:t xml:space="preserve"> </w:t>
      </w:r>
      <w:r>
        <w:rPr>
          <w:sz w:val="24"/>
          <w:szCs w:val="24"/>
        </w:rPr>
        <w:t>B</w:t>
      </w:r>
      <w:r>
        <w:rPr>
          <w:spacing w:val="1"/>
          <w:sz w:val="24"/>
          <w:szCs w:val="24"/>
        </w:rPr>
        <w:t>o</w:t>
      </w:r>
      <w:r>
        <w:rPr>
          <w:sz w:val="24"/>
          <w:szCs w:val="24"/>
        </w:rPr>
        <w:t>a</w:t>
      </w:r>
      <w:r>
        <w:rPr>
          <w:spacing w:val="1"/>
          <w:sz w:val="24"/>
          <w:szCs w:val="24"/>
        </w:rPr>
        <w:t>r</w:t>
      </w:r>
      <w:r>
        <w:rPr>
          <w:sz w:val="24"/>
          <w:szCs w:val="24"/>
        </w:rPr>
        <w:t xml:space="preserve">d   </w:t>
      </w:r>
      <w:r>
        <w:rPr>
          <w:spacing w:val="1"/>
          <w:sz w:val="24"/>
          <w:szCs w:val="24"/>
        </w:rPr>
        <w:t>o</w:t>
      </w:r>
      <w:r>
        <w:rPr>
          <w:sz w:val="24"/>
          <w:szCs w:val="24"/>
        </w:rPr>
        <w:t xml:space="preserve">f </w:t>
      </w:r>
      <w:r>
        <w:rPr>
          <w:spacing w:val="20"/>
          <w:sz w:val="24"/>
          <w:szCs w:val="24"/>
        </w:rPr>
        <w:t xml:space="preserve"> </w:t>
      </w:r>
      <w:r>
        <w:rPr>
          <w:spacing w:val="-1"/>
          <w:w w:val="107"/>
          <w:sz w:val="24"/>
          <w:szCs w:val="24"/>
        </w:rPr>
        <w:t>D</w:t>
      </w:r>
      <w:r>
        <w:rPr>
          <w:w w:val="112"/>
          <w:sz w:val="24"/>
          <w:szCs w:val="24"/>
        </w:rPr>
        <w:t>i</w:t>
      </w:r>
      <w:r>
        <w:rPr>
          <w:spacing w:val="1"/>
          <w:w w:val="112"/>
          <w:sz w:val="24"/>
          <w:szCs w:val="24"/>
        </w:rPr>
        <w:t>r</w:t>
      </w:r>
      <w:r>
        <w:rPr>
          <w:w w:val="104"/>
          <w:sz w:val="24"/>
          <w:szCs w:val="24"/>
        </w:rPr>
        <w:t>e</w:t>
      </w:r>
      <w:r>
        <w:rPr>
          <w:spacing w:val="-1"/>
          <w:w w:val="104"/>
          <w:sz w:val="24"/>
          <w:szCs w:val="24"/>
        </w:rPr>
        <w:t>c</w:t>
      </w:r>
      <w:r>
        <w:rPr>
          <w:spacing w:val="1"/>
          <w:w w:val="117"/>
          <w:sz w:val="24"/>
          <w:szCs w:val="24"/>
        </w:rPr>
        <w:t>t</w:t>
      </w:r>
      <w:r>
        <w:rPr>
          <w:spacing w:val="-1"/>
          <w:w w:val="109"/>
          <w:sz w:val="24"/>
          <w:szCs w:val="24"/>
        </w:rPr>
        <w:t>o</w:t>
      </w:r>
      <w:r>
        <w:rPr>
          <w:spacing w:val="1"/>
          <w:w w:val="118"/>
          <w:sz w:val="24"/>
          <w:szCs w:val="24"/>
        </w:rPr>
        <w:t>r</w:t>
      </w:r>
      <w:r>
        <w:rPr>
          <w:w w:val="108"/>
          <w:sz w:val="24"/>
          <w:szCs w:val="24"/>
        </w:rPr>
        <w:t xml:space="preserve">s </w:t>
      </w:r>
      <w:r>
        <w:rPr>
          <w:spacing w:val="-1"/>
          <w:sz w:val="24"/>
          <w:szCs w:val="24"/>
        </w:rPr>
        <w:t>(</w:t>
      </w:r>
      <w:r>
        <w:rPr>
          <w:sz w:val="24"/>
          <w:szCs w:val="24"/>
        </w:rPr>
        <w:t>“</w:t>
      </w:r>
      <w:r>
        <w:rPr>
          <w:b/>
          <w:sz w:val="24"/>
          <w:szCs w:val="24"/>
        </w:rPr>
        <w:t>B</w:t>
      </w:r>
      <w:r>
        <w:rPr>
          <w:b/>
          <w:spacing w:val="1"/>
          <w:sz w:val="24"/>
          <w:szCs w:val="24"/>
        </w:rPr>
        <w:t>o</w:t>
      </w:r>
      <w:r>
        <w:rPr>
          <w:b/>
          <w:sz w:val="24"/>
          <w:szCs w:val="24"/>
        </w:rPr>
        <w:t>ard</w:t>
      </w:r>
      <w:r>
        <w:rPr>
          <w:sz w:val="24"/>
          <w:szCs w:val="24"/>
        </w:rPr>
        <w:t xml:space="preserve">”) </w:t>
      </w:r>
      <w:r>
        <w:rPr>
          <w:spacing w:val="14"/>
          <w:sz w:val="24"/>
          <w:szCs w:val="24"/>
        </w:rPr>
        <w:t xml:space="preserve"> </w:t>
      </w:r>
      <w:r>
        <w:rPr>
          <w:spacing w:val="1"/>
          <w:sz w:val="24"/>
          <w:szCs w:val="24"/>
        </w:rPr>
        <w:t xml:space="preserve">Prolife Industries Limited </w:t>
      </w:r>
      <w:r>
        <w:rPr>
          <w:spacing w:val="22"/>
          <w:w w:val="111"/>
          <w:sz w:val="24"/>
          <w:szCs w:val="24"/>
        </w:rPr>
        <w:t xml:space="preserve"> </w:t>
      </w:r>
      <w:r>
        <w:rPr>
          <w:b/>
          <w:spacing w:val="-1"/>
          <w:sz w:val="24"/>
          <w:szCs w:val="24"/>
        </w:rPr>
        <w:t>(</w:t>
      </w:r>
      <w:r>
        <w:rPr>
          <w:b/>
          <w:sz w:val="24"/>
          <w:szCs w:val="24"/>
        </w:rPr>
        <w:t>“Compan</w:t>
      </w:r>
      <w:r>
        <w:rPr>
          <w:b/>
          <w:spacing w:val="1"/>
          <w:sz w:val="24"/>
          <w:szCs w:val="24"/>
        </w:rPr>
        <w:t>y</w:t>
      </w:r>
      <w:r>
        <w:rPr>
          <w:b/>
          <w:sz w:val="24"/>
          <w:szCs w:val="24"/>
        </w:rPr>
        <w:t xml:space="preserve">”) </w:t>
      </w:r>
      <w:r>
        <w:rPr>
          <w:b/>
          <w:spacing w:val="35"/>
          <w:sz w:val="24"/>
          <w:szCs w:val="24"/>
        </w:rPr>
        <w:t xml:space="preserve"> </w:t>
      </w:r>
      <w:r>
        <w:rPr>
          <w:sz w:val="24"/>
          <w:szCs w:val="24"/>
        </w:rPr>
        <w:t xml:space="preserve">at  </w:t>
      </w:r>
      <w:r>
        <w:rPr>
          <w:w w:val="111"/>
          <w:sz w:val="24"/>
          <w:szCs w:val="24"/>
        </w:rPr>
        <w:t>it</w:t>
      </w:r>
      <w:r>
        <w:rPr>
          <w:w w:val="108"/>
          <w:sz w:val="24"/>
          <w:szCs w:val="24"/>
        </w:rPr>
        <w:t xml:space="preserve">s </w:t>
      </w:r>
      <w:r>
        <w:rPr>
          <w:spacing w:val="-1"/>
          <w:w w:val="111"/>
          <w:sz w:val="24"/>
          <w:szCs w:val="24"/>
        </w:rPr>
        <w:t>m</w:t>
      </w:r>
      <w:r>
        <w:rPr>
          <w:w w:val="111"/>
          <w:sz w:val="24"/>
          <w:szCs w:val="24"/>
        </w:rPr>
        <w:t>ee</w:t>
      </w:r>
      <w:r>
        <w:rPr>
          <w:spacing w:val="1"/>
          <w:w w:val="111"/>
          <w:sz w:val="24"/>
          <w:szCs w:val="24"/>
        </w:rPr>
        <w:t>t</w:t>
      </w:r>
      <w:r>
        <w:rPr>
          <w:w w:val="111"/>
          <w:sz w:val="24"/>
          <w:szCs w:val="24"/>
        </w:rPr>
        <w:t>i</w:t>
      </w:r>
      <w:r>
        <w:rPr>
          <w:spacing w:val="-1"/>
          <w:w w:val="111"/>
          <w:sz w:val="24"/>
          <w:szCs w:val="24"/>
        </w:rPr>
        <w:t>n</w:t>
      </w:r>
      <w:r>
        <w:rPr>
          <w:w w:val="111"/>
          <w:sz w:val="24"/>
          <w:szCs w:val="24"/>
        </w:rPr>
        <w:t>g</w:t>
      </w:r>
      <w:r>
        <w:rPr>
          <w:spacing w:val="-3"/>
          <w:w w:val="111"/>
          <w:sz w:val="24"/>
          <w:szCs w:val="24"/>
        </w:rPr>
        <w:t xml:space="preserve"> </w:t>
      </w:r>
      <w:r>
        <w:rPr>
          <w:sz w:val="24"/>
          <w:szCs w:val="24"/>
        </w:rPr>
        <w:t>held</w:t>
      </w:r>
      <w:r>
        <w:rPr>
          <w:spacing w:val="57"/>
          <w:sz w:val="24"/>
          <w:szCs w:val="24"/>
        </w:rPr>
        <w:t xml:space="preserve"> </w:t>
      </w:r>
      <w:r w:rsidR="00DB658D" w:rsidRPr="00DB658D">
        <w:rPr>
          <w:spacing w:val="1"/>
          <w:sz w:val="24"/>
          <w:szCs w:val="24"/>
        </w:rPr>
        <w:t>on 07th September, 2016</w:t>
      </w:r>
      <w:r w:rsidR="00DB658D">
        <w:rPr>
          <w:spacing w:val="1"/>
          <w:sz w:val="24"/>
          <w:szCs w:val="24"/>
        </w:rPr>
        <w:t xml:space="preserve"> </w:t>
      </w:r>
      <w:r>
        <w:rPr>
          <w:spacing w:val="-1"/>
          <w:sz w:val="24"/>
          <w:szCs w:val="24"/>
        </w:rPr>
        <w:t>w</w:t>
      </w:r>
      <w:r>
        <w:rPr>
          <w:sz w:val="24"/>
          <w:szCs w:val="24"/>
        </w:rPr>
        <w:t>ith</w:t>
      </w:r>
      <w:r>
        <w:rPr>
          <w:spacing w:val="60"/>
          <w:sz w:val="24"/>
          <w:szCs w:val="24"/>
        </w:rPr>
        <w:t xml:space="preserve"> </w:t>
      </w:r>
      <w:r>
        <w:rPr>
          <w:sz w:val="24"/>
          <w:szCs w:val="24"/>
        </w:rPr>
        <w:t>the</w:t>
      </w:r>
      <w:r>
        <w:rPr>
          <w:spacing w:val="38"/>
          <w:sz w:val="24"/>
          <w:szCs w:val="24"/>
        </w:rPr>
        <w:t xml:space="preserve"> </w:t>
      </w:r>
      <w:r>
        <w:rPr>
          <w:spacing w:val="1"/>
          <w:sz w:val="24"/>
          <w:szCs w:val="24"/>
        </w:rPr>
        <w:t>o</w:t>
      </w:r>
      <w:r>
        <w:rPr>
          <w:sz w:val="24"/>
          <w:szCs w:val="24"/>
        </w:rPr>
        <w:t>b</w:t>
      </w:r>
      <w:r>
        <w:rPr>
          <w:spacing w:val="-2"/>
          <w:sz w:val="24"/>
          <w:szCs w:val="24"/>
        </w:rPr>
        <w:t>j</w:t>
      </w:r>
      <w:r>
        <w:rPr>
          <w:sz w:val="24"/>
          <w:szCs w:val="24"/>
        </w:rPr>
        <w:t>e</w:t>
      </w:r>
      <w:r>
        <w:rPr>
          <w:spacing w:val="-1"/>
          <w:sz w:val="24"/>
          <w:szCs w:val="24"/>
        </w:rPr>
        <w:t>c</w:t>
      </w:r>
      <w:r>
        <w:rPr>
          <w:spacing w:val="1"/>
          <w:sz w:val="24"/>
          <w:szCs w:val="24"/>
        </w:rPr>
        <w:t>t</w:t>
      </w:r>
      <w:r>
        <w:rPr>
          <w:sz w:val="24"/>
          <w:szCs w:val="24"/>
        </w:rPr>
        <w:t>i</w:t>
      </w:r>
      <w:r>
        <w:rPr>
          <w:spacing w:val="1"/>
          <w:sz w:val="24"/>
          <w:szCs w:val="24"/>
        </w:rPr>
        <w:t>v</w:t>
      </w:r>
      <w:r>
        <w:rPr>
          <w:sz w:val="24"/>
          <w:szCs w:val="24"/>
        </w:rPr>
        <w:t>e</w:t>
      </w:r>
      <w:r>
        <w:rPr>
          <w:spacing w:val="60"/>
          <w:sz w:val="24"/>
          <w:szCs w:val="24"/>
        </w:rPr>
        <w:t xml:space="preserve"> </w:t>
      </w:r>
      <w:r>
        <w:rPr>
          <w:spacing w:val="1"/>
          <w:sz w:val="24"/>
          <w:szCs w:val="24"/>
        </w:rPr>
        <w:t>o</w:t>
      </w:r>
      <w:r>
        <w:rPr>
          <w:sz w:val="24"/>
          <w:szCs w:val="24"/>
        </w:rPr>
        <w:t>f</w:t>
      </w:r>
      <w:r>
        <w:rPr>
          <w:spacing w:val="11"/>
          <w:sz w:val="24"/>
          <w:szCs w:val="24"/>
        </w:rPr>
        <w:t xml:space="preserve"> </w:t>
      </w:r>
      <w:r>
        <w:rPr>
          <w:spacing w:val="-1"/>
          <w:w w:val="111"/>
          <w:sz w:val="24"/>
          <w:szCs w:val="24"/>
        </w:rPr>
        <w:t>d</w:t>
      </w:r>
      <w:r>
        <w:rPr>
          <w:w w:val="111"/>
          <w:sz w:val="24"/>
          <w:szCs w:val="24"/>
        </w:rPr>
        <w:t>e</w:t>
      </w:r>
      <w:r>
        <w:rPr>
          <w:spacing w:val="1"/>
          <w:w w:val="111"/>
          <w:sz w:val="24"/>
          <w:szCs w:val="24"/>
        </w:rPr>
        <w:t>t</w:t>
      </w:r>
      <w:r>
        <w:rPr>
          <w:w w:val="111"/>
          <w:sz w:val="24"/>
          <w:szCs w:val="24"/>
        </w:rPr>
        <w:t>e</w:t>
      </w:r>
      <w:r>
        <w:rPr>
          <w:spacing w:val="1"/>
          <w:w w:val="111"/>
          <w:sz w:val="24"/>
          <w:szCs w:val="24"/>
        </w:rPr>
        <w:t>r</w:t>
      </w:r>
      <w:r>
        <w:rPr>
          <w:spacing w:val="-1"/>
          <w:w w:val="111"/>
          <w:sz w:val="24"/>
          <w:szCs w:val="24"/>
        </w:rPr>
        <w:t>m</w:t>
      </w:r>
      <w:r>
        <w:rPr>
          <w:w w:val="111"/>
          <w:sz w:val="24"/>
          <w:szCs w:val="24"/>
        </w:rPr>
        <w:t>i</w:t>
      </w:r>
      <w:r>
        <w:rPr>
          <w:spacing w:val="-1"/>
          <w:w w:val="111"/>
          <w:sz w:val="24"/>
          <w:szCs w:val="24"/>
        </w:rPr>
        <w:t>n</w:t>
      </w:r>
      <w:r>
        <w:rPr>
          <w:w w:val="111"/>
          <w:sz w:val="24"/>
          <w:szCs w:val="24"/>
        </w:rPr>
        <w:t>i</w:t>
      </w:r>
      <w:r>
        <w:rPr>
          <w:spacing w:val="-1"/>
          <w:w w:val="111"/>
          <w:sz w:val="24"/>
          <w:szCs w:val="24"/>
        </w:rPr>
        <w:t>n</w:t>
      </w:r>
      <w:r>
        <w:rPr>
          <w:w w:val="111"/>
          <w:sz w:val="24"/>
          <w:szCs w:val="24"/>
        </w:rPr>
        <w:t>g</w:t>
      </w:r>
      <w:r>
        <w:rPr>
          <w:spacing w:val="17"/>
          <w:w w:val="111"/>
          <w:sz w:val="24"/>
          <w:szCs w:val="24"/>
        </w:rPr>
        <w:t xml:space="preserve"> </w:t>
      </w:r>
      <w:r>
        <w:rPr>
          <w:spacing w:val="-1"/>
          <w:w w:val="111"/>
          <w:sz w:val="24"/>
          <w:szCs w:val="24"/>
        </w:rPr>
        <w:t>m</w:t>
      </w:r>
      <w:r>
        <w:rPr>
          <w:w w:val="111"/>
          <w:sz w:val="24"/>
          <w:szCs w:val="24"/>
        </w:rPr>
        <w:t>a</w:t>
      </w:r>
      <w:r>
        <w:rPr>
          <w:spacing w:val="1"/>
          <w:w w:val="111"/>
          <w:sz w:val="24"/>
          <w:szCs w:val="24"/>
        </w:rPr>
        <w:t>t</w:t>
      </w:r>
      <w:r>
        <w:rPr>
          <w:w w:val="111"/>
          <w:sz w:val="24"/>
          <w:szCs w:val="24"/>
        </w:rPr>
        <w:t>e</w:t>
      </w:r>
      <w:r>
        <w:rPr>
          <w:spacing w:val="-1"/>
          <w:w w:val="111"/>
          <w:sz w:val="24"/>
          <w:szCs w:val="24"/>
        </w:rPr>
        <w:t>r</w:t>
      </w:r>
      <w:r>
        <w:rPr>
          <w:w w:val="111"/>
          <w:sz w:val="24"/>
          <w:szCs w:val="24"/>
        </w:rPr>
        <w:t>ial</w:t>
      </w:r>
      <w:r>
        <w:rPr>
          <w:spacing w:val="-1"/>
          <w:w w:val="111"/>
          <w:sz w:val="24"/>
          <w:szCs w:val="24"/>
        </w:rPr>
        <w:t>i</w:t>
      </w:r>
      <w:r>
        <w:rPr>
          <w:spacing w:val="1"/>
          <w:w w:val="111"/>
          <w:sz w:val="24"/>
          <w:szCs w:val="24"/>
        </w:rPr>
        <w:t>t</w:t>
      </w:r>
      <w:r>
        <w:rPr>
          <w:w w:val="111"/>
          <w:sz w:val="24"/>
          <w:szCs w:val="24"/>
        </w:rPr>
        <w:t>y</w:t>
      </w:r>
      <w:r>
        <w:rPr>
          <w:spacing w:val="-3"/>
          <w:w w:val="111"/>
          <w:sz w:val="24"/>
          <w:szCs w:val="24"/>
        </w:rPr>
        <w:t xml:space="preserve"> </w:t>
      </w:r>
      <w:r>
        <w:rPr>
          <w:spacing w:val="1"/>
          <w:sz w:val="24"/>
          <w:szCs w:val="24"/>
        </w:rPr>
        <w:t>o</w:t>
      </w:r>
      <w:r>
        <w:rPr>
          <w:sz w:val="24"/>
          <w:szCs w:val="24"/>
        </w:rPr>
        <w:t>f</w:t>
      </w:r>
      <w:r>
        <w:rPr>
          <w:spacing w:val="11"/>
          <w:sz w:val="24"/>
          <w:szCs w:val="24"/>
        </w:rPr>
        <w:t xml:space="preserve"> </w:t>
      </w:r>
      <w:r>
        <w:rPr>
          <w:w w:val="110"/>
          <w:sz w:val="24"/>
          <w:szCs w:val="24"/>
        </w:rPr>
        <w:t>ev</w:t>
      </w:r>
      <w:r>
        <w:rPr>
          <w:w w:val="113"/>
          <w:sz w:val="24"/>
          <w:szCs w:val="24"/>
        </w:rPr>
        <w:t>ent</w:t>
      </w:r>
      <w:r>
        <w:rPr>
          <w:spacing w:val="-1"/>
          <w:w w:val="108"/>
          <w:sz w:val="24"/>
          <w:szCs w:val="24"/>
        </w:rPr>
        <w:t>s</w:t>
      </w:r>
      <w:r>
        <w:rPr>
          <w:sz w:val="24"/>
          <w:szCs w:val="24"/>
        </w:rPr>
        <w:t>.</w:t>
      </w:r>
    </w:p>
    <w:p w:rsidR="003B7F23" w:rsidRDefault="003B7F23">
      <w:pPr>
        <w:spacing w:before="10" w:line="100" w:lineRule="exact"/>
        <w:rPr>
          <w:sz w:val="11"/>
          <w:szCs w:val="11"/>
        </w:rPr>
      </w:pPr>
    </w:p>
    <w:p w:rsidR="003B7F23" w:rsidRDefault="003B7F23">
      <w:pPr>
        <w:spacing w:line="200" w:lineRule="exact"/>
      </w:pPr>
    </w:p>
    <w:p w:rsidR="003B7F23" w:rsidRPr="00A51C91" w:rsidRDefault="00DC13AF" w:rsidP="00A51C91">
      <w:pPr>
        <w:pStyle w:val="ListParagraph"/>
        <w:numPr>
          <w:ilvl w:val="0"/>
          <w:numId w:val="2"/>
        </w:numPr>
        <w:spacing w:line="230" w:lineRule="auto"/>
        <w:ind w:right="73"/>
        <w:jc w:val="both"/>
        <w:rPr>
          <w:sz w:val="24"/>
          <w:szCs w:val="24"/>
        </w:rPr>
      </w:pPr>
      <w:r w:rsidRPr="00A51C91">
        <w:rPr>
          <w:w w:val="110"/>
          <w:sz w:val="24"/>
          <w:szCs w:val="24"/>
        </w:rPr>
        <w:t>Re</w:t>
      </w:r>
      <w:r w:rsidRPr="00A51C91">
        <w:rPr>
          <w:spacing w:val="1"/>
          <w:w w:val="110"/>
          <w:sz w:val="24"/>
          <w:szCs w:val="24"/>
        </w:rPr>
        <w:t>g</w:t>
      </w:r>
      <w:r w:rsidRPr="00A51C91">
        <w:rPr>
          <w:w w:val="110"/>
          <w:sz w:val="24"/>
          <w:szCs w:val="24"/>
        </w:rPr>
        <w:t>u</w:t>
      </w:r>
      <w:r w:rsidRPr="00A51C91">
        <w:rPr>
          <w:spacing w:val="-1"/>
          <w:w w:val="110"/>
          <w:sz w:val="24"/>
          <w:szCs w:val="24"/>
        </w:rPr>
        <w:t>l</w:t>
      </w:r>
      <w:r w:rsidRPr="00A51C91">
        <w:rPr>
          <w:w w:val="110"/>
          <w:sz w:val="24"/>
          <w:szCs w:val="24"/>
        </w:rPr>
        <w:t>a</w:t>
      </w:r>
      <w:r w:rsidRPr="00A51C91">
        <w:rPr>
          <w:spacing w:val="1"/>
          <w:w w:val="110"/>
          <w:sz w:val="24"/>
          <w:szCs w:val="24"/>
        </w:rPr>
        <w:t>t</w:t>
      </w:r>
      <w:r w:rsidRPr="00A51C91">
        <w:rPr>
          <w:w w:val="110"/>
          <w:sz w:val="24"/>
          <w:szCs w:val="24"/>
        </w:rPr>
        <w:t>i</w:t>
      </w:r>
      <w:r w:rsidRPr="00A51C91">
        <w:rPr>
          <w:spacing w:val="1"/>
          <w:w w:val="110"/>
          <w:sz w:val="24"/>
          <w:szCs w:val="24"/>
        </w:rPr>
        <w:t>o</w:t>
      </w:r>
      <w:r w:rsidRPr="00A51C91">
        <w:rPr>
          <w:w w:val="110"/>
          <w:sz w:val="24"/>
          <w:szCs w:val="24"/>
        </w:rPr>
        <w:t>n</w:t>
      </w:r>
      <w:r w:rsidRPr="00A51C91">
        <w:rPr>
          <w:spacing w:val="5"/>
          <w:w w:val="110"/>
          <w:sz w:val="24"/>
          <w:szCs w:val="24"/>
        </w:rPr>
        <w:t xml:space="preserve"> </w:t>
      </w:r>
      <w:r w:rsidRPr="00A51C91">
        <w:rPr>
          <w:sz w:val="24"/>
          <w:szCs w:val="24"/>
        </w:rPr>
        <w:t>30</w:t>
      </w:r>
      <w:r w:rsidRPr="00A51C91">
        <w:rPr>
          <w:spacing w:val="9"/>
          <w:sz w:val="24"/>
          <w:szCs w:val="24"/>
        </w:rPr>
        <w:t xml:space="preserve"> </w:t>
      </w:r>
      <w:r w:rsidRPr="00A51C91">
        <w:rPr>
          <w:spacing w:val="1"/>
          <w:sz w:val="24"/>
          <w:szCs w:val="24"/>
        </w:rPr>
        <w:t>o</w:t>
      </w:r>
      <w:r w:rsidRPr="00A51C91">
        <w:rPr>
          <w:sz w:val="24"/>
          <w:szCs w:val="24"/>
        </w:rPr>
        <w:t>f</w:t>
      </w:r>
      <w:r w:rsidRPr="00A51C91">
        <w:rPr>
          <w:spacing w:val="22"/>
          <w:sz w:val="24"/>
          <w:szCs w:val="24"/>
        </w:rPr>
        <w:t xml:space="preserve"> </w:t>
      </w:r>
      <w:r w:rsidRPr="00A51C91">
        <w:rPr>
          <w:spacing w:val="1"/>
          <w:sz w:val="24"/>
          <w:szCs w:val="24"/>
        </w:rPr>
        <w:t>t</w:t>
      </w:r>
      <w:r w:rsidRPr="00A51C91">
        <w:rPr>
          <w:sz w:val="24"/>
          <w:szCs w:val="24"/>
        </w:rPr>
        <w:t>he</w:t>
      </w:r>
      <w:r w:rsidRPr="00A51C91">
        <w:rPr>
          <w:spacing w:val="47"/>
          <w:sz w:val="24"/>
          <w:szCs w:val="24"/>
        </w:rPr>
        <w:t xml:space="preserve"> </w:t>
      </w:r>
      <w:r w:rsidRPr="00A51C91">
        <w:rPr>
          <w:spacing w:val="-2"/>
          <w:w w:val="110"/>
          <w:sz w:val="24"/>
          <w:szCs w:val="24"/>
        </w:rPr>
        <w:t>R</w:t>
      </w:r>
      <w:r w:rsidRPr="00A51C91">
        <w:rPr>
          <w:w w:val="110"/>
          <w:sz w:val="24"/>
          <w:szCs w:val="24"/>
        </w:rPr>
        <w:t>e</w:t>
      </w:r>
      <w:r w:rsidRPr="00A51C91">
        <w:rPr>
          <w:spacing w:val="1"/>
          <w:w w:val="110"/>
          <w:sz w:val="24"/>
          <w:szCs w:val="24"/>
        </w:rPr>
        <w:t>g</w:t>
      </w:r>
      <w:r w:rsidRPr="00A51C91">
        <w:rPr>
          <w:w w:val="110"/>
          <w:sz w:val="24"/>
          <w:szCs w:val="24"/>
        </w:rPr>
        <w:t>u</w:t>
      </w:r>
      <w:r w:rsidRPr="00A51C91">
        <w:rPr>
          <w:spacing w:val="-1"/>
          <w:w w:val="110"/>
          <w:sz w:val="24"/>
          <w:szCs w:val="24"/>
        </w:rPr>
        <w:t>l</w:t>
      </w:r>
      <w:r w:rsidRPr="00A51C91">
        <w:rPr>
          <w:w w:val="110"/>
          <w:sz w:val="24"/>
          <w:szCs w:val="24"/>
        </w:rPr>
        <w:t>a</w:t>
      </w:r>
      <w:r w:rsidRPr="00A51C91">
        <w:rPr>
          <w:spacing w:val="1"/>
          <w:w w:val="110"/>
          <w:sz w:val="24"/>
          <w:szCs w:val="24"/>
        </w:rPr>
        <w:t>t</w:t>
      </w:r>
      <w:r w:rsidRPr="00A51C91">
        <w:rPr>
          <w:w w:val="110"/>
          <w:sz w:val="24"/>
          <w:szCs w:val="24"/>
        </w:rPr>
        <w:t>i</w:t>
      </w:r>
      <w:r w:rsidRPr="00A51C91">
        <w:rPr>
          <w:spacing w:val="1"/>
          <w:w w:val="110"/>
          <w:sz w:val="24"/>
          <w:szCs w:val="24"/>
        </w:rPr>
        <w:t>o</w:t>
      </w:r>
      <w:r w:rsidRPr="00A51C91">
        <w:rPr>
          <w:w w:val="110"/>
          <w:sz w:val="24"/>
          <w:szCs w:val="24"/>
        </w:rPr>
        <w:t>ns</w:t>
      </w:r>
      <w:r w:rsidRPr="00A51C91">
        <w:rPr>
          <w:spacing w:val="3"/>
          <w:w w:val="110"/>
          <w:sz w:val="24"/>
          <w:szCs w:val="24"/>
        </w:rPr>
        <w:t xml:space="preserve"> </w:t>
      </w:r>
      <w:r w:rsidRPr="00A51C91">
        <w:rPr>
          <w:spacing w:val="-1"/>
          <w:w w:val="110"/>
          <w:sz w:val="24"/>
          <w:szCs w:val="24"/>
        </w:rPr>
        <w:t>m</w:t>
      </w:r>
      <w:r w:rsidRPr="00A51C91">
        <w:rPr>
          <w:w w:val="110"/>
          <w:sz w:val="24"/>
          <w:szCs w:val="24"/>
        </w:rPr>
        <w:t>an</w:t>
      </w:r>
      <w:r w:rsidRPr="00A51C91">
        <w:rPr>
          <w:spacing w:val="-1"/>
          <w:w w:val="110"/>
          <w:sz w:val="24"/>
          <w:szCs w:val="24"/>
        </w:rPr>
        <w:t>d</w:t>
      </w:r>
      <w:r w:rsidRPr="00A51C91">
        <w:rPr>
          <w:w w:val="110"/>
          <w:sz w:val="24"/>
          <w:szCs w:val="24"/>
        </w:rPr>
        <w:t>a</w:t>
      </w:r>
      <w:r w:rsidRPr="00A51C91">
        <w:rPr>
          <w:spacing w:val="1"/>
          <w:w w:val="110"/>
          <w:sz w:val="24"/>
          <w:szCs w:val="24"/>
        </w:rPr>
        <w:t>t</w:t>
      </w:r>
      <w:r w:rsidRPr="00A51C91">
        <w:rPr>
          <w:w w:val="110"/>
          <w:sz w:val="24"/>
          <w:szCs w:val="24"/>
        </w:rPr>
        <w:t>es</w:t>
      </w:r>
      <w:r w:rsidRPr="00A51C91">
        <w:rPr>
          <w:spacing w:val="38"/>
          <w:w w:val="110"/>
          <w:sz w:val="24"/>
          <w:szCs w:val="24"/>
        </w:rPr>
        <w:t xml:space="preserve"> </w:t>
      </w:r>
      <w:r w:rsidRPr="00A51C91">
        <w:rPr>
          <w:w w:val="110"/>
          <w:sz w:val="24"/>
          <w:szCs w:val="24"/>
        </w:rPr>
        <w:t>di</w:t>
      </w:r>
      <w:r w:rsidRPr="00A51C91">
        <w:rPr>
          <w:spacing w:val="-1"/>
          <w:w w:val="110"/>
          <w:sz w:val="24"/>
          <w:szCs w:val="24"/>
        </w:rPr>
        <w:t>sc</w:t>
      </w:r>
      <w:r w:rsidRPr="00A51C91">
        <w:rPr>
          <w:w w:val="110"/>
          <w:sz w:val="24"/>
          <w:szCs w:val="24"/>
        </w:rPr>
        <w:t>l</w:t>
      </w:r>
      <w:r w:rsidRPr="00A51C91">
        <w:rPr>
          <w:spacing w:val="1"/>
          <w:w w:val="110"/>
          <w:sz w:val="24"/>
          <w:szCs w:val="24"/>
        </w:rPr>
        <w:t>o</w:t>
      </w:r>
      <w:r w:rsidRPr="00A51C91">
        <w:rPr>
          <w:spacing w:val="-1"/>
          <w:w w:val="110"/>
          <w:sz w:val="24"/>
          <w:szCs w:val="24"/>
        </w:rPr>
        <w:t>s</w:t>
      </w:r>
      <w:r w:rsidRPr="00A51C91">
        <w:rPr>
          <w:w w:val="110"/>
          <w:sz w:val="24"/>
          <w:szCs w:val="24"/>
        </w:rPr>
        <w:t>ure</w:t>
      </w:r>
      <w:r w:rsidRPr="00A51C91">
        <w:rPr>
          <w:spacing w:val="12"/>
          <w:w w:val="110"/>
          <w:sz w:val="24"/>
          <w:szCs w:val="24"/>
        </w:rPr>
        <w:t xml:space="preserve"> </w:t>
      </w:r>
      <w:r w:rsidRPr="00A51C91">
        <w:rPr>
          <w:spacing w:val="1"/>
          <w:sz w:val="24"/>
          <w:szCs w:val="24"/>
        </w:rPr>
        <w:t>o</w:t>
      </w:r>
      <w:r w:rsidRPr="00A51C91">
        <w:rPr>
          <w:sz w:val="24"/>
          <w:szCs w:val="24"/>
        </w:rPr>
        <w:t>f</w:t>
      </w:r>
      <w:r w:rsidRPr="00A51C91">
        <w:rPr>
          <w:spacing w:val="22"/>
          <w:sz w:val="24"/>
          <w:szCs w:val="24"/>
        </w:rPr>
        <w:t xml:space="preserve"> </w:t>
      </w:r>
      <w:r w:rsidRPr="00A51C91">
        <w:rPr>
          <w:sz w:val="24"/>
          <w:szCs w:val="24"/>
        </w:rPr>
        <w:t>all</w:t>
      </w:r>
      <w:r w:rsidRPr="00A51C91">
        <w:rPr>
          <w:spacing w:val="36"/>
          <w:sz w:val="24"/>
          <w:szCs w:val="24"/>
        </w:rPr>
        <w:t xml:space="preserve"> </w:t>
      </w:r>
      <w:r w:rsidRPr="0032722F">
        <w:rPr>
          <w:w w:val="110"/>
          <w:sz w:val="24"/>
          <w:szCs w:val="24"/>
        </w:rPr>
        <w:t>deemed</w:t>
      </w:r>
      <w:r w:rsidRPr="00A51C91">
        <w:rPr>
          <w:i/>
          <w:spacing w:val="-18"/>
          <w:sz w:val="24"/>
          <w:szCs w:val="24"/>
        </w:rPr>
        <w:t xml:space="preserve"> </w:t>
      </w:r>
      <w:r w:rsidRPr="00A51C91">
        <w:rPr>
          <w:spacing w:val="-1"/>
          <w:w w:val="111"/>
          <w:sz w:val="24"/>
          <w:szCs w:val="24"/>
        </w:rPr>
        <w:t>m</w:t>
      </w:r>
      <w:r w:rsidRPr="00A51C91">
        <w:rPr>
          <w:w w:val="111"/>
          <w:sz w:val="24"/>
          <w:szCs w:val="24"/>
        </w:rPr>
        <w:t>a</w:t>
      </w:r>
      <w:r w:rsidRPr="00A51C91">
        <w:rPr>
          <w:spacing w:val="1"/>
          <w:w w:val="111"/>
          <w:sz w:val="24"/>
          <w:szCs w:val="24"/>
        </w:rPr>
        <w:t>t</w:t>
      </w:r>
      <w:r w:rsidRPr="00A51C91">
        <w:rPr>
          <w:w w:val="111"/>
          <w:sz w:val="24"/>
          <w:szCs w:val="24"/>
        </w:rPr>
        <w:t>e</w:t>
      </w:r>
      <w:r w:rsidRPr="00A51C91">
        <w:rPr>
          <w:spacing w:val="1"/>
          <w:w w:val="111"/>
          <w:sz w:val="24"/>
          <w:szCs w:val="24"/>
        </w:rPr>
        <w:t>r</w:t>
      </w:r>
      <w:r w:rsidRPr="00A51C91">
        <w:rPr>
          <w:w w:val="111"/>
          <w:sz w:val="24"/>
          <w:szCs w:val="24"/>
        </w:rPr>
        <w:t>ial</w:t>
      </w:r>
      <w:r w:rsidRPr="00A51C91">
        <w:rPr>
          <w:spacing w:val="8"/>
          <w:w w:val="111"/>
          <w:sz w:val="24"/>
          <w:szCs w:val="24"/>
        </w:rPr>
        <w:t xml:space="preserve"> </w:t>
      </w:r>
      <w:r w:rsidRPr="00A51C91">
        <w:rPr>
          <w:w w:val="110"/>
          <w:sz w:val="24"/>
          <w:szCs w:val="24"/>
        </w:rPr>
        <w:t>e</w:t>
      </w:r>
      <w:r w:rsidRPr="00A51C91">
        <w:rPr>
          <w:spacing w:val="-1"/>
          <w:w w:val="110"/>
          <w:sz w:val="24"/>
          <w:szCs w:val="24"/>
        </w:rPr>
        <w:t>v</w:t>
      </w:r>
      <w:r w:rsidRPr="00A51C91">
        <w:rPr>
          <w:w w:val="113"/>
          <w:sz w:val="24"/>
          <w:szCs w:val="24"/>
        </w:rPr>
        <w:t>ent</w:t>
      </w:r>
      <w:r w:rsidRPr="00A51C91">
        <w:rPr>
          <w:w w:val="108"/>
          <w:sz w:val="24"/>
          <w:szCs w:val="24"/>
        </w:rPr>
        <w:t xml:space="preserve">s </w:t>
      </w:r>
      <w:r w:rsidRPr="00A51C91">
        <w:rPr>
          <w:spacing w:val="1"/>
          <w:sz w:val="24"/>
          <w:szCs w:val="24"/>
        </w:rPr>
        <w:t>t</w:t>
      </w:r>
      <w:r w:rsidRPr="00A51C91">
        <w:rPr>
          <w:sz w:val="24"/>
          <w:szCs w:val="24"/>
        </w:rPr>
        <w:t>o</w:t>
      </w:r>
      <w:r w:rsidRPr="00A51C91">
        <w:rPr>
          <w:spacing w:val="48"/>
          <w:sz w:val="24"/>
          <w:szCs w:val="24"/>
        </w:rPr>
        <w:t xml:space="preserve"> </w:t>
      </w:r>
      <w:r w:rsidR="004E14BF" w:rsidRPr="00A51C91">
        <w:rPr>
          <w:spacing w:val="1"/>
          <w:sz w:val="24"/>
          <w:szCs w:val="24"/>
        </w:rPr>
        <w:t>t</w:t>
      </w:r>
      <w:r w:rsidR="004E14BF" w:rsidRPr="00A51C91">
        <w:rPr>
          <w:sz w:val="24"/>
          <w:szCs w:val="24"/>
        </w:rPr>
        <w:t>he Stock</w:t>
      </w:r>
      <w:r w:rsidRPr="00A51C91">
        <w:rPr>
          <w:spacing w:val="53"/>
          <w:sz w:val="24"/>
          <w:szCs w:val="24"/>
        </w:rPr>
        <w:t xml:space="preserve"> </w:t>
      </w:r>
      <w:r w:rsidRPr="00A51C91">
        <w:rPr>
          <w:w w:val="107"/>
          <w:sz w:val="24"/>
          <w:szCs w:val="24"/>
        </w:rPr>
        <w:t>Ex</w:t>
      </w:r>
      <w:r w:rsidRPr="00A51C91">
        <w:rPr>
          <w:spacing w:val="-1"/>
          <w:w w:val="107"/>
          <w:sz w:val="24"/>
          <w:szCs w:val="24"/>
        </w:rPr>
        <w:t>c</w:t>
      </w:r>
      <w:r w:rsidRPr="00A51C91">
        <w:rPr>
          <w:w w:val="107"/>
          <w:sz w:val="24"/>
          <w:szCs w:val="24"/>
        </w:rPr>
        <w:t>ha</w:t>
      </w:r>
      <w:r w:rsidRPr="00A51C91">
        <w:rPr>
          <w:spacing w:val="-1"/>
          <w:w w:val="107"/>
          <w:sz w:val="24"/>
          <w:szCs w:val="24"/>
        </w:rPr>
        <w:t>n</w:t>
      </w:r>
      <w:r w:rsidRPr="00A51C91">
        <w:rPr>
          <w:spacing w:val="1"/>
          <w:w w:val="107"/>
          <w:sz w:val="24"/>
          <w:szCs w:val="24"/>
        </w:rPr>
        <w:t>g</w:t>
      </w:r>
      <w:r w:rsidRPr="00A51C91">
        <w:rPr>
          <w:spacing w:val="-2"/>
          <w:w w:val="107"/>
          <w:sz w:val="24"/>
          <w:szCs w:val="24"/>
        </w:rPr>
        <w:t>e</w:t>
      </w:r>
      <w:r w:rsidRPr="00A51C91">
        <w:rPr>
          <w:spacing w:val="-1"/>
          <w:w w:val="107"/>
          <w:sz w:val="24"/>
          <w:szCs w:val="24"/>
        </w:rPr>
        <w:t>s</w:t>
      </w:r>
      <w:r w:rsidRPr="00A51C91">
        <w:rPr>
          <w:w w:val="107"/>
          <w:sz w:val="24"/>
          <w:szCs w:val="24"/>
        </w:rPr>
        <w:t>.</w:t>
      </w:r>
      <w:r w:rsidRPr="00A51C91">
        <w:rPr>
          <w:spacing w:val="28"/>
          <w:w w:val="107"/>
          <w:sz w:val="24"/>
          <w:szCs w:val="24"/>
        </w:rPr>
        <w:t xml:space="preserve"> </w:t>
      </w:r>
      <w:r w:rsidRPr="00A51C91">
        <w:rPr>
          <w:sz w:val="24"/>
          <w:szCs w:val="24"/>
        </w:rPr>
        <w:t>T</w:t>
      </w:r>
      <w:r w:rsidRPr="00A51C91">
        <w:rPr>
          <w:spacing w:val="-1"/>
          <w:sz w:val="24"/>
          <w:szCs w:val="24"/>
        </w:rPr>
        <w:t>h</w:t>
      </w:r>
      <w:r w:rsidRPr="00A51C91">
        <w:rPr>
          <w:sz w:val="24"/>
          <w:szCs w:val="24"/>
        </w:rPr>
        <w:t>e</w:t>
      </w:r>
      <w:r w:rsidRPr="00A51C91">
        <w:rPr>
          <w:spacing w:val="-1"/>
          <w:sz w:val="24"/>
          <w:szCs w:val="24"/>
        </w:rPr>
        <w:t>s</w:t>
      </w:r>
      <w:r w:rsidRPr="00A51C91">
        <w:rPr>
          <w:sz w:val="24"/>
          <w:szCs w:val="24"/>
        </w:rPr>
        <w:t xml:space="preserve">e </w:t>
      </w:r>
      <w:r w:rsidRPr="00A51C91">
        <w:rPr>
          <w:spacing w:val="8"/>
          <w:sz w:val="24"/>
          <w:szCs w:val="24"/>
        </w:rPr>
        <w:t xml:space="preserve"> </w:t>
      </w:r>
      <w:r w:rsidRPr="00A51C91">
        <w:rPr>
          <w:sz w:val="24"/>
          <w:szCs w:val="24"/>
        </w:rPr>
        <w:t>e</w:t>
      </w:r>
      <w:r w:rsidRPr="00A51C91">
        <w:rPr>
          <w:spacing w:val="1"/>
          <w:sz w:val="24"/>
          <w:szCs w:val="24"/>
        </w:rPr>
        <w:t>v</w:t>
      </w:r>
      <w:r w:rsidRPr="00A51C91">
        <w:rPr>
          <w:sz w:val="24"/>
          <w:szCs w:val="24"/>
        </w:rPr>
        <w:t xml:space="preserve">ents </w:t>
      </w:r>
      <w:r w:rsidRPr="00A51C91">
        <w:rPr>
          <w:spacing w:val="32"/>
          <w:sz w:val="24"/>
          <w:szCs w:val="24"/>
        </w:rPr>
        <w:t xml:space="preserve"> </w:t>
      </w:r>
      <w:r w:rsidRPr="00A51C91">
        <w:rPr>
          <w:sz w:val="24"/>
          <w:szCs w:val="24"/>
        </w:rPr>
        <w:t xml:space="preserve">have </w:t>
      </w:r>
      <w:r w:rsidRPr="00A51C91">
        <w:rPr>
          <w:spacing w:val="17"/>
          <w:sz w:val="24"/>
          <w:szCs w:val="24"/>
        </w:rPr>
        <w:t xml:space="preserve"> </w:t>
      </w:r>
      <w:r w:rsidRPr="00A51C91">
        <w:rPr>
          <w:sz w:val="24"/>
          <w:szCs w:val="24"/>
        </w:rPr>
        <w:t xml:space="preserve">been </w:t>
      </w:r>
      <w:r w:rsidRPr="00A51C91">
        <w:rPr>
          <w:spacing w:val="9"/>
          <w:sz w:val="24"/>
          <w:szCs w:val="24"/>
        </w:rPr>
        <w:t xml:space="preserve"> </w:t>
      </w:r>
      <w:r w:rsidRPr="00A51C91">
        <w:rPr>
          <w:spacing w:val="-1"/>
          <w:w w:val="109"/>
          <w:sz w:val="24"/>
          <w:szCs w:val="24"/>
        </w:rPr>
        <w:t>s</w:t>
      </w:r>
      <w:r w:rsidRPr="00A51C91">
        <w:rPr>
          <w:w w:val="109"/>
          <w:sz w:val="24"/>
          <w:szCs w:val="24"/>
        </w:rPr>
        <w:t>pe</w:t>
      </w:r>
      <w:r w:rsidRPr="00A51C91">
        <w:rPr>
          <w:spacing w:val="-1"/>
          <w:w w:val="109"/>
          <w:sz w:val="24"/>
          <w:szCs w:val="24"/>
        </w:rPr>
        <w:t>c</w:t>
      </w:r>
      <w:r w:rsidRPr="00A51C91">
        <w:rPr>
          <w:w w:val="109"/>
          <w:sz w:val="24"/>
          <w:szCs w:val="24"/>
        </w:rPr>
        <w:t>i</w:t>
      </w:r>
      <w:r w:rsidRPr="00A51C91">
        <w:rPr>
          <w:spacing w:val="-1"/>
          <w:w w:val="109"/>
          <w:sz w:val="24"/>
          <w:szCs w:val="24"/>
        </w:rPr>
        <w:t>f</w:t>
      </w:r>
      <w:r w:rsidRPr="00A51C91">
        <w:rPr>
          <w:w w:val="109"/>
          <w:sz w:val="24"/>
          <w:szCs w:val="24"/>
        </w:rPr>
        <w:t>ied</w:t>
      </w:r>
      <w:r w:rsidRPr="00A51C91">
        <w:rPr>
          <w:spacing w:val="20"/>
          <w:w w:val="109"/>
          <w:sz w:val="24"/>
          <w:szCs w:val="24"/>
        </w:rPr>
        <w:t xml:space="preserve"> </w:t>
      </w:r>
      <w:r w:rsidRPr="00A51C91">
        <w:rPr>
          <w:sz w:val="24"/>
          <w:szCs w:val="24"/>
        </w:rPr>
        <w:t>in</w:t>
      </w:r>
      <w:r w:rsidRPr="00A51C91">
        <w:rPr>
          <w:spacing w:val="46"/>
          <w:sz w:val="24"/>
          <w:szCs w:val="24"/>
        </w:rPr>
        <w:t xml:space="preserve"> </w:t>
      </w:r>
      <w:r w:rsidRPr="00A51C91">
        <w:rPr>
          <w:spacing w:val="-1"/>
          <w:sz w:val="24"/>
          <w:szCs w:val="24"/>
        </w:rPr>
        <w:t>P</w:t>
      </w:r>
      <w:r w:rsidRPr="00A51C91">
        <w:rPr>
          <w:sz w:val="24"/>
          <w:szCs w:val="24"/>
        </w:rPr>
        <w:t>a</w:t>
      </w:r>
      <w:r w:rsidRPr="00A51C91">
        <w:rPr>
          <w:spacing w:val="1"/>
          <w:sz w:val="24"/>
          <w:szCs w:val="24"/>
        </w:rPr>
        <w:t>r</w:t>
      </w:r>
      <w:r w:rsidRPr="00A51C91">
        <w:rPr>
          <w:sz w:val="24"/>
          <w:szCs w:val="24"/>
        </w:rPr>
        <w:t xml:space="preserve">a </w:t>
      </w:r>
      <w:r w:rsidRPr="00A51C91">
        <w:rPr>
          <w:spacing w:val="18"/>
          <w:sz w:val="24"/>
          <w:szCs w:val="24"/>
        </w:rPr>
        <w:t xml:space="preserve"> </w:t>
      </w:r>
      <w:r w:rsidRPr="00A51C91">
        <w:rPr>
          <w:sz w:val="24"/>
          <w:szCs w:val="24"/>
        </w:rPr>
        <w:t>A</w:t>
      </w:r>
      <w:r w:rsidRPr="00A51C91">
        <w:rPr>
          <w:spacing w:val="37"/>
          <w:sz w:val="24"/>
          <w:szCs w:val="24"/>
        </w:rPr>
        <w:t xml:space="preserve"> </w:t>
      </w:r>
      <w:r w:rsidRPr="00A51C91">
        <w:rPr>
          <w:spacing w:val="1"/>
          <w:sz w:val="24"/>
          <w:szCs w:val="24"/>
        </w:rPr>
        <w:t>o</w:t>
      </w:r>
      <w:r w:rsidRPr="00A51C91">
        <w:rPr>
          <w:sz w:val="24"/>
          <w:szCs w:val="24"/>
        </w:rPr>
        <w:t>f</w:t>
      </w:r>
      <w:r w:rsidRPr="00A51C91">
        <w:rPr>
          <w:spacing w:val="34"/>
          <w:sz w:val="24"/>
          <w:szCs w:val="24"/>
        </w:rPr>
        <w:t xml:space="preserve"> </w:t>
      </w:r>
      <w:r w:rsidRPr="00A51C91">
        <w:rPr>
          <w:spacing w:val="-1"/>
          <w:sz w:val="24"/>
          <w:szCs w:val="24"/>
        </w:rPr>
        <w:t>P</w:t>
      </w:r>
      <w:r w:rsidRPr="00A51C91">
        <w:rPr>
          <w:sz w:val="24"/>
          <w:szCs w:val="24"/>
        </w:rPr>
        <w:t>a</w:t>
      </w:r>
      <w:r w:rsidRPr="00A51C91">
        <w:rPr>
          <w:spacing w:val="-1"/>
          <w:sz w:val="24"/>
          <w:szCs w:val="24"/>
        </w:rPr>
        <w:t>r</w:t>
      </w:r>
      <w:r w:rsidRPr="00A51C91">
        <w:rPr>
          <w:sz w:val="24"/>
          <w:szCs w:val="24"/>
        </w:rPr>
        <w:t xml:space="preserve">t </w:t>
      </w:r>
      <w:r w:rsidRPr="00A51C91">
        <w:rPr>
          <w:spacing w:val="15"/>
          <w:sz w:val="24"/>
          <w:szCs w:val="24"/>
        </w:rPr>
        <w:t xml:space="preserve"> </w:t>
      </w:r>
      <w:r w:rsidRPr="00A51C91">
        <w:rPr>
          <w:sz w:val="24"/>
          <w:szCs w:val="24"/>
        </w:rPr>
        <w:t>A</w:t>
      </w:r>
      <w:r w:rsidRPr="00A51C91">
        <w:rPr>
          <w:spacing w:val="35"/>
          <w:sz w:val="24"/>
          <w:szCs w:val="24"/>
        </w:rPr>
        <w:t xml:space="preserve"> </w:t>
      </w:r>
      <w:r w:rsidRPr="00A51C91">
        <w:rPr>
          <w:spacing w:val="1"/>
          <w:w w:val="109"/>
          <w:sz w:val="24"/>
          <w:szCs w:val="24"/>
        </w:rPr>
        <w:t>o</w:t>
      </w:r>
      <w:r w:rsidRPr="00A51C91">
        <w:rPr>
          <w:sz w:val="24"/>
          <w:szCs w:val="24"/>
        </w:rPr>
        <w:t xml:space="preserve">f </w:t>
      </w:r>
      <w:r w:rsidRPr="00A51C91">
        <w:rPr>
          <w:spacing w:val="-1"/>
          <w:w w:val="109"/>
          <w:sz w:val="24"/>
          <w:szCs w:val="24"/>
        </w:rPr>
        <w:t>Sc</w:t>
      </w:r>
      <w:r w:rsidRPr="00A51C91">
        <w:rPr>
          <w:w w:val="109"/>
          <w:sz w:val="24"/>
          <w:szCs w:val="24"/>
        </w:rPr>
        <w:t>hed</w:t>
      </w:r>
      <w:r w:rsidRPr="00A51C91">
        <w:rPr>
          <w:spacing w:val="-1"/>
          <w:w w:val="109"/>
          <w:sz w:val="24"/>
          <w:szCs w:val="24"/>
        </w:rPr>
        <w:t>u</w:t>
      </w:r>
      <w:r w:rsidRPr="00A51C91">
        <w:rPr>
          <w:w w:val="109"/>
          <w:sz w:val="24"/>
          <w:szCs w:val="24"/>
        </w:rPr>
        <w:t>le</w:t>
      </w:r>
      <w:r w:rsidRPr="00A51C91">
        <w:rPr>
          <w:spacing w:val="21"/>
          <w:w w:val="109"/>
          <w:sz w:val="24"/>
          <w:szCs w:val="24"/>
        </w:rPr>
        <w:t xml:space="preserve"> </w:t>
      </w:r>
      <w:r w:rsidRPr="00A51C91">
        <w:rPr>
          <w:sz w:val="24"/>
          <w:szCs w:val="24"/>
        </w:rPr>
        <w:t>I</w:t>
      </w:r>
      <w:r w:rsidRPr="00A51C91">
        <w:rPr>
          <w:spacing w:val="1"/>
          <w:sz w:val="24"/>
          <w:szCs w:val="24"/>
        </w:rPr>
        <w:t>I</w:t>
      </w:r>
      <w:r w:rsidRPr="00A51C91">
        <w:rPr>
          <w:sz w:val="24"/>
          <w:szCs w:val="24"/>
        </w:rPr>
        <w:t>I</w:t>
      </w:r>
      <w:r w:rsidRPr="00A51C91">
        <w:rPr>
          <w:spacing w:val="25"/>
          <w:sz w:val="24"/>
          <w:szCs w:val="24"/>
        </w:rPr>
        <w:t xml:space="preserve"> </w:t>
      </w:r>
      <w:r w:rsidRPr="00A51C91">
        <w:rPr>
          <w:spacing w:val="1"/>
          <w:sz w:val="24"/>
          <w:szCs w:val="24"/>
        </w:rPr>
        <w:t>o</w:t>
      </w:r>
      <w:r w:rsidRPr="00A51C91">
        <w:rPr>
          <w:sz w:val="24"/>
          <w:szCs w:val="24"/>
        </w:rPr>
        <w:t>f</w:t>
      </w:r>
      <w:r w:rsidRPr="00A51C91">
        <w:rPr>
          <w:spacing w:val="31"/>
          <w:sz w:val="24"/>
          <w:szCs w:val="24"/>
        </w:rPr>
        <w:t xml:space="preserve"> </w:t>
      </w:r>
      <w:r w:rsidRPr="00A51C91">
        <w:rPr>
          <w:spacing w:val="1"/>
          <w:sz w:val="24"/>
          <w:szCs w:val="24"/>
        </w:rPr>
        <w:t>t</w:t>
      </w:r>
      <w:r w:rsidRPr="00A51C91">
        <w:rPr>
          <w:sz w:val="24"/>
          <w:szCs w:val="24"/>
        </w:rPr>
        <w:t xml:space="preserve">he  </w:t>
      </w:r>
      <w:r w:rsidRPr="00A51C91">
        <w:rPr>
          <w:w w:val="109"/>
          <w:sz w:val="24"/>
          <w:szCs w:val="24"/>
        </w:rPr>
        <w:t>Re</w:t>
      </w:r>
      <w:r w:rsidRPr="00A51C91">
        <w:rPr>
          <w:spacing w:val="1"/>
          <w:w w:val="109"/>
          <w:sz w:val="24"/>
          <w:szCs w:val="24"/>
        </w:rPr>
        <w:t>g</w:t>
      </w:r>
      <w:r w:rsidRPr="00A51C91">
        <w:rPr>
          <w:w w:val="109"/>
          <w:sz w:val="24"/>
          <w:szCs w:val="24"/>
        </w:rPr>
        <w:t>u</w:t>
      </w:r>
      <w:r w:rsidRPr="00A51C91">
        <w:rPr>
          <w:spacing w:val="-1"/>
          <w:w w:val="109"/>
          <w:sz w:val="24"/>
          <w:szCs w:val="24"/>
        </w:rPr>
        <w:t>l</w:t>
      </w:r>
      <w:r w:rsidRPr="00A51C91">
        <w:rPr>
          <w:w w:val="109"/>
          <w:sz w:val="24"/>
          <w:szCs w:val="24"/>
        </w:rPr>
        <w:t>a</w:t>
      </w:r>
      <w:r w:rsidRPr="00A51C91">
        <w:rPr>
          <w:spacing w:val="1"/>
          <w:w w:val="109"/>
          <w:sz w:val="24"/>
          <w:szCs w:val="24"/>
        </w:rPr>
        <w:t>t</w:t>
      </w:r>
      <w:r w:rsidRPr="00A51C91">
        <w:rPr>
          <w:w w:val="109"/>
          <w:sz w:val="24"/>
          <w:szCs w:val="24"/>
        </w:rPr>
        <w:t>i</w:t>
      </w:r>
      <w:r w:rsidRPr="00A51C91">
        <w:rPr>
          <w:spacing w:val="1"/>
          <w:w w:val="109"/>
          <w:sz w:val="24"/>
          <w:szCs w:val="24"/>
        </w:rPr>
        <w:t>o</w:t>
      </w:r>
      <w:r w:rsidRPr="00A51C91">
        <w:rPr>
          <w:w w:val="109"/>
          <w:sz w:val="24"/>
          <w:szCs w:val="24"/>
        </w:rPr>
        <w:t>ns</w:t>
      </w:r>
      <w:r w:rsidRPr="00A51C91">
        <w:rPr>
          <w:spacing w:val="25"/>
          <w:w w:val="109"/>
          <w:sz w:val="24"/>
          <w:szCs w:val="24"/>
        </w:rPr>
        <w:t xml:space="preserve"> </w:t>
      </w:r>
      <w:r w:rsidRPr="00A51C91">
        <w:rPr>
          <w:sz w:val="24"/>
          <w:szCs w:val="24"/>
        </w:rPr>
        <w:t xml:space="preserve">and </w:t>
      </w:r>
      <w:r w:rsidRPr="00A51C91">
        <w:rPr>
          <w:spacing w:val="19"/>
          <w:sz w:val="24"/>
          <w:szCs w:val="24"/>
        </w:rPr>
        <w:t xml:space="preserve"> </w:t>
      </w:r>
      <w:r w:rsidRPr="00A51C91">
        <w:rPr>
          <w:spacing w:val="-1"/>
          <w:sz w:val="24"/>
          <w:szCs w:val="24"/>
        </w:rPr>
        <w:t>s</w:t>
      </w:r>
      <w:r w:rsidRPr="00A51C91">
        <w:rPr>
          <w:sz w:val="24"/>
          <w:szCs w:val="24"/>
        </w:rPr>
        <w:t>ha</w:t>
      </w:r>
      <w:r w:rsidRPr="00A51C91">
        <w:rPr>
          <w:spacing w:val="1"/>
          <w:sz w:val="24"/>
          <w:szCs w:val="24"/>
        </w:rPr>
        <w:t>l</w:t>
      </w:r>
      <w:r w:rsidRPr="00A51C91">
        <w:rPr>
          <w:sz w:val="24"/>
          <w:szCs w:val="24"/>
        </w:rPr>
        <w:t xml:space="preserve">l </w:t>
      </w:r>
      <w:r w:rsidRPr="00A51C91">
        <w:rPr>
          <w:spacing w:val="7"/>
          <w:sz w:val="24"/>
          <w:szCs w:val="24"/>
        </w:rPr>
        <w:t xml:space="preserve"> </w:t>
      </w:r>
      <w:r w:rsidRPr="00A51C91">
        <w:rPr>
          <w:sz w:val="24"/>
          <w:szCs w:val="24"/>
        </w:rPr>
        <w:t>be</w:t>
      </w:r>
      <w:r w:rsidRPr="00A51C91">
        <w:rPr>
          <w:spacing w:val="43"/>
          <w:sz w:val="24"/>
          <w:szCs w:val="24"/>
        </w:rPr>
        <w:t xml:space="preserve"> </w:t>
      </w:r>
      <w:r w:rsidRPr="00A51C91">
        <w:rPr>
          <w:w w:val="110"/>
          <w:sz w:val="24"/>
          <w:szCs w:val="24"/>
        </w:rPr>
        <w:t>di</w:t>
      </w:r>
      <w:r w:rsidRPr="00A51C91">
        <w:rPr>
          <w:spacing w:val="-1"/>
          <w:w w:val="110"/>
          <w:sz w:val="24"/>
          <w:szCs w:val="24"/>
        </w:rPr>
        <w:t>sc</w:t>
      </w:r>
      <w:r w:rsidRPr="00A51C91">
        <w:rPr>
          <w:w w:val="110"/>
          <w:sz w:val="24"/>
          <w:szCs w:val="24"/>
        </w:rPr>
        <w:t>l</w:t>
      </w:r>
      <w:r w:rsidRPr="00A51C91">
        <w:rPr>
          <w:spacing w:val="1"/>
          <w:w w:val="110"/>
          <w:sz w:val="24"/>
          <w:szCs w:val="24"/>
        </w:rPr>
        <w:t>o</w:t>
      </w:r>
      <w:r w:rsidRPr="00A51C91">
        <w:rPr>
          <w:spacing w:val="-1"/>
          <w:w w:val="110"/>
          <w:sz w:val="24"/>
          <w:szCs w:val="24"/>
        </w:rPr>
        <w:t>s</w:t>
      </w:r>
      <w:r w:rsidRPr="00A51C91">
        <w:rPr>
          <w:w w:val="110"/>
          <w:sz w:val="24"/>
          <w:szCs w:val="24"/>
        </w:rPr>
        <w:t>ed</w:t>
      </w:r>
      <w:r w:rsidRPr="00A51C91">
        <w:rPr>
          <w:spacing w:val="19"/>
          <w:w w:val="110"/>
          <w:sz w:val="24"/>
          <w:szCs w:val="24"/>
        </w:rPr>
        <w:t xml:space="preserve"> </w:t>
      </w:r>
      <w:r w:rsidRPr="00A51C91">
        <w:rPr>
          <w:sz w:val="24"/>
          <w:szCs w:val="24"/>
        </w:rPr>
        <w:t>as</w:t>
      </w:r>
      <w:r w:rsidRPr="00A51C91">
        <w:rPr>
          <w:spacing w:val="43"/>
          <w:sz w:val="24"/>
          <w:szCs w:val="24"/>
        </w:rPr>
        <w:t xml:space="preserve"> </w:t>
      </w:r>
      <w:r w:rsidRPr="00A51C91">
        <w:rPr>
          <w:w w:val="110"/>
          <w:sz w:val="24"/>
          <w:szCs w:val="24"/>
        </w:rPr>
        <w:t>ap</w:t>
      </w:r>
      <w:r w:rsidRPr="00A51C91">
        <w:rPr>
          <w:spacing w:val="2"/>
          <w:w w:val="110"/>
          <w:sz w:val="24"/>
          <w:szCs w:val="24"/>
        </w:rPr>
        <w:t>p</w:t>
      </w:r>
      <w:r w:rsidRPr="00A51C91">
        <w:rPr>
          <w:w w:val="110"/>
          <w:sz w:val="24"/>
          <w:szCs w:val="24"/>
        </w:rPr>
        <w:t>li</w:t>
      </w:r>
      <w:r w:rsidRPr="00A51C91">
        <w:rPr>
          <w:spacing w:val="-1"/>
          <w:w w:val="110"/>
          <w:sz w:val="24"/>
          <w:szCs w:val="24"/>
        </w:rPr>
        <w:t>c</w:t>
      </w:r>
      <w:r w:rsidRPr="00A51C91">
        <w:rPr>
          <w:w w:val="110"/>
          <w:sz w:val="24"/>
          <w:szCs w:val="24"/>
        </w:rPr>
        <w:t>a</w:t>
      </w:r>
      <w:r w:rsidRPr="00A51C91">
        <w:rPr>
          <w:spacing w:val="1"/>
          <w:w w:val="110"/>
          <w:sz w:val="24"/>
          <w:szCs w:val="24"/>
        </w:rPr>
        <w:t>b</w:t>
      </w:r>
      <w:r w:rsidRPr="00A51C91">
        <w:rPr>
          <w:spacing w:val="2"/>
          <w:w w:val="110"/>
          <w:sz w:val="24"/>
          <w:szCs w:val="24"/>
        </w:rPr>
        <w:t>l</w:t>
      </w:r>
      <w:r w:rsidRPr="00A51C91">
        <w:rPr>
          <w:w w:val="110"/>
          <w:sz w:val="24"/>
          <w:szCs w:val="24"/>
        </w:rPr>
        <w:t>e</w:t>
      </w:r>
      <w:r w:rsidRPr="00A51C91">
        <w:rPr>
          <w:spacing w:val="17"/>
          <w:w w:val="110"/>
          <w:sz w:val="24"/>
          <w:szCs w:val="24"/>
        </w:rPr>
        <w:t xml:space="preserve"> </w:t>
      </w:r>
      <w:r w:rsidRPr="00A51C91">
        <w:rPr>
          <w:sz w:val="24"/>
          <w:szCs w:val="24"/>
        </w:rPr>
        <w:t>fr</w:t>
      </w:r>
      <w:r w:rsidRPr="00A51C91">
        <w:rPr>
          <w:spacing w:val="1"/>
          <w:sz w:val="24"/>
          <w:szCs w:val="24"/>
        </w:rPr>
        <w:t>o</w:t>
      </w:r>
      <w:r w:rsidRPr="00A51C91">
        <w:rPr>
          <w:sz w:val="24"/>
          <w:szCs w:val="24"/>
        </w:rPr>
        <w:t xml:space="preserve">m </w:t>
      </w:r>
      <w:r w:rsidRPr="00A51C91">
        <w:rPr>
          <w:spacing w:val="10"/>
          <w:sz w:val="24"/>
          <w:szCs w:val="24"/>
        </w:rPr>
        <w:t xml:space="preserve"> </w:t>
      </w:r>
      <w:r w:rsidRPr="00A51C91">
        <w:rPr>
          <w:spacing w:val="1"/>
          <w:w w:val="117"/>
          <w:sz w:val="24"/>
          <w:szCs w:val="24"/>
        </w:rPr>
        <w:t>t</w:t>
      </w:r>
      <w:r w:rsidRPr="00A51C91">
        <w:rPr>
          <w:w w:val="111"/>
          <w:sz w:val="24"/>
          <w:szCs w:val="24"/>
        </w:rPr>
        <w:t>i</w:t>
      </w:r>
      <w:r w:rsidRPr="00A51C91">
        <w:rPr>
          <w:spacing w:val="-1"/>
          <w:w w:val="111"/>
          <w:sz w:val="24"/>
          <w:szCs w:val="24"/>
        </w:rPr>
        <w:t>m</w:t>
      </w:r>
      <w:r w:rsidRPr="00A51C91">
        <w:rPr>
          <w:spacing w:val="9"/>
          <w:w w:val="108"/>
          <w:sz w:val="24"/>
          <w:szCs w:val="24"/>
        </w:rPr>
        <w:t>e</w:t>
      </w:r>
      <w:r w:rsidRPr="00A51C91">
        <w:rPr>
          <w:spacing w:val="-1"/>
          <w:sz w:val="24"/>
          <w:szCs w:val="24"/>
        </w:rPr>
        <w:t>-</w:t>
      </w:r>
      <w:r w:rsidRPr="00A51C91">
        <w:rPr>
          <w:spacing w:val="1"/>
          <w:w w:val="112"/>
          <w:sz w:val="24"/>
          <w:szCs w:val="24"/>
        </w:rPr>
        <w:t>to</w:t>
      </w:r>
      <w:r w:rsidRPr="00A51C91">
        <w:rPr>
          <w:sz w:val="24"/>
          <w:szCs w:val="24"/>
        </w:rPr>
        <w:t xml:space="preserve">- </w:t>
      </w:r>
      <w:r w:rsidRPr="00A51C91">
        <w:rPr>
          <w:spacing w:val="1"/>
          <w:w w:val="117"/>
          <w:sz w:val="24"/>
          <w:szCs w:val="24"/>
        </w:rPr>
        <w:t>t</w:t>
      </w:r>
      <w:r w:rsidRPr="00A51C91">
        <w:rPr>
          <w:w w:val="111"/>
          <w:sz w:val="24"/>
          <w:szCs w:val="24"/>
        </w:rPr>
        <w:t>i</w:t>
      </w:r>
      <w:r w:rsidRPr="00A51C91">
        <w:rPr>
          <w:spacing w:val="-1"/>
          <w:w w:val="111"/>
          <w:sz w:val="24"/>
          <w:szCs w:val="24"/>
        </w:rPr>
        <w:t>m</w:t>
      </w:r>
      <w:r w:rsidRPr="00A51C91">
        <w:rPr>
          <w:w w:val="105"/>
          <w:sz w:val="24"/>
          <w:szCs w:val="24"/>
        </w:rPr>
        <w:t>e.</w:t>
      </w:r>
    </w:p>
    <w:p w:rsidR="003B7F23" w:rsidRDefault="003B7F23">
      <w:pPr>
        <w:spacing w:before="8" w:line="120" w:lineRule="exact"/>
        <w:rPr>
          <w:sz w:val="12"/>
          <w:szCs w:val="12"/>
        </w:rPr>
      </w:pPr>
    </w:p>
    <w:p w:rsidR="003B7F23" w:rsidRDefault="003B7F23">
      <w:pPr>
        <w:spacing w:line="200" w:lineRule="exact"/>
      </w:pPr>
    </w:p>
    <w:p w:rsidR="003B7F23" w:rsidRDefault="00DC13AF">
      <w:pPr>
        <w:spacing w:line="260" w:lineRule="exact"/>
        <w:ind w:left="572" w:right="76" w:hanging="346"/>
        <w:jc w:val="both"/>
        <w:rPr>
          <w:sz w:val="24"/>
          <w:szCs w:val="24"/>
        </w:rPr>
      </w:pPr>
      <w:r>
        <w:rPr>
          <w:sz w:val="24"/>
          <w:szCs w:val="24"/>
        </w:rPr>
        <w:t xml:space="preserve">2. </w:t>
      </w:r>
      <w:r>
        <w:rPr>
          <w:spacing w:val="1"/>
          <w:sz w:val="24"/>
          <w:szCs w:val="24"/>
        </w:rPr>
        <w:t>Fo</w:t>
      </w:r>
      <w:r>
        <w:rPr>
          <w:sz w:val="24"/>
          <w:szCs w:val="24"/>
        </w:rPr>
        <w:t>r</w:t>
      </w:r>
      <w:r>
        <w:rPr>
          <w:spacing w:val="38"/>
          <w:sz w:val="24"/>
          <w:szCs w:val="24"/>
        </w:rPr>
        <w:t xml:space="preserve"> </w:t>
      </w:r>
      <w:r>
        <w:rPr>
          <w:w w:val="110"/>
          <w:sz w:val="24"/>
          <w:szCs w:val="24"/>
        </w:rPr>
        <w:t>di</w:t>
      </w:r>
      <w:r>
        <w:rPr>
          <w:spacing w:val="-1"/>
          <w:w w:val="110"/>
          <w:sz w:val="24"/>
          <w:szCs w:val="24"/>
        </w:rPr>
        <w:t>sc</w:t>
      </w:r>
      <w:r>
        <w:rPr>
          <w:w w:val="110"/>
          <w:sz w:val="24"/>
          <w:szCs w:val="24"/>
        </w:rPr>
        <w:t>l</w:t>
      </w:r>
      <w:r>
        <w:rPr>
          <w:spacing w:val="1"/>
          <w:w w:val="110"/>
          <w:sz w:val="24"/>
          <w:szCs w:val="24"/>
        </w:rPr>
        <w:t>o</w:t>
      </w:r>
      <w:r>
        <w:rPr>
          <w:spacing w:val="-1"/>
          <w:w w:val="110"/>
          <w:sz w:val="24"/>
          <w:szCs w:val="24"/>
        </w:rPr>
        <w:t>s</w:t>
      </w:r>
      <w:r>
        <w:rPr>
          <w:w w:val="110"/>
          <w:sz w:val="24"/>
          <w:szCs w:val="24"/>
        </w:rPr>
        <w:t>ure</w:t>
      </w:r>
      <w:r>
        <w:rPr>
          <w:spacing w:val="12"/>
          <w:w w:val="110"/>
          <w:sz w:val="24"/>
          <w:szCs w:val="24"/>
        </w:rPr>
        <w:t xml:space="preserve"> </w:t>
      </w:r>
      <w:r>
        <w:rPr>
          <w:spacing w:val="1"/>
          <w:sz w:val="24"/>
          <w:szCs w:val="24"/>
        </w:rPr>
        <w:t>o</w:t>
      </w:r>
      <w:r>
        <w:rPr>
          <w:sz w:val="24"/>
          <w:szCs w:val="24"/>
        </w:rPr>
        <w:t>f</w:t>
      </w:r>
      <w:r>
        <w:rPr>
          <w:spacing w:val="22"/>
          <w:sz w:val="24"/>
          <w:szCs w:val="24"/>
        </w:rPr>
        <w:t xml:space="preserve"> </w:t>
      </w:r>
      <w:r>
        <w:rPr>
          <w:spacing w:val="-1"/>
          <w:sz w:val="24"/>
          <w:szCs w:val="24"/>
        </w:rPr>
        <w:t>c</w:t>
      </w:r>
      <w:r>
        <w:rPr>
          <w:sz w:val="24"/>
          <w:szCs w:val="24"/>
        </w:rPr>
        <w:t>e</w:t>
      </w:r>
      <w:r>
        <w:rPr>
          <w:spacing w:val="1"/>
          <w:sz w:val="24"/>
          <w:szCs w:val="24"/>
        </w:rPr>
        <w:t>rt</w:t>
      </w:r>
      <w:r>
        <w:rPr>
          <w:sz w:val="24"/>
          <w:szCs w:val="24"/>
        </w:rPr>
        <w:t xml:space="preserve">ain </w:t>
      </w:r>
      <w:r>
        <w:rPr>
          <w:spacing w:val="20"/>
          <w:sz w:val="24"/>
          <w:szCs w:val="24"/>
        </w:rPr>
        <w:t xml:space="preserve"> </w:t>
      </w:r>
      <w:r>
        <w:rPr>
          <w:sz w:val="24"/>
          <w:szCs w:val="24"/>
        </w:rPr>
        <w:t>e</w:t>
      </w:r>
      <w:r>
        <w:rPr>
          <w:spacing w:val="1"/>
          <w:sz w:val="24"/>
          <w:szCs w:val="24"/>
        </w:rPr>
        <w:t>v</w:t>
      </w:r>
      <w:r>
        <w:rPr>
          <w:sz w:val="24"/>
          <w:szCs w:val="24"/>
        </w:rPr>
        <w:t xml:space="preserve">ents </w:t>
      </w:r>
      <w:r>
        <w:rPr>
          <w:spacing w:val="19"/>
          <w:sz w:val="24"/>
          <w:szCs w:val="24"/>
        </w:rPr>
        <w:t xml:space="preserve"> </w:t>
      </w:r>
      <w:r>
        <w:rPr>
          <w:sz w:val="24"/>
          <w:szCs w:val="24"/>
        </w:rPr>
        <w:t>(as</w:t>
      </w:r>
      <w:r>
        <w:rPr>
          <w:spacing w:val="30"/>
          <w:sz w:val="24"/>
          <w:szCs w:val="24"/>
        </w:rPr>
        <w:t xml:space="preserve"> </w:t>
      </w:r>
      <w:r>
        <w:rPr>
          <w:spacing w:val="1"/>
          <w:w w:val="109"/>
          <w:sz w:val="24"/>
          <w:szCs w:val="24"/>
        </w:rPr>
        <w:t>s</w:t>
      </w:r>
      <w:r>
        <w:rPr>
          <w:w w:val="109"/>
          <w:sz w:val="24"/>
          <w:szCs w:val="24"/>
        </w:rPr>
        <w:t>pe</w:t>
      </w:r>
      <w:r>
        <w:rPr>
          <w:spacing w:val="-1"/>
          <w:w w:val="109"/>
          <w:sz w:val="24"/>
          <w:szCs w:val="24"/>
        </w:rPr>
        <w:t>c</w:t>
      </w:r>
      <w:r>
        <w:rPr>
          <w:w w:val="109"/>
          <w:sz w:val="24"/>
          <w:szCs w:val="24"/>
        </w:rPr>
        <w:t>i</w:t>
      </w:r>
      <w:r>
        <w:rPr>
          <w:spacing w:val="-1"/>
          <w:w w:val="109"/>
          <w:sz w:val="24"/>
          <w:szCs w:val="24"/>
        </w:rPr>
        <w:t>f</w:t>
      </w:r>
      <w:r>
        <w:rPr>
          <w:w w:val="109"/>
          <w:sz w:val="24"/>
          <w:szCs w:val="24"/>
        </w:rPr>
        <w:t>ied</w:t>
      </w:r>
      <w:r>
        <w:rPr>
          <w:spacing w:val="9"/>
          <w:w w:val="109"/>
          <w:sz w:val="24"/>
          <w:szCs w:val="24"/>
        </w:rPr>
        <w:t xml:space="preserve"> </w:t>
      </w:r>
      <w:r>
        <w:rPr>
          <w:spacing w:val="2"/>
          <w:sz w:val="24"/>
          <w:szCs w:val="24"/>
        </w:rPr>
        <w:t>i</w:t>
      </w:r>
      <w:r>
        <w:rPr>
          <w:sz w:val="24"/>
          <w:szCs w:val="24"/>
        </w:rPr>
        <w:t>n</w:t>
      </w:r>
      <w:r>
        <w:rPr>
          <w:spacing w:val="34"/>
          <w:sz w:val="24"/>
          <w:szCs w:val="24"/>
        </w:rPr>
        <w:t xml:space="preserve"> </w:t>
      </w:r>
      <w:r>
        <w:rPr>
          <w:spacing w:val="-1"/>
          <w:sz w:val="24"/>
          <w:szCs w:val="24"/>
        </w:rPr>
        <w:t>P</w:t>
      </w:r>
      <w:r>
        <w:rPr>
          <w:sz w:val="24"/>
          <w:szCs w:val="24"/>
        </w:rPr>
        <w:t>a</w:t>
      </w:r>
      <w:r>
        <w:rPr>
          <w:spacing w:val="1"/>
          <w:sz w:val="24"/>
          <w:szCs w:val="24"/>
        </w:rPr>
        <w:t>r</w:t>
      </w:r>
      <w:r>
        <w:rPr>
          <w:sz w:val="24"/>
          <w:szCs w:val="24"/>
        </w:rPr>
        <w:t xml:space="preserve">a </w:t>
      </w:r>
      <w:r>
        <w:rPr>
          <w:spacing w:val="3"/>
          <w:sz w:val="24"/>
          <w:szCs w:val="24"/>
        </w:rPr>
        <w:t xml:space="preserve"> </w:t>
      </w:r>
      <w:r>
        <w:rPr>
          <w:sz w:val="24"/>
          <w:szCs w:val="24"/>
        </w:rPr>
        <w:t>B</w:t>
      </w:r>
      <w:r>
        <w:rPr>
          <w:spacing w:val="-2"/>
          <w:sz w:val="24"/>
          <w:szCs w:val="24"/>
        </w:rPr>
        <w:t xml:space="preserve"> </w:t>
      </w:r>
      <w:r>
        <w:rPr>
          <w:spacing w:val="1"/>
          <w:sz w:val="24"/>
          <w:szCs w:val="24"/>
        </w:rPr>
        <w:t>o</w:t>
      </w:r>
      <w:r>
        <w:rPr>
          <w:sz w:val="24"/>
          <w:szCs w:val="24"/>
        </w:rPr>
        <w:t>f</w:t>
      </w:r>
      <w:r>
        <w:rPr>
          <w:spacing w:val="22"/>
          <w:sz w:val="24"/>
          <w:szCs w:val="24"/>
        </w:rPr>
        <w:t xml:space="preserve"> </w:t>
      </w:r>
      <w:r>
        <w:rPr>
          <w:spacing w:val="-1"/>
          <w:sz w:val="24"/>
          <w:szCs w:val="24"/>
        </w:rPr>
        <w:t>P</w:t>
      </w:r>
      <w:r>
        <w:rPr>
          <w:sz w:val="24"/>
          <w:szCs w:val="24"/>
        </w:rPr>
        <w:t>a</w:t>
      </w:r>
      <w:r>
        <w:rPr>
          <w:spacing w:val="1"/>
          <w:sz w:val="24"/>
          <w:szCs w:val="24"/>
        </w:rPr>
        <w:t>r</w:t>
      </w:r>
      <w:r>
        <w:rPr>
          <w:sz w:val="24"/>
          <w:szCs w:val="24"/>
        </w:rPr>
        <w:t xml:space="preserve">t </w:t>
      </w:r>
      <w:r>
        <w:rPr>
          <w:spacing w:val="2"/>
          <w:sz w:val="24"/>
          <w:szCs w:val="24"/>
        </w:rPr>
        <w:t xml:space="preserve"> </w:t>
      </w:r>
      <w:r>
        <w:rPr>
          <w:sz w:val="24"/>
          <w:szCs w:val="24"/>
        </w:rPr>
        <w:t>A</w:t>
      </w:r>
      <w:r>
        <w:rPr>
          <w:spacing w:val="24"/>
          <w:sz w:val="24"/>
          <w:szCs w:val="24"/>
        </w:rPr>
        <w:t xml:space="preserve"> </w:t>
      </w:r>
      <w:r>
        <w:rPr>
          <w:spacing w:val="1"/>
          <w:sz w:val="24"/>
          <w:szCs w:val="24"/>
        </w:rPr>
        <w:t>o</w:t>
      </w:r>
      <w:r>
        <w:rPr>
          <w:sz w:val="24"/>
          <w:szCs w:val="24"/>
        </w:rPr>
        <w:t>f</w:t>
      </w:r>
      <w:r>
        <w:rPr>
          <w:spacing w:val="31"/>
          <w:sz w:val="24"/>
          <w:szCs w:val="24"/>
        </w:rPr>
        <w:t xml:space="preserve"> </w:t>
      </w:r>
      <w:r>
        <w:rPr>
          <w:spacing w:val="1"/>
          <w:w w:val="109"/>
          <w:sz w:val="24"/>
          <w:szCs w:val="24"/>
        </w:rPr>
        <w:t>S</w:t>
      </w:r>
      <w:r>
        <w:rPr>
          <w:spacing w:val="-1"/>
          <w:w w:val="109"/>
          <w:sz w:val="24"/>
          <w:szCs w:val="24"/>
        </w:rPr>
        <w:t>c</w:t>
      </w:r>
      <w:r>
        <w:rPr>
          <w:w w:val="109"/>
          <w:sz w:val="24"/>
          <w:szCs w:val="24"/>
        </w:rPr>
        <w:t>hed</w:t>
      </w:r>
      <w:r>
        <w:rPr>
          <w:spacing w:val="-1"/>
          <w:w w:val="109"/>
          <w:sz w:val="24"/>
          <w:szCs w:val="24"/>
        </w:rPr>
        <w:t>u</w:t>
      </w:r>
      <w:r>
        <w:rPr>
          <w:w w:val="109"/>
          <w:sz w:val="24"/>
          <w:szCs w:val="24"/>
        </w:rPr>
        <w:t>le</w:t>
      </w:r>
      <w:r>
        <w:rPr>
          <w:spacing w:val="9"/>
          <w:w w:val="109"/>
          <w:sz w:val="24"/>
          <w:szCs w:val="24"/>
        </w:rPr>
        <w:t xml:space="preserve"> </w:t>
      </w:r>
      <w:r>
        <w:rPr>
          <w:sz w:val="24"/>
          <w:szCs w:val="24"/>
        </w:rPr>
        <w:t>I</w:t>
      </w:r>
      <w:r>
        <w:rPr>
          <w:spacing w:val="1"/>
          <w:sz w:val="24"/>
          <w:szCs w:val="24"/>
        </w:rPr>
        <w:t>I</w:t>
      </w:r>
      <w:r>
        <w:rPr>
          <w:sz w:val="24"/>
          <w:szCs w:val="24"/>
        </w:rPr>
        <w:t>I)</w:t>
      </w:r>
      <w:r>
        <w:rPr>
          <w:spacing w:val="14"/>
          <w:sz w:val="24"/>
          <w:szCs w:val="24"/>
        </w:rPr>
        <w:t xml:space="preserve"> </w:t>
      </w:r>
      <w:r>
        <w:rPr>
          <w:spacing w:val="1"/>
          <w:w w:val="117"/>
          <w:sz w:val="24"/>
          <w:szCs w:val="24"/>
        </w:rPr>
        <w:t>t</w:t>
      </w:r>
      <w:r>
        <w:rPr>
          <w:w w:val="109"/>
          <w:sz w:val="24"/>
          <w:szCs w:val="24"/>
        </w:rPr>
        <w:t xml:space="preserve">o </w:t>
      </w:r>
      <w:r>
        <w:rPr>
          <w:spacing w:val="1"/>
          <w:sz w:val="24"/>
          <w:szCs w:val="24"/>
        </w:rPr>
        <w:t>t</w:t>
      </w:r>
      <w:r>
        <w:rPr>
          <w:sz w:val="24"/>
          <w:szCs w:val="24"/>
        </w:rPr>
        <w:t xml:space="preserve">he </w:t>
      </w:r>
      <w:r>
        <w:rPr>
          <w:spacing w:val="16"/>
          <w:sz w:val="24"/>
          <w:szCs w:val="24"/>
        </w:rPr>
        <w:t xml:space="preserve"> </w:t>
      </w:r>
      <w:r>
        <w:rPr>
          <w:spacing w:val="-1"/>
          <w:sz w:val="24"/>
          <w:szCs w:val="24"/>
        </w:rPr>
        <w:t>S</w:t>
      </w:r>
      <w:r>
        <w:rPr>
          <w:spacing w:val="1"/>
          <w:sz w:val="24"/>
          <w:szCs w:val="24"/>
        </w:rPr>
        <w:t>to</w:t>
      </w:r>
      <w:r>
        <w:rPr>
          <w:spacing w:val="-1"/>
          <w:sz w:val="24"/>
          <w:szCs w:val="24"/>
        </w:rPr>
        <w:t>c</w:t>
      </w:r>
      <w:r>
        <w:rPr>
          <w:sz w:val="24"/>
          <w:szCs w:val="24"/>
        </w:rPr>
        <w:t xml:space="preserve">k </w:t>
      </w:r>
      <w:r>
        <w:rPr>
          <w:spacing w:val="6"/>
          <w:sz w:val="24"/>
          <w:szCs w:val="24"/>
        </w:rPr>
        <w:t xml:space="preserve"> </w:t>
      </w:r>
      <w:r>
        <w:rPr>
          <w:w w:val="108"/>
          <w:sz w:val="24"/>
          <w:szCs w:val="24"/>
        </w:rPr>
        <w:t>Ex</w:t>
      </w:r>
      <w:r>
        <w:rPr>
          <w:spacing w:val="-1"/>
          <w:w w:val="108"/>
          <w:sz w:val="24"/>
          <w:szCs w:val="24"/>
        </w:rPr>
        <w:t>c</w:t>
      </w:r>
      <w:r>
        <w:rPr>
          <w:w w:val="108"/>
          <w:sz w:val="24"/>
          <w:szCs w:val="24"/>
        </w:rPr>
        <w:t>ha</w:t>
      </w:r>
      <w:r>
        <w:rPr>
          <w:spacing w:val="-1"/>
          <w:w w:val="108"/>
          <w:sz w:val="24"/>
          <w:szCs w:val="24"/>
        </w:rPr>
        <w:t>n</w:t>
      </w:r>
      <w:r>
        <w:rPr>
          <w:spacing w:val="1"/>
          <w:w w:val="108"/>
          <w:sz w:val="24"/>
          <w:szCs w:val="24"/>
        </w:rPr>
        <w:t>g</w:t>
      </w:r>
      <w:r>
        <w:rPr>
          <w:w w:val="108"/>
          <w:sz w:val="24"/>
          <w:szCs w:val="24"/>
        </w:rPr>
        <w:t>es</w:t>
      </w:r>
      <w:r>
        <w:rPr>
          <w:spacing w:val="33"/>
          <w:w w:val="108"/>
          <w:sz w:val="24"/>
          <w:szCs w:val="24"/>
        </w:rPr>
        <w:t xml:space="preserve"> </w:t>
      </w:r>
      <w:r>
        <w:rPr>
          <w:spacing w:val="1"/>
          <w:sz w:val="24"/>
          <w:szCs w:val="24"/>
        </w:rPr>
        <w:t>t</w:t>
      </w:r>
      <w:r>
        <w:rPr>
          <w:sz w:val="24"/>
          <w:szCs w:val="24"/>
        </w:rPr>
        <w:t xml:space="preserve">he </w:t>
      </w:r>
      <w:r>
        <w:rPr>
          <w:spacing w:val="16"/>
          <w:sz w:val="24"/>
          <w:szCs w:val="24"/>
        </w:rPr>
        <w:t xml:space="preserve"> </w:t>
      </w:r>
      <w:r>
        <w:rPr>
          <w:w w:val="109"/>
          <w:sz w:val="24"/>
          <w:szCs w:val="24"/>
        </w:rPr>
        <w:t>foll</w:t>
      </w:r>
      <w:r>
        <w:rPr>
          <w:spacing w:val="1"/>
          <w:w w:val="109"/>
          <w:sz w:val="24"/>
          <w:szCs w:val="24"/>
        </w:rPr>
        <w:t>o</w:t>
      </w:r>
      <w:r>
        <w:rPr>
          <w:spacing w:val="-1"/>
          <w:w w:val="109"/>
          <w:sz w:val="24"/>
          <w:szCs w:val="24"/>
        </w:rPr>
        <w:t>w</w:t>
      </w:r>
      <w:r>
        <w:rPr>
          <w:w w:val="109"/>
          <w:sz w:val="24"/>
          <w:szCs w:val="24"/>
        </w:rPr>
        <w:t>i</w:t>
      </w:r>
      <w:r>
        <w:rPr>
          <w:spacing w:val="-1"/>
          <w:w w:val="109"/>
          <w:sz w:val="24"/>
          <w:szCs w:val="24"/>
        </w:rPr>
        <w:t>n</w:t>
      </w:r>
      <w:r>
        <w:rPr>
          <w:w w:val="109"/>
          <w:sz w:val="24"/>
          <w:szCs w:val="24"/>
        </w:rPr>
        <w:t>g</w:t>
      </w:r>
      <w:r>
        <w:rPr>
          <w:spacing w:val="38"/>
          <w:w w:val="109"/>
          <w:sz w:val="24"/>
          <w:szCs w:val="24"/>
        </w:rPr>
        <w:t xml:space="preserve"> </w:t>
      </w:r>
      <w:r>
        <w:rPr>
          <w:spacing w:val="-1"/>
          <w:sz w:val="24"/>
          <w:szCs w:val="24"/>
        </w:rPr>
        <w:t>c</w:t>
      </w:r>
      <w:r>
        <w:rPr>
          <w:spacing w:val="1"/>
          <w:sz w:val="24"/>
          <w:szCs w:val="24"/>
        </w:rPr>
        <w:t>r</w:t>
      </w:r>
      <w:r>
        <w:rPr>
          <w:sz w:val="24"/>
          <w:szCs w:val="24"/>
        </w:rPr>
        <w:t>ite</w:t>
      </w:r>
      <w:r>
        <w:rPr>
          <w:spacing w:val="1"/>
          <w:sz w:val="24"/>
          <w:szCs w:val="24"/>
        </w:rPr>
        <w:t>r</w:t>
      </w:r>
      <w:r>
        <w:rPr>
          <w:sz w:val="24"/>
          <w:szCs w:val="24"/>
        </w:rPr>
        <w:t xml:space="preserve">ia </w:t>
      </w:r>
      <w:r>
        <w:rPr>
          <w:spacing w:val="45"/>
          <w:sz w:val="24"/>
          <w:szCs w:val="24"/>
        </w:rPr>
        <w:t xml:space="preserve"> </w:t>
      </w:r>
      <w:r>
        <w:rPr>
          <w:spacing w:val="1"/>
          <w:sz w:val="24"/>
          <w:szCs w:val="24"/>
        </w:rPr>
        <w:t>s</w:t>
      </w:r>
      <w:r>
        <w:rPr>
          <w:sz w:val="24"/>
          <w:szCs w:val="24"/>
        </w:rPr>
        <w:t>ha</w:t>
      </w:r>
      <w:r>
        <w:rPr>
          <w:spacing w:val="-1"/>
          <w:sz w:val="24"/>
          <w:szCs w:val="24"/>
        </w:rPr>
        <w:t>l</w:t>
      </w:r>
      <w:r>
        <w:rPr>
          <w:sz w:val="24"/>
          <w:szCs w:val="24"/>
        </w:rPr>
        <w:t xml:space="preserve">l </w:t>
      </w:r>
      <w:r>
        <w:rPr>
          <w:spacing w:val="24"/>
          <w:sz w:val="24"/>
          <w:szCs w:val="24"/>
        </w:rPr>
        <w:t xml:space="preserve"> </w:t>
      </w:r>
      <w:r>
        <w:rPr>
          <w:sz w:val="24"/>
          <w:szCs w:val="24"/>
        </w:rPr>
        <w:t xml:space="preserve">be  </w:t>
      </w:r>
      <w:r>
        <w:rPr>
          <w:spacing w:val="-1"/>
          <w:w w:val="112"/>
          <w:sz w:val="24"/>
          <w:szCs w:val="24"/>
        </w:rPr>
        <w:t>c</w:t>
      </w:r>
      <w:r>
        <w:rPr>
          <w:spacing w:val="1"/>
          <w:w w:val="112"/>
          <w:sz w:val="24"/>
          <w:szCs w:val="24"/>
        </w:rPr>
        <w:t>o</w:t>
      </w:r>
      <w:r>
        <w:rPr>
          <w:w w:val="112"/>
          <w:sz w:val="24"/>
          <w:szCs w:val="24"/>
        </w:rPr>
        <w:t>n</w:t>
      </w:r>
      <w:r>
        <w:rPr>
          <w:spacing w:val="-1"/>
          <w:w w:val="112"/>
          <w:sz w:val="24"/>
          <w:szCs w:val="24"/>
        </w:rPr>
        <w:t>s</w:t>
      </w:r>
      <w:r>
        <w:rPr>
          <w:w w:val="112"/>
          <w:sz w:val="24"/>
          <w:szCs w:val="24"/>
        </w:rPr>
        <w:t>ide</w:t>
      </w:r>
      <w:r>
        <w:rPr>
          <w:spacing w:val="1"/>
          <w:w w:val="112"/>
          <w:sz w:val="24"/>
          <w:szCs w:val="24"/>
        </w:rPr>
        <w:t>r</w:t>
      </w:r>
      <w:r>
        <w:rPr>
          <w:w w:val="112"/>
          <w:sz w:val="24"/>
          <w:szCs w:val="24"/>
        </w:rPr>
        <w:t>ed</w:t>
      </w:r>
      <w:r>
        <w:rPr>
          <w:spacing w:val="30"/>
          <w:w w:val="112"/>
          <w:sz w:val="24"/>
          <w:szCs w:val="24"/>
        </w:rPr>
        <w:t xml:space="preserve"> </w:t>
      </w:r>
      <w:r>
        <w:rPr>
          <w:sz w:val="24"/>
          <w:szCs w:val="24"/>
        </w:rPr>
        <w:t xml:space="preserve">by </w:t>
      </w:r>
      <w:r>
        <w:rPr>
          <w:spacing w:val="4"/>
          <w:sz w:val="24"/>
          <w:szCs w:val="24"/>
        </w:rPr>
        <w:t xml:space="preserve"> </w:t>
      </w:r>
      <w:r>
        <w:rPr>
          <w:spacing w:val="1"/>
          <w:sz w:val="24"/>
          <w:szCs w:val="24"/>
        </w:rPr>
        <w:t>t</w:t>
      </w:r>
      <w:r>
        <w:rPr>
          <w:sz w:val="24"/>
          <w:szCs w:val="24"/>
        </w:rPr>
        <w:t xml:space="preserve">he </w:t>
      </w:r>
      <w:r>
        <w:rPr>
          <w:spacing w:val="16"/>
          <w:sz w:val="24"/>
          <w:szCs w:val="24"/>
        </w:rPr>
        <w:t xml:space="preserve"> </w:t>
      </w:r>
      <w:r>
        <w:rPr>
          <w:sz w:val="24"/>
          <w:szCs w:val="24"/>
        </w:rPr>
        <w:t>B</w:t>
      </w:r>
      <w:r>
        <w:rPr>
          <w:spacing w:val="1"/>
          <w:sz w:val="24"/>
          <w:szCs w:val="24"/>
        </w:rPr>
        <w:t>o</w:t>
      </w:r>
      <w:r>
        <w:rPr>
          <w:sz w:val="24"/>
          <w:szCs w:val="24"/>
        </w:rPr>
        <w:t>a</w:t>
      </w:r>
      <w:r>
        <w:rPr>
          <w:spacing w:val="1"/>
          <w:sz w:val="24"/>
          <w:szCs w:val="24"/>
        </w:rPr>
        <w:t>r</w:t>
      </w:r>
      <w:r>
        <w:rPr>
          <w:sz w:val="24"/>
          <w:szCs w:val="24"/>
        </w:rPr>
        <w:t xml:space="preserve">d </w:t>
      </w:r>
      <w:r>
        <w:rPr>
          <w:spacing w:val="29"/>
          <w:sz w:val="24"/>
          <w:szCs w:val="24"/>
        </w:rPr>
        <w:t xml:space="preserve"> </w:t>
      </w:r>
      <w:r>
        <w:rPr>
          <w:w w:val="109"/>
          <w:sz w:val="24"/>
          <w:szCs w:val="24"/>
        </w:rPr>
        <w:t xml:space="preserve">for </w:t>
      </w:r>
      <w:r>
        <w:rPr>
          <w:w w:val="113"/>
          <w:sz w:val="24"/>
          <w:szCs w:val="24"/>
        </w:rPr>
        <w:t>de</w:t>
      </w:r>
      <w:r>
        <w:rPr>
          <w:spacing w:val="1"/>
          <w:w w:val="113"/>
          <w:sz w:val="24"/>
          <w:szCs w:val="24"/>
        </w:rPr>
        <w:t>t</w:t>
      </w:r>
      <w:r>
        <w:rPr>
          <w:w w:val="113"/>
          <w:sz w:val="24"/>
          <w:szCs w:val="24"/>
        </w:rPr>
        <w:t>e</w:t>
      </w:r>
      <w:r>
        <w:rPr>
          <w:spacing w:val="1"/>
          <w:w w:val="113"/>
          <w:sz w:val="24"/>
          <w:szCs w:val="24"/>
        </w:rPr>
        <w:t>r</w:t>
      </w:r>
      <w:r>
        <w:rPr>
          <w:spacing w:val="-1"/>
          <w:w w:val="113"/>
          <w:sz w:val="24"/>
          <w:szCs w:val="24"/>
        </w:rPr>
        <w:t>m</w:t>
      </w:r>
      <w:r>
        <w:rPr>
          <w:w w:val="113"/>
          <w:sz w:val="24"/>
          <w:szCs w:val="24"/>
        </w:rPr>
        <w:t>i</w:t>
      </w:r>
      <w:r>
        <w:rPr>
          <w:spacing w:val="-1"/>
          <w:w w:val="113"/>
          <w:sz w:val="24"/>
          <w:szCs w:val="24"/>
        </w:rPr>
        <w:t>n</w:t>
      </w:r>
      <w:r>
        <w:rPr>
          <w:w w:val="113"/>
          <w:sz w:val="24"/>
          <w:szCs w:val="24"/>
        </w:rPr>
        <w:t>i</w:t>
      </w:r>
      <w:r>
        <w:rPr>
          <w:spacing w:val="-1"/>
          <w:w w:val="113"/>
          <w:sz w:val="24"/>
          <w:szCs w:val="24"/>
        </w:rPr>
        <w:t>n</w:t>
      </w:r>
      <w:r>
        <w:rPr>
          <w:w w:val="113"/>
          <w:sz w:val="24"/>
          <w:szCs w:val="24"/>
        </w:rPr>
        <w:t>g</w:t>
      </w:r>
      <w:r>
        <w:rPr>
          <w:spacing w:val="-6"/>
          <w:w w:val="113"/>
          <w:sz w:val="24"/>
          <w:szCs w:val="24"/>
        </w:rPr>
        <w:t xml:space="preserve"> </w:t>
      </w:r>
      <w:r>
        <w:rPr>
          <w:spacing w:val="-1"/>
          <w:w w:val="113"/>
          <w:sz w:val="24"/>
          <w:szCs w:val="24"/>
        </w:rPr>
        <w:t>w</w:t>
      </w:r>
      <w:r>
        <w:rPr>
          <w:w w:val="113"/>
          <w:sz w:val="24"/>
          <w:szCs w:val="24"/>
        </w:rPr>
        <w:t xml:space="preserve">hether </w:t>
      </w:r>
      <w:r>
        <w:rPr>
          <w:spacing w:val="-1"/>
          <w:sz w:val="24"/>
          <w:szCs w:val="24"/>
        </w:rPr>
        <w:t>t</w:t>
      </w:r>
      <w:r>
        <w:rPr>
          <w:sz w:val="24"/>
          <w:szCs w:val="24"/>
        </w:rPr>
        <w:t>he</w:t>
      </w:r>
      <w:r>
        <w:rPr>
          <w:spacing w:val="38"/>
          <w:sz w:val="24"/>
          <w:szCs w:val="24"/>
        </w:rPr>
        <w:t xml:space="preserve"> </w:t>
      </w:r>
      <w:r>
        <w:rPr>
          <w:sz w:val="24"/>
          <w:szCs w:val="24"/>
        </w:rPr>
        <w:t>e</w:t>
      </w:r>
      <w:r>
        <w:rPr>
          <w:spacing w:val="1"/>
          <w:sz w:val="24"/>
          <w:szCs w:val="24"/>
        </w:rPr>
        <w:t>v</w:t>
      </w:r>
      <w:r>
        <w:rPr>
          <w:sz w:val="24"/>
          <w:szCs w:val="24"/>
        </w:rPr>
        <w:t xml:space="preserve">ents </w:t>
      </w:r>
      <w:r>
        <w:rPr>
          <w:spacing w:val="7"/>
          <w:sz w:val="24"/>
          <w:szCs w:val="24"/>
        </w:rPr>
        <w:t xml:space="preserve"> </w:t>
      </w:r>
      <w:r>
        <w:rPr>
          <w:sz w:val="24"/>
          <w:szCs w:val="24"/>
        </w:rPr>
        <w:t>a</w:t>
      </w:r>
      <w:r>
        <w:rPr>
          <w:spacing w:val="1"/>
          <w:sz w:val="24"/>
          <w:szCs w:val="24"/>
        </w:rPr>
        <w:t>r</w:t>
      </w:r>
      <w:r>
        <w:rPr>
          <w:sz w:val="24"/>
          <w:szCs w:val="24"/>
        </w:rPr>
        <w:t>e</w:t>
      </w:r>
      <w:r>
        <w:rPr>
          <w:spacing w:val="36"/>
          <w:sz w:val="24"/>
          <w:szCs w:val="24"/>
        </w:rPr>
        <w:t xml:space="preserve"> </w:t>
      </w:r>
      <w:r>
        <w:rPr>
          <w:w w:val="111"/>
          <w:sz w:val="24"/>
          <w:szCs w:val="24"/>
        </w:rPr>
        <w:t>mat</w:t>
      </w:r>
      <w:r>
        <w:rPr>
          <w:spacing w:val="-2"/>
          <w:w w:val="111"/>
          <w:sz w:val="24"/>
          <w:szCs w:val="24"/>
        </w:rPr>
        <w:t>e</w:t>
      </w:r>
      <w:r>
        <w:rPr>
          <w:spacing w:val="1"/>
          <w:w w:val="111"/>
          <w:sz w:val="24"/>
          <w:szCs w:val="24"/>
        </w:rPr>
        <w:t>r</w:t>
      </w:r>
      <w:r>
        <w:rPr>
          <w:w w:val="111"/>
          <w:sz w:val="24"/>
          <w:szCs w:val="24"/>
        </w:rPr>
        <w:t>ial</w:t>
      </w:r>
      <w:r>
        <w:rPr>
          <w:spacing w:val="-3"/>
          <w:w w:val="111"/>
          <w:sz w:val="24"/>
          <w:szCs w:val="24"/>
        </w:rPr>
        <w:t xml:space="preserve"> </w:t>
      </w:r>
      <w:r>
        <w:rPr>
          <w:sz w:val="24"/>
          <w:szCs w:val="24"/>
        </w:rPr>
        <w:t>or</w:t>
      </w:r>
      <w:r>
        <w:rPr>
          <w:spacing w:val="25"/>
          <w:sz w:val="24"/>
          <w:szCs w:val="24"/>
        </w:rPr>
        <w:t xml:space="preserve"> </w:t>
      </w:r>
      <w:r>
        <w:rPr>
          <w:w w:val="113"/>
          <w:sz w:val="24"/>
          <w:szCs w:val="24"/>
        </w:rPr>
        <w:t>no</w:t>
      </w:r>
      <w:r>
        <w:rPr>
          <w:spacing w:val="1"/>
          <w:w w:val="113"/>
          <w:sz w:val="24"/>
          <w:szCs w:val="24"/>
        </w:rPr>
        <w:t>t</w:t>
      </w:r>
      <w:r>
        <w:rPr>
          <w:spacing w:val="4"/>
          <w:w w:val="90"/>
          <w:sz w:val="24"/>
          <w:szCs w:val="24"/>
        </w:rPr>
        <w:t>:</w:t>
      </w:r>
      <w:r>
        <w:rPr>
          <w:sz w:val="24"/>
          <w:szCs w:val="24"/>
        </w:rPr>
        <w:t>-</w:t>
      </w:r>
    </w:p>
    <w:p w:rsidR="003B7F23" w:rsidRDefault="003B7F23">
      <w:pPr>
        <w:spacing w:before="8" w:line="260" w:lineRule="exact"/>
        <w:rPr>
          <w:sz w:val="26"/>
          <w:szCs w:val="26"/>
        </w:rPr>
      </w:pPr>
    </w:p>
    <w:p w:rsidR="003B7F23" w:rsidRDefault="0032722F">
      <w:pPr>
        <w:ind w:left="572"/>
        <w:rPr>
          <w:sz w:val="24"/>
          <w:szCs w:val="24"/>
        </w:rPr>
      </w:pPr>
      <w:r>
        <w:rPr>
          <w:sz w:val="24"/>
          <w:szCs w:val="24"/>
        </w:rPr>
        <w:t>Whe</w:t>
      </w:r>
      <w:r>
        <w:rPr>
          <w:spacing w:val="1"/>
          <w:sz w:val="24"/>
          <w:szCs w:val="24"/>
        </w:rPr>
        <w:t>r</w:t>
      </w:r>
      <w:r>
        <w:rPr>
          <w:sz w:val="24"/>
          <w:szCs w:val="24"/>
        </w:rPr>
        <w:t xml:space="preserve">e </w:t>
      </w:r>
      <w:r>
        <w:rPr>
          <w:spacing w:val="2"/>
          <w:sz w:val="24"/>
          <w:szCs w:val="24"/>
        </w:rPr>
        <w:t>the</w:t>
      </w:r>
      <w:r w:rsidR="00DC13AF">
        <w:rPr>
          <w:spacing w:val="38"/>
          <w:sz w:val="24"/>
          <w:szCs w:val="24"/>
        </w:rPr>
        <w:t xml:space="preserve"> </w:t>
      </w:r>
      <w:r w:rsidR="00DC13AF">
        <w:rPr>
          <w:w w:val="109"/>
          <w:sz w:val="24"/>
          <w:szCs w:val="24"/>
        </w:rPr>
        <w:t>omi</w:t>
      </w:r>
      <w:r w:rsidR="00DC13AF">
        <w:rPr>
          <w:spacing w:val="-1"/>
          <w:w w:val="109"/>
          <w:sz w:val="24"/>
          <w:szCs w:val="24"/>
        </w:rPr>
        <w:t>ss</w:t>
      </w:r>
      <w:r w:rsidR="00DC13AF">
        <w:rPr>
          <w:w w:val="109"/>
          <w:sz w:val="24"/>
          <w:szCs w:val="24"/>
        </w:rPr>
        <w:t>i</w:t>
      </w:r>
      <w:r w:rsidR="00DC13AF">
        <w:rPr>
          <w:spacing w:val="1"/>
          <w:w w:val="109"/>
          <w:sz w:val="24"/>
          <w:szCs w:val="24"/>
        </w:rPr>
        <w:t>o</w:t>
      </w:r>
      <w:r w:rsidR="00DC13AF">
        <w:rPr>
          <w:w w:val="109"/>
          <w:sz w:val="24"/>
          <w:szCs w:val="24"/>
        </w:rPr>
        <w:t>n</w:t>
      </w:r>
      <w:r w:rsidR="00DC13AF">
        <w:rPr>
          <w:spacing w:val="3"/>
          <w:w w:val="109"/>
          <w:sz w:val="24"/>
          <w:szCs w:val="24"/>
        </w:rPr>
        <w:t xml:space="preserve"> </w:t>
      </w:r>
      <w:r w:rsidR="00DC13AF">
        <w:rPr>
          <w:sz w:val="24"/>
          <w:szCs w:val="24"/>
        </w:rPr>
        <w:t>of</w:t>
      </w:r>
      <w:r w:rsidR="00DC13AF">
        <w:rPr>
          <w:spacing w:val="10"/>
          <w:sz w:val="24"/>
          <w:szCs w:val="24"/>
        </w:rPr>
        <w:t xml:space="preserve"> </w:t>
      </w:r>
      <w:r w:rsidR="00DC13AF">
        <w:rPr>
          <w:sz w:val="24"/>
          <w:szCs w:val="24"/>
        </w:rPr>
        <w:t>an</w:t>
      </w:r>
      <w:r w:rsidR="00DC13AF">
        <w:rPr>
          <w:spacing w:val="31"/>
          <w:sz w:val="24"/>
          <w:szCs w:val="24"/>
        </w:rPr>
        <w:t xml:space="preserve"> </w:t>
      </w:r>
      <w:r>
        <w:rPr>
          <w:sz w:val="24"/>
          <w:szCs w:val="24"/>
        </w:rPr>
        <w:t>e</w:t>
      </w:r>
      <w:r>
        <w:rPr>
          <w:spacing w:val="1"/>
          <w:sz w:val="24"/>
          <w:szCs w:val="24"/>
        </w:rPr>
        <w:t>v</w:t>
      </w:r>
      <w:r>
        <w:rPr>
          <w:sz w:val="24"/>
          <w:szCs w:val="24"/>
        </w:rPr>
        <w:t xml:space="preserve">ent </w:t>
      </w:r>
      <w:r>
        <w:rPr>
          <w:spacing w:val="1"/>
          <w:sz w:val="24"/>
          <w:szCs w:val="24"/>
        </w:rPr>
        <w:t>or</w:t>
      </w:r>
      <w:r w:rsidR="00DC13AF">
        <w:rPr>
          <w:spacing w:val="26"/>
          <w:sz w:val="24"/>
          <w:szCs w:val="24"/>
        </w:rPr>
        <w:t xml:space="preserve"> </w:t>
      </w:r>
      <w:r w:rsidR="00DC13AF">
        <w:rPr>
          <w:w w:val="110"/>
          <w:sz w:val="24"/>
          <w:szCs w:val="24"/>
        </w:rPr>
        <w:t>i</w:t>
      </w:r>
      <w:r w:rsidR="00DC13AF">
        <w:rPr>
          <w:spacing w:val="-1"/>
          <w:w w:val="110"/>
          <w:sz w:val="24"/>
          <w:szCs w:val="24"/>
        </w:rPr>
        <w:t>n</w:t>
      </w:r>
      <w:r w:rsidR="00DC13AF">
        <w:rPr>
          <w:w w:val="110"/>
          <w:sz w:val="24"/>
          <w:szCs w:val="24"/>
        </w:rPr>
        <w:t>fo</w:t>
      </w:r>
      <w:r w:rsidR="00DC13AF">
        <w:rPr>
          <w:spacing w:val="1"/>
          <w:w w:val="110"/>
          <w:sz w:val="24"/>
          <w:szCs w:val="24"/>
        </w:rPr>
        <w:t>r</w:t>
      </w:r>
      <w:r w:rsidR="00DC13AF">
        <w:rPr>
          <w:spacing w:val="-1"/>
          <w:w w:val="110"/>
          <w:sz w:val="24"/>
          <w:szCs w:val="24"/>
        </w:rPr>
        <w:t>m</w:t>
      </w:r>
      <w:r w:rsidR="00DC13AF">
        <w:rPr>
          <w:w w:val="110"/>
          <w:sz w:val="24"/>
          <w:szCs w:val="24"/>
        </w:rPr>
        <w:t>a</w:t>
      </w:r>
      <w:r w:rsidR="00DC13AF">
        <w:rPr>
          <w:spacing w:val="1"/>
          <w:w w:val="110"/>
          <w:sz w:val="24"/>
          <w:szCs w:val="24"/>
        </w:rPr>
        <w:t>t</w:t>
      </w:r>
      <w:r w:rsidR="00DC13AF">
        <w:rPr>
          <w:w w:val="110"/>
          <w:sz w:val="24"/>
          <w:szCs w:val="24"/>
        </w:rPr>
        <w:t>i</w:t>
      </w:r>
      <w:r w:rsidR="00DC13AF">
        <w:rPr>
          <w:spacing w:val="-2"/>
          <w:w w:val="110"/>
          <w:sz w:val="24"/>
          <w:szCs w:val="24"/>
        </w:rPr>
        <w:t>o</w:t>
      </w:r>
      <w:r w:rsidR="00DC13AF">
        <w:rPr>
          <w:w w:val="110"/>
          <w:sz w:val="24"/>
          <w:szCs w:val="24"/>
        </w:rPr>
        <w:t>n,</w:t>
      </w:r>
      <w:r w:rsidR="00DC13AF">
        <w:rPr>
          <w:spacing w:val="2"/>
          <w:w w:val="110"/>
          <w:sz w:val="24"/>
          <w:szCs w:val="24"/>
        </w:rPr>
        <w:t xml:space="preserve"> </w:t>
      </w:r>
      <w:r w:rsidR="00DC13AF">
        <w:rPr>
          <w:spacing w:val="-1"/>
          <w:sz w:val="24"/>
          <w:szCs w:val="24"/>
        </w:rPr>
        <w:t>i</w:t>
      </w:r>
      <w:r w:rsidR="00DC13AF">
        <w:rPr>
          <w:sz w:val="24"/>
          <w:szCs w:val="24"/>
        </w:rPr>
        <w:t>s</w:t>
      </w:r>
      <w:r w:rsidR="00DC13AF">
        <w:rPr>
          <w:spacing w:val="10"/>
          <w:sz w:val="24"/>
          <w:szCs w:val="24"/>
        </w:rPr>
        <w:t xml:space="preserve"> </w:t>
      </w:r>
      <w:r w:rsidR="00DC13AF">
        <w:rPr>
          <w:sz w:val="24"/>
          <w:szCs w:val="24"/>
        </w:rPr>
        <w:t>likely</w:t>
      </w:r>
      <w:r w:rsidR="00DC13AF">
        <w:rPr>
          <w:spacing w:val="45"/>
          <w:sz w:val="24"/>
          <w:szCs w:val="24"/>
        </w:rPr>
        <w:t xml:space="preserve"> </w:t>
      </w:r>
      <w:r w:rsidR="00DC13AF">
        <w:rPr>
          <w:spacing w:val="1"/>
          <w:sz w:val="24"/>
          <w:szCs w:val="24"/>
        </w:rPr>
        <w:t>t</w:t>
      </w:r>
      <w:r w:rsidR="00DC13AF">
        <w:rPr>
          <w:sz w:val="24"/>
          <w:szCs w:val="24"/>
        </w:rPr>
        <w:t>o</w:t>
      </w:r>
      <w:r w:rsidR="00DC13AF">
        <w:rPr>
          <w:spacing w:val="23"/>
          <w:sz w:val="24"/>
          <w:szCs w:val="24"/>
        </w:rPr>
        <w:t xml:space="preserve"> </w:t>
      </w:r>
      <w:r>
        <w:rPr>
          <w:spacing w:val="1"/>
          <w:sz w:val="24"/>
          <w:szCs w:val="24"/>
        </w:rPr>
        <w:t>r</w:t>
      </w:r>
      <w:r>
        <w:rPr>
          <w:sz w:val="24"/>
          <w:szCs w:val="24"/>
        </w:rPr>
        <w:t>e</w:t>
      </w:r>
      <w:r>
        <w:rPr>
          <w:spacing w:val="-1"/>
          <w:sz w:val="24"/>
          <w:szCs w:val="24"/>
        </w:rPr>
        <w:t>s</w:t>
      </w:r>
      <w:r>
        <w:rPr>
          <w:sz w:val="24"/>
          <w:szCs w:val="24"/>
        </w:rPr>
        <w:t>u</w:t>
      </w:r>
      <w:r>
        <w:rPr>
          <w:spacing w:val="-1"/>
          <w:sz w:val="24"/>
          <w:szCs w:val="24"/>
        </w:rPr>
        <w:t>l</w:t>
      </w:r>
      <w:r>
        <w:rPr>
          <w:sz w:val="24"/>
          <w:szCs w:val="24"/>
        </w:rPr>
        <w:t xml:space="preserve">t </w:t>
      </w:r>
      <w:r>
        <w:rPr>
          <w:spacing w:val="11"/>
          <w:sz w:val="24"/>
          <w:szCs w:val="24"/>
        </w:rPr>
        <w:t>in</w:t>
      </w:r>
      <w:r w:rsidR="00DC13AF">
        <w:rPr>
          <w:w w:val="90"/>
          <w:sz w:val="24"/>
          <w:szCs w:val="24"/>
        </w:rPr>
        <w:t>:</w:t>
      </w:r>
    </w:p>
    <w:p w:rsidR="003B7F23" w:rsidRDefault="003B7F23">
      <w:pPr>
        <w:spacing w:before="9" w:line="260" w:lineRule="exact"/>
        <w:rPr>
          <w:sz w:val="26"/>
          <w:szCs w:val="26"/>
        </w:rPr>
      </w:pPr>
    </w:p>
    <w:p w:rsidR="003B7F23" w:rsidRDefault="00DC13AF">
      <w:pPr>
        <w:spacing w:line="258" w:lineRule="auto"/>
        <w:ind w:left="1092" w:right="81" w:hanging="264"/>
        <w:rPr>
          <w:sz w:val="24"/>
          <w:szCs w:val="24"/>
        </w:rPr>
      </w:pPr>
      <w:r>
        <w:rPr>
          <w:sz w:val="24"/>
          <w:szCs w:val="24"/>
        </w:rPr>
        <w:t>a)</w:t>
      </w:r>
      <w:r>
        <w:rPr>
          <w:spacing w:val="17"/>
          <w:sz w:val="24"/>
          <w:szCs w:val="24"/>
        </w:rPr>
        <w:t xml:space="preserve"> </w:t>
      </w:r>
      <w:r w:rsidR="0032722F">
        <w:rPr>
          <w:w w:val="112"/>
          <w:sz w:val="24"/>
          <w:szCs w:val="24"/>
        </w:rPr>
        <w:t>Discontinuity</w:t>
      </w:r>
      <w:r>
        <w:rPr>
          <w:spacing w:val="24"/>
          <w:w w:val="112"/>
          <w:sz w:val="24"/>
          <w:szCs w:val="24"/>
        </w:rPr>
        <w:t xml:space="preserve"> </w:t>
      </w:r>
      <w:r>
        <w:rPr>
          <w:spacing w:val="1"/>
          <w:sz w:val="24"/>
          <w:szCs w:val="24"/>
        </w:rPr>
        <w:t>o</w:t>
      </w:r>
      <w:r>
        <w:rPr>
          <w:sz w:val="24"/>
          <w:szCs w:val="24"/>
        </w:rPr>
        <w:t>r</w:t>
      </w:r>
      <w:r>
        <w:rPr>
          <w:spacing w:val="50"/>
          <w:sz w:val="24"/>
          <w:szCs w:val="24"/>
        </w:rPr>
        <w:t xml:space="preserve"> </w:t>
      </w:r>
      <w:r>
        <w:rPr>
          <w:w w:val="111"/>
          <w:sz w:val="24"/>
          <w:szCs w:val="24"/>
        </w:rPr>
        <w:t>alte</w:t>
      </w:r>
      <w:r>
        <w:rPr>
          <w:spacing w:val="1"/>
          <w:w w:val="111"/>
          <w:sz w:val="24"/>
          <w:szCs w:val="24"/>
        </w:rPr>
        <w:t>r</w:t>
      </w:r>
      <w:r>
        <w:rPr>
          <w:spacing w:val="-2"/>
          <w:w w:val="111"/>
          <w:sz w:val="24"/>
          <w:szCs w:val="24"/>
        </w:rPr>
        <w:t>a</w:t>
      </w:r>
      <w:r>
        <w:rPr>
          <w:spacing w:val="1"/>
          <w:w w:val="111"/>
          <w:sz w:val="24"/>
          <w:szCs w:val="24"/>
        </w:rPr>
        <w:t>t</w:t>
      </w:r>
      <w:r>
        <w:rPr>
          <w:w w:val="111"/>
          <w:sz w:val="24"/>
          <w:szCs w:val="24"/>
        </w:rPr>
        <w:t>i</w:t>
      </w:r>
      <w:r>
        <w:rPr>
          <w:spacing w:val="1"/>
          <w:w w:val="111"/>
          <w:sz w:val="24"/>
          <w:szCs w:val="24"/>
        </w:rPr>
        <w:t>o</w:t>
      </w:r>
      <w:r>
        <w:rPr>
          <w:w w:val="111"/>
          <w:sz w:val="24"/>
          <w:szCs w:val="24"/>
        </w:rPr>
        <w:t>n</w:t>
      </w:r>
      <w:r>
        <w:rPr>
          <w:spacing w:val="27"/>
          <w:w w:val="111"/>
          <w:sz w:val="24"/>
          <w:szCs w:val="24"/>
        </w:rPr>
        <w:t xml:space="preserve"> </w:t>
      </w:r>
      <w:r>
        <w:rPr>
          <w:spacing w:val="1"/>
          <w:sz w:val="24"/>
          <w:szCs w:val="24"/>
        </w:rPr>
        <w:t>o</w:t>
      </w:r>
      <w:r>
        <w:rPr>
          <w:sz w:val="24"/>
          <w:szCs w:val="24"/>
        </w:rPr>
        <w:t>f</w:t>
      </w:r>
      <w:r>
        <w:rPr>
          <w:spacing w:val="38"/>
          <w:sz w:val="24"/>
          <w:szCs w:val="24"/>
        </w:rPr>
        <w:t xml:space="preserve"> </w:t>
      </w:r>
      <w:r w:rsidR="0032722F">
        <w:rPr>
          <w:sz w:val="24"/>
          <w:szCs w:val="24"/>
        </w:rPr>
        <w:t>e</w:t>
      </w:r>
      <w:r w:rsidR="0032722F">
        <w:rPr>
          <w:spacing w:val="1"/>
          <w:sz w:val="24"/>
          <w:szCs w:val="24"/>
        </w:rPr>
        <w:t>v</w:t>
      </w:r>
      <w:r w:rsidR="0032722F">
        <w:rPr>
          <w:sz w:val="24"/>
          <w:szCs w:val="24"/>
        </w:rPr>
        <w:t xml:space="preserve">ent </w:t>
      </w:r>
      <w:r w:rsidR="0032722F">
        <w:rPr>
          <w:spacing w:val="25"/>
          <w:sz w:val="24"/>
          <w:szCs w:val="24"/>
        </w:rPr>
        <w:t>or</w:t>
      </w:r>
      <w:r>
        <w:rPr>
          <w:spacing w:val="52"/>
          <w:sz w:val="24"/>
          <w:szCs w:val="24"/>
        </w:rPr>
        <w:t xml:space="preserve"> </w:t>
      </w:r>
      <w:r>
        <w:rPr>
          <w:w w:val="110"/>
          <w:sz w:val="24"/>
          <w:szCs w:val="24"/>
        </w:rPr>
        <w:t>i</w:t>
      </w:r>
      <w:r>
        <w:rPr>
          <w:spacing w:val="-1"/>
          <w:w w:val="110"/>
          <w:sz w:val="24"/>
          <w:szCs w:val="24"/>
        </w:rPr>
        <w:t>n</w:t>
      </w:r>
      <w:r>
        <w:rPr>
          <w:w w:val="110"/>
          <w:sz w:val="24"/>
          <w:szCs w:val="24"/>
        </w:rPr>
        <w:t>f</w:t>
      </w:r>
      <w:r>
        <w:rPr>
          <w:spacing w:val="-2"/>
          <w:w w:val="110"/>
          <w:sz w:val="24"/>
          <w:szCs w:val="24"/>
        </w:rPr>
        <w:t>o</w:t>
      </w:r>
      <w:r>
        <w:rPr>
          <w:spacing w:val="-1"/>
          <w:w w:val="110"/>
          <w:sz w:val="24"/>
          <w:szCs w:val="24"/>
        </w:rPr>
        <w:t>rm</w:t>
      </w:r>
      <w:r>
        <w:rPr>
          <w:w w:val="110"/>
          <w:sz w:val="24"/>
          <w:szCs w:val="24"/>
        </w:rPr>
        <w:t>a</w:t>
      </w:r>
      <w:r>
        <w:rPr>
          <w:spacing w:val="1"/>
          <w:w w:val="110"/>
          <w:sz w:val="24"/>
          <w:szCs w:val="24"/>
        </w:rPr>
        <w:t>t</w:t>
      </w:r>
      <w:r>
        <w:rPr>
          <w:w w:val="110"/>
          <w:sz w:val="24"/>
          <w:szCs w:val="24"/>
        </w:rPr>
        <w:t>i</w:t>
      </w:r>
      <w:r>
        <w:rPr>
          <w:spacing w:val="1"/>
          <w:w w:val="110"/>
          <w:sz w:val="24"/>
          <w:szCs w:val="24"/>
        </w:rPr>
        <w:t>o</w:t>
      </w:r>
      <w:r>
        <w:rPr>
          <w:w w:val="110"/>
          <w:sz w:val="24"/>
          <w:szCs w:val="24"/>
        </w:rPr>
        <w:t>n</w:t>
      </w:r>
      <w:r>
        <w:rPr>
          <w:spacing w:val="35"/>
          <w:w w:val="110"/>
          <w:sz w:val="24"/>
          <w:szCs w:val="24"/>
        </w:rPr>
        <w:t xml:space="preserve"> </w:t>
      </w:r>
      <w:r>
        <w:rPr>
          <w:w w:val="110"/>
          <w:sz w:val="24"/>
          <w:szCs w:val="24"/>
        </w:rPr>
        <w:t>al</w:t>
      </w:r>
      <w:r>
        <w:rPr>
          <w:spacing w:val="1"/>
          <w:w w:val="110"/>
          <w:sz w:val="24"/>
          <w:szCs w:val="24"/>
        </w:rPr>
        <w:t>r</w:t>
      </w:r>
      <w:r>
        <w:rPr>
          <w:w w:val="110"/>
          <w:sz w:val="24"/>
          <w:szCs w:val="24"/>
        </w:rPr>
        <w:t>eady</w:t>
      </w:r>
      <w:r>
        <w:rPr>
          <w:spacing w:val="38"/>
          <w:w w:val="110"/>
          <w:sz w:val="24"/>
          <w:szCs w:val="24"/>
        </w:rPr>
        <w:t xml:space="preserve"> </w:t>
      </w:r>
      <w:r>
        <w:rPr>
          <w:w w:val="110"/>
          <w:sz w:val="24"/>
          <w:szCs w:val="24"/>
        </w:rPr>
        <w:t>a</w:t>
      </w:r>
      <w:r>
        <w:rPr>
          <w:spacing w:val="1"/>
          <w:w w:val="110"/>
          <w:sz w:val="24"/>
          <w:szCs w:val="24"/>
        </w:rPr>
        <w:t>v</w:t>
      </w:r>
      <w:r>
        <w:rPr>
          <w:w w:val="110"/>
          <w:sz w:val="24"/>
          <w:szCs w:val="24"/>
        </w:rPr>
        <w:t>ail</w:t>
      </w:r>
      <w:r>
        <w:rPr>
          <w:spacing w:val="-3"/>
          <w:w w:val="110"/>
          <w:sz w:val="24"/>
          <w:szCs w:val="24"/>
        </w:rPr>
        <w:t>a</w:t>
      </w:r>
      <w:r>
        <w:rPr>
          <w:w w:val="110"/>
          <w:sz w:val="24"/>
          <w:szCs w:val="24"/>
        </w:rPr>
        <w:t>b</w:t>
      </w:r>
      <w:r>
        <w:rPr>
          <w:spacing w:val="-1"/>
          <w:w w:val="110"/>
          <w:sz w:val="24"/>
          <w:szCs w:val="24"/>
        </w:rPr>
        <w:t>l</w:t>
      </w:r>
      <w:r>
        <w:rPr>
          <w:w w:val="110"/>
          <w:sz w:val="24"/>
          <w:szCs w:val="24"/>
        </w:rPr>
        <w:t>e</w:t>
      </w:r>
      <w:r>
        <w:rPr>
          <w:spacing w:val="16"/>
          <w:w w:val="110"/>
          <w:sz w:val="24"/>
          <w:szCs w:val="24"/>
        </w:rPr>
        <w:t xml:space="preserve"> </w:t>
      </w:r>
      <w:r>
        <w:rPr>
          <w:w w:val="120"/>
          <w:sz w:val="24"/>
          <w:szCs w:val="24"/>
        </w:rPr>
        <w:t>p</w:t>
      </w:r>
      <w:r>
        <w:rPr>
          <w:spacing w:val="-1"/>
          <w:w w:val="120"/>
          <w:sz w:val="24"/>
          <w:szCs w:val="24"/>
        </w:rPr>
        <w:t>u</w:t>
      </w:r>
      <w:r>
        <w:rPr>
          <w:w w:val="108"/>
          <w:sz w:val="24"/>
          <w:szCs w:val="24"/>
        </w:rPr>
        <w:t>b</w:t>
      </w:r>
      <w:r>
        <w:rPr>
          <w:spacing w:val="-1"/>
          <w:w w:val="108"/>
          <w:sz w:val="24"/>
          <w:szCs w:val="24"/>
        </w:rPr>
        <w:t>l</w:t>
      </w:r>
      <w:r>
        <w:rPr>
          <w:w w:val="102"/>
          <w:sz w:val="24"/>
          <w:szCs w:val="24"/>
        </w:rPr>
        <w:t>i</w:t>
      </w:r>
      <w:r>
        <w:rPr>
          <w:spacing w:val="-1"/>
          <w:w w:val="102"/>
          <w:sz w:val="24"/>
          <w:szCs w:val="24"/>
        </w:rPr>
        <w:t>c</w:t>
      </w:r>
      <w:r>
        <w:rPr>
          <w:w w:val="109"/>
          <w:sz w:val="24"/>
          <w:szCs w:val="24"/>
        </w:rPr>
        <w:t xml:space="preserve">ly </w:t>
      </w:r>
      <w:r>
        <w:rPr>
          <w:spacing w:val="1"/>
          <w:w w:val="109"/>
          <w:sz w:val="24"/>
          <w:szCs w:val="24"/>
        </w:rPr>
        <w:t>o</w:t>
      </w:r>
      <w:r>
        <w:rPr>
          <w:w w:val="118"/>
          <w:sz w:val="24"/>
          <w:szCs w:val="24"/>
        </w:rPr>
        <w:t>r</w:t>
      </w:r>
    </w:p>
    <w:p w:rsidR="003B7F23" w:rsidRDefault="003B7F23">
      <w:pPr>
        <w:spacing w:before="12" w:line="260" w:lineRule="exact"/>
        <w:rPr>
          <w:sz w:val="26"/>
          <w:szCs w:val="26"/>
        </w:rPr>
      </w:pPr>
    </w:p>
    <w:p w:rsidR="003B7F23" w:rsidRDefault="00DC13AF">
      <w:pPr>
        <w:ind w:left="828"/>
        <w:rPr>
          <w:sz w:val="24"/>
          <w:szCs w:val="24"/>
        </w:rPr>
      </w:pPr>
      <w:r>
        <w:rPr>
          <w:spacing w:val="-1"/>
          <w:sz w:val="24"/>
          <w:szCs w:val="24"/>
        </w:rPr>
        <w:t>b</w:t>
      </w:r>
      <w:r>
        <w:rPr>
          <w:sz w:val="24"/>
          <w:szCs w:val="24"/>
        </w:rPr>
        <w:t>)</w:t>
      </w:r>
      <w:r>
        <w:rPr>
          <w:spacing w:val="4"/>
          <w:sz w:val="24"/>
          <w:szCs w:val="24"/>
        </w:rPr>
        <w:t xml:space="preserve"> </w:t>
      </w:r>
      <w:r w:rsidR="0032722F">
        <w:rPr>
          <w:sz w:val="24"/>
          <w:szCs w:val="24"/>
        </w:rPr>
        <w:t>A</w:t>
      </w:r>
      <w:r>
        <w:rPr>
          <w:spacing w:val="13"/>
          <w:sz w:val="24"/>
          <w:szCs w:val="24"/>
        </w:rPr>
        <w:t xml:space="preserve"> </w:t>
      </w:r>
      <w:r>
        <w:rPr>
          <w:spacing w:val="-1"/>
          <w:w w:val="110"/>
          <w:sz w:val="24"/>
          <w:szCs w:val="24"/>
        </w:rPr>
        <w:t>s</w:t>
      </w:r>
      <w:r>
        <w:rPr>
          <w:w w:val="110"/>
          <w:sz w:val="24"/>
          <w:szCs w:val="24"/>
        </w:rPr>
        <w:t>ign</w:t>
      </w:r>
      <w:r>
        <w:rPr>
          <w:spacing w:val="-1"/>
          <w:w w:val="110"/>
          <w:sz w:val="24"/>
          <w:szCs w:val="24"/>
        </w:rPr>
        <w:t>i</w:t>
      </w:r>
      <w:r>
        <w:rPr>
          <w:w w:val="110"/>
          <w:sz w:val="24"/>
          <w:szCs w:val="24"/>
        </w:rPr>
        <w:t>f</w:t>
      </w:r>
      <w:r>
        <w:rPr>
          <w:spacing w:val="-1"/>
          <w:w w:val="110"/>
          <w:sz w:val="24"/>
          <w:szCs w:val="24"/>
        </w:rPr>
        <w:t>ic</w:t>
      </w:r>
      <w:r>
        <w:rPr>
          <w:w w:val="110"/>
          <w:sz w:val="24"/>
          <w:szCs w:val="24"/>
        </w:rPr>
        <w:t>ant</w:t>
      </w:r>
      <w:r>
        <w:rPr>
          <w:spacing w:val="-13"/>
          <w:w w:val="110"/>
          <w:sz w:val="24"/>
          <w:szCs w:val="24"/>
        </w:rPr>
        <w:t xml:space="preserve"> </w:t>
      </w:r>
      <w:r>
        <w:rPr>
          <w:w w:val="110"/>
          <w:sz w:val="24"/>
          <w:szCs w:val="24"/>
        </w:rPr>
        <w:t>ma</w:t>
      </w:r>
      <w:r>
        <w:rPr>
          <w:spacing w:val="1"/>
          <w:w w:val="110"/>
          <w:sz w:val="24"/>
          <w:szCs w:val="24"/>
        </w:rPr>
        <w:t>rk</w:t>
      </w:r>
      <w:r>
        <w:rPr>
          <w:w w:val="110"/>
          <w:sz w:val="24"/>
          <w:szCs w:val="24"/>
        </w:rPr>
        <w:t>et</w:t>
      </w:r>
      <w:r>
        <w:rPr>
          <w:spacing w:val="13"/>
          <w:w w:val="110"/>
          <w:sz w:val="24"/>
          <w:szCs w:val="24"/>
        </w:rPr>
        <w:t xml:space="preserve"> </w:t>
      </w:r>
      <w:r>
        <w:rPr>
          <w:spacing w:val="1"/>
          <w:w w:val="110"/>
          <w:sz w:val="24"/>
          <w:szCs w:val="24"/>
        </w:rPr>
        <w:t>r</w:t>
      </w:r>
      <w:r>
        <w:rPr>
          <w:spacing w:val="-2"/>
          <w:w w:val="110"/>
          <w:sz w:val="24"/>
          <w:szCs w:val="24"/>
        </w:rPr>
        <w:t>e</w:t>
      </w:r>
      <w:r>
        <w:rPr>
          <w:w w:val="110"/>
          <w:sz w:val="24"/>
          <w:szCs w:val="24"/>
        </w:rPr>
        <w:t>a</w:t>
      </w:r>
      <w:r>
        <w:rPr>
          <w:spacing w:val="-1"/>
          <w:w w:val="110"/>
          <w:sz w:val="24"/>
          <w:szCs w:val="24"/>
        </w:rPr>
        <w:t>c</w:t>
      </w:r>
      <w:r>
        <w:rPr>
          <w:spacing w:val="1"/>
          <w:w w:val="110"/>
          <w:sz w:val="24"/>
          <w:szCs w:val="24"/>
        </w:rPr>
        <w:t>t</w:t>
      </w:r>
      <w:r>
        <w:rPr>
          <w:w w:val="110"/>
          <w:sz w:val="24"/>
          <w:szCs w:val="24"/>
        </w:rPr>
        <w:t>i</w:t>
      </w:r>
      <w:r>
        <w:rPr>
          <w:spacing w:val="1"/>
          <w:w w:val="110"/>
          <w:sz w:val="24"/>
          <w:szCs w:val="24"/>
        </w:rPr>
        <w:t>o</w:t>
      </w:r>
      <w:r>
        <w:rPr>
          <w:w w:val="110"/>
          <w:sz w:val="24"/>
          <w:szCs w:val="24"/>
        </w:rPr>
        <w:t>n</w:t>
      </w:r>
      <w:r>
        <w:rPr>
          <w:spacing w:val="-4"/>
          <w:w w:val="110"/>
          <w:sz w:val="24"/>
          <w:szCs w:val="24"/>
        </w:rPr>
        <w:t xml:space="preserve"> </w:t>
      </w:r>
      <w:r>
        <w:rPr>
          <w:spacing w:val="-1"/>
          <w:sz w:val="24"/>
          <w:szCs w:val="24"/>
        </w:rPr>
        <w:t>i</w:t>
      </w:r>
      <w:r>
        <w:rPr>
          <w:sz w:val="24"/>
          <w:szCs w:val="24"/>
        </w:rPr>
        <w:t>f</w:t>
      </w:r>
      <w:r>
        <w:rPr>
          <w:spacing w:val="3"/>
          <w:sz w:val="24"/>
          <w:szCs w:val="24"/>
        </w:rPr>
        <w:t xml:space="preserve"> </w:t>
      </w:r>
      <w:r>
        <w:rPr>
          <w:sz w:val="24"/>
          <w:szCs w:val="24"/>
        </w:rPr>
        <w:t>the</w:t>
      </w:r>
      <w:r>
        <w:rPr>
          <w:spacing w:val="38"/>
          <w:sz w:val="24"/>
          <w:szCs w:val="24"/>
        </w:rPr>
        <w:t xml:space="preserve"> </w:t>
      </w:r>
      <w:r>
        <w:rPr>
          <w:spacing w:val="-1"/>
          <w:sz w:val="24"/>
          <w:szCs w:val="24"/>
        </w:rPr>
        <w:t>s</w:t>
      </w:r>
      <w:r>
        <w:rPr>
          <w:sz w:val="24"/>
          <w:szCs w:val="24"/>
        </w:rPr>
        <w:t>aid</w:t>
      </w:r>
      <w:r>
        <w:rPr>
          <w:spacing w:val="48"/>
          <w:sz w:val="24"/>
          <w:szCs w:val="24"/>
        </w:rPr>
        <w:t xml:space="preserve"> </w:t>
      </w:r>
      <w:r>
        <w:rPr>
          <w:w w:val="109"/>
          <w:sz w:val="24"/>
          <w:szCs w:val="24"/>
        </w:rPr>
        <w:t>omi</w:t>
      </w:r>
      <w:r>
        <w:rPr>
          <w:spacing w:val="-1"/>
          <w:w w:val="109"/>
          <w:sz w:val="24"/>
          <w:szCs w:val="24"/>
        </w:rPr>
        <w:t>s</w:t>
      </w:r>
      <w:r>
        <w:rPr>
          <w:spacing w:val="1"/>
          <w:w w:val="109"/>
          <w:sz w:val="24"/>
          <w:szCs w:val="24"/>
        </w:rPr>
        <w:t>s</w:t>
      </w:r>
      <w:r>
        <w:rPr>
          <w:w w:val="109"/>
          <w:sz w:val="24"/>
          <w:szCs w:val="24"/>
        </w:rPr>
        <w:t>i</w:t>
      </w:r>
      <w:r>
        <w:rPr>
          <w:spacing w:val="1"/>
          <w:w w:val="109"/>
          <w:sz w:val="24"/>
          <w:szCs w:val="24"/>
        </w:rPr>
        <w:t>o</w:t>
      </w:r>
      <w:r>
        <w:rPr>
          <w:w w:val="109"/>
          <w:sz w:val="24"/>
          <w:szCs w:val="24"/>
        </w:rPr>
        <w:t>n</w:t>
      </w:r>
      <w:r>
        <w:rPr>
          <w:spacing w:val="3"/>
          <w:w w:val="109"/>
          <w:sz w:val="24"/>
          <w:szCs w:val="24"/>
        </w:rPr>
        <w:t xml:space="preserve"> </w:t>
      </w:r>
      <w:r>
        <w:rPr>
          <w:spacing w:val="-1"/>
          <w:sz w:val="24"/>
          <w:szCs w:val="24"/>
        </w:rPr>
        <w:t>c</w:t>
      </w:r>
      <w:r>
        <w:rPr>
          <w:sz w:val="24"/>
          <w:szCs w:val="24"/>
        </w:rPr>
        <w:t>a</w:t>
      </w:r>
      <w:r>
        <w:rPr>
          <w:spacing w:val="-1"/>
          <w:sz w:val="24"/>
          <w:szCs w:val="24"/>
        </w:rPr>
        <w:t>m</w:t>
      </w:r>
      <w:r>
        <w:rPr>
          <w:sz w:val="24"/>
          <w:szCs w:val="24"/>
        </w:rPr>
        <w:t>e</w:t>
      </w:r>
      <w:r>
        <w:rPr>
          <w:spacing w:val="47"/>
          <w:sz w:val="24"/>
          <w:szCs w:val="24"/>
        </w:rPr>
        <w:t xml:space="preserve"> </w:t>
      </w:r>
      <w:r>
        <w:rPr>
          <w:spacing w:val="1"/>
          <w:sz w:val="24"/>
          <w:szCs w:val="24"/>
        </w:rPr>
        <w:t>t</w:t>
      </w:r>
      <w:r>
        <w:rPr>
          <w:sz w:val="24"/>
          <w:szCs w:val="24"/>
        </w:rPr>
        <w:t>o</w:t>
      </w:r>
      <w:r>
        <w:rPr>
          <w:spacing w:val="23"/>
          <w:sz w:val="24"/>
          <w:szCs w:val="24"/>
        </w:rPr>
        <w:t xml:space="preserve"> </w:t>
      </w:r>
      <w:r>
        <w:rPr>
          <w:sz w:val="24"/>
          <w:szCs w:val="24"/>
        </w:rPr>
        <w:t>light</w:t>
      </w:r>
      <w:r>
        <w:rPr>
          <w:spacing w:val="49"/>
          <w:sz w:val="24"/>
          <w:szCs w:val="24"/>
        </w:rPr>
        <w:t xml:space="preserve"> </w:t>
      </w:r>
      <w:r>
        <w:rPr>
          <w:sz w:val="24"/>
          <w:szCs w:val="24"/>
        </w:rPr>
        <w:t>at</w:t>
      </w:r>
      <w:r>
        <w:rPr>
          <w:spacing w:val="25"/>
          <w:sz w:val="24"/>
          <w:szCs w:val="24"/>
        </w:rPr>
        <w:t xml:space="preserve"> </w:t>
      </w:r>
      <w:r>
        <w:rPr>
          <w:sz w:val="24"/>
          <w:szCs w:val="24"/>
        </w:rPr>
        <w:t>a</w:t>
      </w:r>
      <w:r>
        <w:rPr>
          <w:spacing w:val="13"/>
          <w:sz w:val="24"/>
          <w:szCs w:val="24"/>
        </w:rPr>
        <w:t xml:space="preserve"> </w:t>
      </w:r>
      <w:r>
        <w:rPr>
          <w:spacing w:val="-3"/>
          <w:sz w:val="24"/>
          <w:szCs w:val="24"/>
        </w:rPr>
        <w:t>l</w:t>
      </w:r>
      <w:r>
        <w:rPr>
          <w:sz w:val="24"/>
          <w:szCs w:val="24"/>
        </w:rPr>
        <w:t>a</w:t>
      </w:r>
      <w:r>
        <w:rPr>
          <w:spacing w:val="1"/>
          <w:sz w:val="24"/>
          <w:szCs w:val="24"/>
        </w:rPr>
        <w:t>t</w:t>
      </w:r>
      <w:r>
        <w:rPr>
          <w:sz w:val="24"/>
          <w:szCs w:val="24"/>
        </w:rPr>
        <w:t>er</w:t>
      </w:r>
      <w:r>
        <w:rPr>
          <w:spacing w:val="51"/>
          <w:sz w:val="24"/>
          <w:szCs w:val="24"/>
        </w:rPr>
        <w:t xml:space="preserve"> </w:t>
      </w:r>
      <w:r>
        <w:rPr>
          <w:w w:val="117"/>
          <w:sz w:val="24"/>
          <w:szCs w:val="24"/>
        </w:rPr>
        <w:t>dat</w:t>
      </w:r>
      <w:r>
        <w:rPr>
          <w:w w:val="105"/>
          <w:sz w:val="24"/>
          <w:szCs w:val="24"/>
        </w:rPr>
        <w:t>e.</w:t>
      </w:r>
    </w:p>
    <w:p w:rsidR="003B7F23" w:rsidRDefault="003B7F23">
      <w:pPr>
        <w:spacing w:before="4" w:line="120" w:lineRule="exact"/>
        <w:rPr>
          <w:sz w:val="12"/>
          <w:szCs w:val="12"/>
        </w:rPr>
      </w:pPr>
    </w:p>
    <w:p w:rsidR="003B7F23" w:rsidRDefault="003B7F23">
      <w:pPr>
        <w:spacing w:line="200" w:lineRule="exact"/>
      </w:pPr>
    </w:p>
    <w:p w:rsidR="003B7F23" w:rsidRDefault="00DC13AF">
      <w:pPr>
        <w:spacing w:line="232" w:lineRule="auto"/>
        <w:ind w:left="171" w:right="81"/>
        <w:jc w:val="both"/>
        <w:rPr>
          <w:sz w:val="24"/>
          <w:szCs w:val="24"/>
        </w:rPr>
      </w:pPr>
      <w:r>
        <w:rPr>
          <w:sz w:val="24"/>
          <w:szCs w:val="24"/>
        </w:rPr>
        <w:t xml:space="preserve">In </w:t>
      </w:r>
      <w:r>
        <w:rPr>
          <w:spacing w:val="34"/>
          <w:sz w:val="24"/>
          <w:szCs w:val="24"/>
        </w:rPr>
        <w:t xml:space="preserve"> </w:t>
      </w:r>
      <w:r>
        <w:rPr>
          <w:spacing w:val="-1"/>
          <w:sz w:val="24"/>
          <w:szCs w:val="24"/>
        </w:rPr>
        <w:t>c</w:t>
      </w:r>
      <w:r>
        <w:rPr>
          <w:sz w:val="24"/>
          <w:szCs w:val="24"/>
        </w:rPr>
        <w:t>a</w:t>
      </w:r>
      <w:r>
        <w:rPr>
          <w:spacing w:val="-1"/>
          <w:sz w:val="24"/>
          <w:szCs w:val="24"/>
        </w:rPr>
        <w:t>s</w:t>
      </w:r>
      <w:r>
        <w:rPr>
          <w:sz w:val="24"/>
          <w:szCs w:val="24"/>
        </w:rPr>
        <w:t xml:space="preserve">es </w:t>
      </w:r>
      <w:r>
        <w:rPr>
          <w:spacing w:val="51"/>
          <w:sz w:val="24"/>
          <w:szCs w:val="24"/>
        </w:rPr>
        <w:t xml:space="preserve"> </w:t>
      </w:r>
      <w:r>
        <w:rPr>
          <w:spacing w:val="-1"/>
          <w:w w:val="113"/>
          <w:sz w:val="24"/>
          <w:szCs w:val="24"/>
        </w:rPr>
        <w:t>w</w:t>
      </w:r>
      <w:r>
        <w:rPr>
          <w:w w:val="113"/>
          <w:sz w:val="24"/>
          <w:szCs w:val="24"/>
        </w:rPr>
        <w:t>he</w:t>
      </w:r>
      <w:r>
        <w:rPr>
          <w:spacing w:val="1"/>
          <w:w w:val="113"/>
          <w:sz w:val="24"/>
          <w:szCs w:val="24"/>
        </w:rPr>
        <w:t>r</w:t>
      </w:r>
      <w:r>
        <w:rPr>
          <w:w w:val="113"/>
          <w:sz w:val="24"/>
          <w:szCs w:val="24"/>
        </w:rPr>
        <w:t xml:space="preserve">e  </w:t>
      </w:r>
      <w:r>
        <w:rPr>
          <w:spacing w:val="1"/>
          <w:sz w:val="24"/>
          <w:szCs w:val="24"/>
        </w:rPr>
        <w:t>t</w:t>
      </w:r>
      <w:r>
        <w:rPr>
          <w:sz w:val="24"/>
          <w:szCs w:val="24"/>
        </w:rPr>
        <w:t xml:space="preserve">he </w:t>
      </w:r>
      <w:r>
        <w:rPr>
          <w:spacing w:val="53"/>
          <w:sz w:val="24"/>
          <w:szCs w:val="24"/>
        </w:rPr>
        <w:t xml:space="preserve"> </w:t>
      </w:r>
      <w:r>
        <w:rPr>
          <w:spacing w:val="1"/>
          <w:sz w:val="24"/>
          <w:szCs w:val="24"/>
        </w:rPr>
        <w:t>cr</w:t>
      </w:r>
      <w:r>
        <w:rPr>
          <w:sz w:val="24"/>
          <w:szCs w:val="24"/>
        </w:rPr>
        <w:t>ite</w:t>
      </w:r>
      <w:r>
        <w:rPr>
          <w:spacing w:val="1"/>
          <w:sz w:val="24"/>
          <w:szCs w:val="24"/>
        </w:rPr>
        <w:t>r</w:t>
      </w:r>
      <w:r>
        <w:rPr>
          <w:sz w:val="24"/>
          <w:szCs w:val="24"/>
        </w:rPr>
        <w:t xml:space="preserve">ia  </w:t>
      </w:r>
      <w:r>
        <w:rPr>
          <w:spacing w:val="21"/>
          <w:sz w:val="24"/>
          <w:szCs w:val="24"/>
        </w:rPr>
        <w:t xml:space="preserve"> </w:t>
      </w:r>
      <w:r>
        <w:rPr>
          <w:spacing w:val="-1"/>
          <w:w w:val="109"/>
          <w:sz w:val="24"/>
          <w:szCs w:val="24"/>
        </w:rPr>
        <w:t>s</w:t>
      </w:r>
      <w:r>
        <w:rPr>
          <w:w w:val="109"/>
          <w:sz w:val="24"/>
          <w:szCs w:val="24"/>
        </w:rPr>
        <w:t>pe</w:t>
      </w:r>
      <w:r>
        <w:rPr>
          <w:spacing w:val="-1"/>
          <w:w w:val="109"/>
          <w:sz w:val="24"/>
          <w:szCs w:val="24"/>
        </w:rPr>
        <w:t>c</w:t>
      </w:r>
      <w:r>
        <w:rPr>
          <w:w w:val="109"/>
          <w:sz w:val="24"/>
          <w:szCs w:val="24"/>
        </w:rPr>
        <w:t>i</w:t>
      </w:r>
      <w:r>
        <w:rPr>
          <w:spacing w:val="-1"/>
          <w:w w:val="109"/>
          <w:sz w:val="24"/>
          <w:szCs w:val="24"/>
        </w:rPr>
        <w:t>f</w:t>
      </w:r>
      <w:r>
        <w:rPr>
          <w:w w:val="109"/>
          <w:sz w:val="24"/>
          <w:szCs w:val="24"/>
        </w:rPr>
        <w:t xml:space="preserve">ied </w:t>
      </w:r>
      <w:r>
        <w:rPr>
          <w:spacing w:val="4"/>
          <w:w w:val="109"/>
          <w:sz w:val="24"/>
          <w:szCs w:val="24"/>
        </w:rPr>
        <w:t xml:space="preserve"> </w:t>
      </w:r>
      <w:r>
        <w:rPr>
          <w:sz w:val="24"/>
          <w:szCs w:val="24"/>
        </w:rPr>
        <w:t xml:space="preserve">in </w:t>
      </w:r>
      <w:r>
        <w:rPr>
          <w:spacing w:val="36"/>
          <w:sz w:val="24"/>
          <w:szCs w:val="24"/>
        </w:rPr>
        <w:t xml:space="preserve"> </w:t>
      </w:r>
      <w:r>
        <w:rPr>
          <w:sz w:val="24"/>
          <w:szCs w:val="24"/>
        </w:rPr>
        <w:t>poi</w:t>
      </w:r>
      <w:r>
        <w:rPr>
          <w:spacing w:val="-1"/>
          <w:sz w:val="24"/>
          <w:szCs w:val="24"/>
        </w:rPr>
        <w:t>n</w:t>
      </w:r>
      <w:r>
        <w:rPr>
          <w:sz w:val="24"/>
          <w:szCs w:val="24"/>
        </w:rPr>
        <w:t xml:space="preserve">t  </w:t>
      </w:r>
      <w:r>
        <w:rPr>
          <w:spacing w:val="23"/>
          <w:sz w:val="24"/>
          <w:szCs w:val="24"/>
        </w:rPr>
        <w:t xml:space="preserve"> </w:t>
      </w:r>
      <w:r>
        <w:rPr>
          <w:sz w:val="24"/>
          <w:szCs w:val="24"/>
        </w:rPr>
        <w:t xml:space="preserve">(a) </w:t>
      </w:r>
      <w:r>
        <w:rPr>
          <w:spacing w:val="27"/>
          <w:sz w:val="24"/>
          <w:szCs w:val="24"/>
        </w:rPr>
        <w:t xml:space="preserve"> </w:t>
      </w:r>
      <w:r>
        <w:rPr>
          <w:sz w:val="24"/>
          <w:szCs w:val="24"/>
        </w:rPr>
        <w:t xml:space="preserve">and  </w:t>
      </w:r>
      <w:r>
        <w:rPr>
          <w:spacing w:val="12"/>
          <w:sz w:val="24"/>
          <w:szCs w:val="24"/>
        </w:rPr>
        <w:t xml:space="preserve"> </w:t>
      </w:r>
      <w:r>
        <w:rPr>
          <w:sz w:val="24"/>
          <w:szCs w:val="24"/>
        </w:rPr>
        <w:t>(</w:t>
      </w:r>
      <w:r>
        <w:rPr>
          <w:spacing w:val="-1"/>
          <w:sz w:val="24"/>
          <w:szCs w:val="24"/>
        </w:rPr>
        <w:t>b</w:t>
      </w:r>
      <w:r>
        <w:rPr>
          <w:sz w:val="24"/>
          <w:szCs w:val="24"/>
        </w:rPr>
        <w:t xml:space="preserve">) </w:t>
      </w:r>
      <w:r>
        <w:rPr>
          <w:spacing w:val="25"/>
          <w:sz w:val="24"/>
          <w:szCs w:val="24"/>
        </w:rPr>
        <w:t xml:space="preserve"> </w:t>
      </w:r>
      <w:r>
        <w:rPr>
          <w:sz w:val="24"/>
          <w:szCs w:val="24"/>
        </w:rPr>
        <w:t>a</w:t>
      </w:r>
      <w:r>
        <w:rPr>
          <w:spacing w:val="1"/>
          <w:sz w:val="24"/>
          <w:szCs w:val="24"/>
        </w:rPr>
        <w:t>r</w:t>
      </w:r>
      <w:r>
        <w:rPr>
          <w:sz w:val="24"/>
          <w:szCs w:val="24"/>
        </w:rPr>
        <w:t xml:space="preserve">e </w:t>
      </w:r>
      <w:r>
        <w:rPr>
          <w:spacing w:val="51"/>
          <w:sz w:val="24"/>
          <w:szCs w:val="24"/>
        </w:rPr>
        <w:t xml:space="preserve"> </w:t>
      </w:r>
      <w:r>
        <w:rPr>
          <w:sz w:val="24"/>
          <w:szCs w:val="24"/>
        </w:rPr>
        <w:t xml:space="preserve">not </w:t>
      </w:r>
      <w:r>
        <w:rPr>
          <w:spacing w:val="55"/>
          <w:sz w:val="24"/>
          <w:szCs w:val="24"/>
        </w:rPr>
        <w:t xml:space="preserve"> </w:t>
      </w:r>
      <w:r>
        <w:rPr>
          <w:w w:val="114"/>
          <w:sz w:val="24"/>
          <w:szCs w:val="24"/>
        </w:rPr>
        <w:t>app</w:t>
      </w:r>
      <w:r>
        <w:rPr>
          <w:spacing w:val="-1"/>
          <w:w w:val="114"/>
          <w:sz w:val="24"/>
          <w:szCs w:val="24"/>
        </w:rPr>
        <w:t>l</w:t>
      </w:r>
      <w:r>
        <w:rPr>
          <w:w w:val="114"/>
          <w:sz w:val="24"/>
          <w:szCs w:val="24"/>
        </w:rPr>
        <w:t>i</w:t>
      </w:r>
      <w:r>
        <w:rPr>
          <w:spacing w:val="-1"/>
          <w:w w:val="114"/>
          <w:sz w:val="24"/>
          <w:szCs w:val="24"/>
        </w:rPr>
        <w:t>c</w:t>
      </w:r>
      <w:r>
        <w:rPr>
          <w:w w:val="114"/>
          <w:sz w:val="24"/>
          <w:szCs w:val="24"/>
        </w:rPr>
        <w:t>a</w:t>
      </w:r>
      <w:r>
        <w:rPr>
          <w:spacing w:val="-1"/>
          <w:w w:val="114"/>
          <w:sz w:val="24"/>
          <w:szCs w:val="24"/>
        </w:rPr>
        <w:t>b</w:t>
      </w:r>
      <w:r>
        <w:rPr>
          <w:w w:val="114"/>
          <w:sz w:val="24"/>
          <w:szCs w:val="24"/>
        </w:rPr>
        <w:t>le,</w:t>
      </w:r>
      <w:r>
        <w:rPr>
          <w:spacing w:val="22"/>
          <w:w w:val="114"/>
          <w:sz w:val="24"/>
          <w:szCs w:val="24"/>
        </w:rPr>
        <w:t xml:space="preserve"> </w:t>
      </w:r>
      <w:r>
        <w:rPr>
          <w:w w:val="114"/>
          <w:sz w:val="24"/>
          <w:szCs w:val="24"/>
        </w:rPr>
        <w:t xml:space="preserve">an </w:t>
      </w:r>
      <w:r>
        <w:rPr>
          <w:w w:val="110"/>
          <w:sz w:val="24"/>
          <w:szCs w:val="24"/>
        </w:rPr>
        <w:t>e</w:t>
      </w:r>
      <w:r>
        <w:rPr>
          <w:spacing w:val="1"/>
          <w:w w:val="110"/>
          <w:sz w:val="24"/>
          <w:szCs w:val="24"/>
        </w:rPr>
        <w:t>v</w:t>
      </w:r>
      <w:r>
        <w:rPr>
          <w:w w:val="113"/>
          <w:sz w:val="24"/>
          <w:szCs w:val="24"/>
        </w:rPr>
        <w:t>ent</w:t>
      </w:r>
      <w:r>
        <w:rPr>
          <w:spacing w:val="1"/>
          <w:w w:val="218"/>
          <w:sz w:val="24"/>
          <w:szCs w:val="24"/>
        </w:rPr>
        <w:t>/</w:t>
      </w:r>
      <w:r>
        <w:rPr>
          <w:w w:val="112"/>
          <w:sz w:val="24"/>
          <w:szCs w:val="24"/>
        </w:rPr>
        <w:t>i</w:t>
      </w:r>
      <w:r>
        <w:rPr>
          <w:spacing w:val="-1"/>
          <w:w w:val="112"/>
          <w:sz w:val="24"/>
          <w:szCs w:val="24"/>
        </w:rPr>
        <w:t>n</w:t>
      </w:r>
      <w:r>
        <w:rPr>
          <w:w w:val="105"/>
          <w:sz w:val="24"/>
          <w:szCs w:val="24"/>
        </w:rPr>
        <w:t>f</w:t>
      </w:r>
      <w:r>
        <w:rPr>
          <w:spacing w:val="-2"/>
          <w:w w:val="105"/>
          <w:sz w:val="24"/>
          <w:szCs w:val="24"/>
        </w:rPr>
        <w:t>o</w:t>
      </w:r>
      <w:r>
        <w:rPr>
          <w:spacing w:val="1"/>
          <w:w w:val="118"/>
          <w:sz w:val="24"/>
          <w:szCs w:val="24"/>
        </w:rPr>
        <w:t>r</w:t>
      </w:r>
      <w:r>
        <w:rPr>
          <w:spacing w:val="-1"/>
          <w:w w:val="113"/>
          <w:sz w:val="24"/>
          <w:szCs w:val="24"/>
        </w:rPr>
        <w:t>m</w:t>
      </w:r>
      <w:r>
        <w:rPr>
          <w:w w:val="114"/>
          <w:sz w:val="24"/>
          <w:szCs w:val="24"/>
        </w:rPr>
        <w:t>a</w:t>
      </w:r>
      <w:r>
        <w:rPr>
          <w:spacing w:val="1"/>
          <w:w w:val="114"/>
          <w:sz w:val="24"/>
          <w:szCs w:val="24"/>
        </w:rPr>
        <w:t>t</w:t>
      </w:r>
      <w:r>
        <w:rPr>
          <w:w w:val="107"/>
          <w:sz w:val="24"/>
          <w:szCs w:val="24"/>
        </w:rPr>
        <w:t>i</w:t>
      </w:r>
      <w:r>
        <w:rPr>
          <w:spacing w:val="1"/>
          <w:w w:val="107"/>
          <w:sz w:val="24"/>
          <w:szCs w:val="24"/>
        </w:rPr>
        <w:t>o</w:t>
      </w:r>
      <w:r>
        <w:rPr>
          <w:w w:val="116"/>
          <w:sz w:val="24"/>
          <w:szCs w:val="24"/>
        </w:rPr>
        <w:t>n</w:t>
      </w:r>
      <w:r>
        <w:rPr>
          <w:spacing w:val="22"/>
          <w:w w:val="116"/>
          <w:sz w:val="24"/>
          <w:szCs w:val="24"/>
        </w:rPr>
        <w:t xml:space="preserve"> </w:t>
      </w:r>
      <w:r>
        <w:rPr>
          <w:spacing w:val="-1"/>
          <w:sz w:val="24"/>
          <w:szCs w:val="24"/>
        </w:rPr>
        <w:t>m</w:t>
      </w:r>
      <w:r>
        <w:rPr>
          <w:spacing w:val="-2"/>
          <w:sz w:val="24"/>
          <w:szCs w:val="24"/>
        </w:rPr>
        <w:t>a</w:t>
      </w:r>
      <w:r>
        <w:rPr>
          <w:sz w:val="24"/>
          <w:szCs w:val="24"/>
        </w:rPr>
        <w:t xml:space="preserve">y </w:t>
      </w:r>
      <w:r>
        <w:rPr>
          <w:spacing w:val="13"/>
          <w:sz w:val="24"/>
          <w:szCs w:val="24"/>
        </w:rPr>
        <w:t xml:space="preserve"> </w:t>
      </w:r>
      <w:r>
        <w:rPr>
          <w:sz w:val="24"/>
          <w:szCs w:val="24"/>
        </w:rPr>
        <w:t>be</w:t>
      </w:r>
      <w:r>
        <w:rPr>
          <w:spacing w:val="42"/>
          <w:sz w:val="24"/>
          <w:szCs w:val="24"/>
        </w:rPr>
        <w:t xml:space="preserve"> </w:t>
      </w:r>
      <w:r>
        <w:rPr>
          <w:spacing w:val="1"/>
          <w:w w:val="114"/>
          <w:sz w:val="24"/>
          <w:szCs w:val="24"/>
        </w:rPr>
        <w:t>tr</w:t>
      </w:r>
      <w:r>
        <w:rPr>
          <w:w w:val="114"/>
          <w:sz w:val="24"/>
          <w:szCs w:val="24"/>
        </w:rPr>
        <w:t>e</w:t>
      </w:r>
      <w:r>
        <w:rPr>
          <w:spacing w:val="-2"/>
          <w:w w:val="114"/>
          <w:sz w:val="24"/>
          <w:szCs w:val="24"/>
        </w:rPr>
        <w:t>a</w:t>
      </w:r>
      <w:r>
        <w:rPr>
          <w:spacing w:val="1"/>
          <w:w w:val="114"/>
          <w:sz w:val="24"/>
          <w:szCs w:val="24"/>
        </w:rPr>
        <w:t>t</w:t>
      </w:r>
      <w:r>
        <w:rPr>
          <w:w w:val="114"/>
          <w:sz w:val="24"/>
          <w:szCs w:val="24"/>
        </w:rPr>
        <w:t>ed</w:t>
      </w:r>
      <w:r>
        <w:rPr>
          <w:spacing w:val="14"/>
          <w:w w:val="114"/>
          <w:sz w:val="24"/>
          <w:szCs w:val="24"/>
        </w:rPr>
        <w:t xml:space="preserve"> </w:t>
      </w:r>
      <w:r>
        <w:rPr>
          <w:sz w:val="24"/>
          <w:szCs w:val="24"/>
        </w:rPr>
        <w:t>as</w:t>
      </w:r>
      <w:r>
        <w:rPr>
          <w:spacing w:val="46"/>
          <w:sz w:val="24"/>
          <w:szCs w:val="24"/>
        </w:rPr>
        <w:t xml:space="preserve"> </w:t>
      </w:r>
      <w:r>
        <w:rPr>
          <w:sz w:val="24"/>
          <w:szCs w:val="24"/>
        </w:rPr>
        <w:t>be</w:t>
      </w:r>
      <w:r>
        <w:rPr>
          <w:spacing w:val="-1"/>
          <w:sz w:val="24"/>
          <w:szCs w:val="24"/>
        </w:rPr>
        <w:t>i</w:t>
      </w:r>
      <w:r>
        <w:rPr>
          <w:sz w:val="24"/>
          <w:szCs w:val="24"/>
        </w:rPr>
        <w:t xml:space="preserve">ng </w:t>
      </w:r>
      <w:r>
        <w:rPr>
          <w:spacing w:val="14"/>
          <w:sz w:val="24"/>
          <w:szCs w:val="24"/>
        </w:rPr>
        <w:t xml:space="preserve"> </w:t>
      </w:r>
      <w:r>
        <w:rPr>
          <w:spacing w:val="-1"/>
          <w:w w:val="111"/>
          <w:sz w:val="24"/>
          <w:szCs w:val="24"/>
        </w:rPr>
        <w:t>m</w:t>
      </w:r>
      <w:r>
        <w:rPr>
          <w:w w:val="111"/>
          <w:sz w:val="24"/>
          <w:szCs w:val="24"/>
        </w:rPr>
        <w:t>a</w:t>
      </w:r>
      <w:r>
        <w:rPr>
          <w:spacing w:val="1"/>
          <w:w w:val="111"/>
          <w:sz w:val="24"/>
          <w:szCs w:val="24"/>
        </w:rPr>
        <w:t>t</w:t>
      </w:r>
      <w:r>
        <w:rPr>
          <w:w w:val="111"/>
          <w:sz w:val="24"/>
          <w:szCs w:val="24"/>
        </w:rPr>
        <w:t>e</w:t>
      </w:r>
      <w:r>
        <w:rPr>
          <w:spacing w:val="1"/>
          <w:w w:val="111"/>
          <w:sz w:val="24"/>
          <w:szCs w:val="24"/>
        </w:rPr>
        <w:t>r</w:t>
      </w:r>
      <w:r>
        <w:rPr>
          <w:w w:val="111"/>
          <w:sz w:val="24"/>
          <w:szCs w:val="24"/>
        </w:rPr>
        <w:t>ial</w:t>
      </w:r>
      <w:r>
        <w:rPr>
          <w:spacing w:val="18"/>
          <w:w w:val="111"/>
          <w:sz w:val="24"/>
          <w:szCs w:val="24"/>
        </w:rPr>
        <w:t xml:space="preserve"> </w:t>
      </w:r>
      <w:r>
        <w:rPr>
          <w:sz w:val="24"/>
          <w:szCs w:val="24"/>
        </w:rPr>
        <w:t>if</w:t>
      </w:r>
      <w:r>
        <w:rPr>
          <w:spacing w:val="23"/>
          <w:sz w:val="24"/>
          <w:szCs w:val="24"/>
        </w:rPr>
        <w:t xml:space="preserve"> </w:t>
      </w:r>
      <w:r>
        <w:rPr>
          <w:sz w:val="24"/>
          <w:szCs w:val="24"/>
        </w:rPr>
        <w:t>in</w:t>
      </w:r>
      <w:r>
        <w:rPr>
          <w:spacing w:val="43"/>
          <w:sz w:val="24"/>
          <w:szCs w:val="24"/>
        </w:rPr>
        <w:t xml:space="preserve"> </w:t>
      </w:r>
      <w:r>
        <w:rPr>
          <w:spacing w:val="1"/>
          <w:sz w:val="24"/>
          <w:szCs w:val="24"/>
        </w:rPr>
        <w:t>t</w:t>
      </w:r>
      <w:r>
        <w:rPr>
          <w:sz w:val="24"/>
          <w:szCs w:val="24"/>
        </w:rPr>
        <w:t xml:space="preserve">he  </w:t>
      </w:r>
      <w:r>
        <w:rPr>
          <w:spacing w:val="1"/>
          <w:w w:val="112"/>
          <w:sz w:val="24"/>
          <w:szCs w:val="24"/>
        </w:rPr>
        <w:t>o</w:t>
      </w:r>
      <w:r>
        <w:rPr>
          <w:w w:val="112"/>
          <w:sz w:val="24"/>
          <w:szCs w:val="24"/>
        </w:rPr>
        <w:t>pi</w:t>
      </w:r>
      <w:r>
        <w:rPr>
          <w:spacing w:val="-3"/>
          <w:w w:val="112"/>
          <w:sz w:val="24"/>
          <w:szCs w:val="24"/>
        </w:rPr>
        <w:t>n</w:t>
      </w:r>
      <w:r>
        <w:rPr>
          <w:w w:val="112"/>
          <w:sz w:val="24"/>
          <w:szCs w:val="24"/>
        </w:rPr>
        <w:t>i</w:t>
      </w:r>
      <w:r>
        <w:rPr>
          <w:spacing w:val="1"/>
          <w:w w:val="112"/>
          <w:sz w:val="24"/>
          <w:szCs w:val="24"/>
        </w:rPr>
        <w:t>o</w:t>
      </w:r>
      <w:r>
        <w:rPr>
          <w:w w:val="112"/>
          <w:sz w:val="24"/>
          <w:szCs w:val="24"/>
        </w:rPr>
        <w:t>n</w:t>
      </w:r>
      <w:r>
        <w:rPr>
          <w:spacing w:val="16"/>
          <w:w w:val="112"/>
          <w:sz w:val="24"/>
          <w:szCs w:val="24"/>
        </w:rPr>
        <w:t xml:space="preserve"> </w:t>
      </w:r>
      <w:r>
        <w:rPr>
          <w:spacing w:val="1"/>
          <w:sz w:val="24"/>
          <w:szCs w:val="24"/>
        </w:rPr>
        <w:t>o</w:t>
      </w:r>
      <w:r>
        <w:rPr>
          <w:sz w:val="24"/>
          <w:szCs w:val="24"/>
        </w:rPr>
        <w:t>f</w:t>
      </w:r>
      <w:r>
        <w:rPr>
          <w:spacing w:val="31"/>
          <w:sz w:val="24"/>
          <w:szCs w:val="24"/>
        </w:rPr>
        <w:t xml:space="preserve"> </w:t>
      </w:r>
      <w:r>
        <w:rPr>
          <w:spacing w:val="1"/>
          <w:sz w:val="24"/>
          <w:szCs w:val="24"/>
        </w:rPr>
        <w:t>t</w:t>
      </w:r>
      <w:r>
        <w:rPr>
          <w:sz w:val="24"/>
          <w:szCs w:val="24"/>
        </w:rPr>
        <w:t xml:space="preserve">he  </w:t>
      </w:r>
      <w:r>
        <w:rPr>
          <w:w w:val="113"/>
          <w:sz w:val="24"/>
          <w:szCs w:val="24"/>
        </w:rPr>
        <w:t>bo</w:t>
      </w:r>
      <w:r>
        <w:rPr>
          <w:spacing w:val="-2"/>
          <w:w w:val="113"/>
          <w:sz w:val="24"/>
          <w:szCs w:val="24"/>
        </w:rPr>
        <w:t>a</w:t>
      </w:r>
      <w:r>
        <w:rPr>
          <w:spacing w:val="1"/>
          <w:w w:val="113"/>
          <w:sz w:val="24"/>
          <w:szCs w:val="24"/>
        </w:rPr>
        <w:t>r</w:t>
      </w:r>
      <w:r>
        <w:rPr>
          <w:w w:val="113"/>
          <w:sz w:val="24"/>
          <w:szCs w:val="24"/>
        </w:rPr>
        <w:t>d</w:t>
      </w:r>
      <w:r>
        <w:rPr>
          <w:spacing w:val="18"/>
          <w:w w:val="113"/>
          <w:sz w:val="24"/>
          <w:szCs w:val="24"/>
        </w:rPr>
        <w:t xml:space="preserve"> </w:t>
      </w:r>
      <w:r>
        <w:rPr>
          <w:spacing w:val="1"/>
          <w:w w:val="109"/>
          <w:sz w:val="24"/>
          <w:szCs w:val="24"/>
        </w:rPr>
        <w:t>o</w:t>
      </w:r>
      <w:r>
        <w:rPr>
          <w:sz w:val="24"/>
          <w:szCs w:val="24"/>
        </w:rPr>
        <w:t xml:space="preserve">f </w:t>
      </w:r>
      <w:r>
        <w:rPr>
          <w:w w:val="111"/>
          <w:sz w:val="24"/>
          <w:szCs w:val="24"/>
        </w:rPr>
        <w:t>dir</w:t>
      </w:r>
      <w:r>
        <w:rPr>
          <w:spacing w:val="1"/>
          <w:w w:val="111"/>
          <w:sz w:val="24"/>
          <w:szCs w:val="24"/>
        </w:rPr>
        <w:t>e</w:t>
      </w:r>
      <w:r>
        <w:rPr>
          <w:spacing w:val="-1"/>
          <w:w w:val="111"/>
          <w:sz w:val="24"/>
          <w:szCs w:val="24"/>
        </w:rPr>
        <w:t>c</w:t>
      </w:r>
      <w:r>
        <w:rPr>
          <w:spacing w:val="1"/>
          <w:w w:val="111"/>
          <w:sz w:val="24"/>
          <w:szCs w:val="24"/>
        </w:rPr>
        <w:t>tor</w:t>
      </w:r>
      <w:r>
        <w:rPr>
          <w:w w:val="111"/>
          <w:sz w:val="24"/>
          <w:szCs w:val="24"/>
        </w:rPr>
        <w:t>s</w:t>
      </w:r>
      <w:r>
        <w:rPr>
          <w:spacing w:val="-4"/>
          <w:w w:val="111"/>
          <w:sz w:val="24"/>
          <w:szCs w:val="24"/>
        </w:rPr>
        <w:t xml:space="preserve"> </w:t>
      </w:r>
      <w:r>
        <w:rPr>
          <w:spacing w:val="1"/>
          <w:sz w:val="24"/>
          <w:szCs w:val="24"/>
        </w:rPr>
        <w:t>o</w:t>
      </w:r>
      <w:r>
        <w:rPr>
          <w:sz w:val="24"/>
          <w:szCs w:val="24"/>
        </w:rPr>
        <w:t>f</w:t>
      </w:r>
      <w:r>
        <w:rPr>
          <w:spacing w:val="11"/>
          <w:sz w:val="24"/>
          <w:szCs w:val="24"/>
        </w:rPr>
        <w:t xml:space="preserve"> </w:t>
      </w:r>
      <w:r>
        <w:rPr>
          <w:sz w:val="24"/>
          <w:szCs w:val="24"/>
        </w:rPr>
        <w:t>the</w:t>
      </w:r>
      <w:r>
        <w:rPr>
          <w:spacing w:val="38"/>
          <w:sz w:val="24"/>
          <w:szCs w:val="24"/>
        </w:rPr>
        <w:t xml:space="preserve"> </w:t>
      </w:r>
      <w:r>
        <w:rPr>
          <w:spacing w:val="-2"/>
          <w:w w:val="112"/>
          <w:sz w:val="24"/>
          <w:szCs w:val="24"/>
        </w:rPr>
        <w:t>C</w:t>
      </w:r>
      <w:r>
        <w:rPr>
          <w:spacing w:val="1"/>
          <w:w w:val="112"/>
          <w:sz w:val="24"/>
          <w:szCs w:val="24"/>
        </w:rPr>
        <w:t>o</w:t>
      </w:r>
      <w:r>
        <w:rPr>
          <w:spacing w:val="-1"/>
          <w:w w:val="112"/>
          <w:sz w:val="24"/>
          <w:szCs w:val="24"/>
        </w:rPr>
        <w:t>m</w:t>
      </w:r>
      <w:r>
        <w:rPr>
          <w:w w:val="112"/>
          <w:sz w:val="24"/>
          <w:szCs w:val="24"/>
        </w:rPr>
        <w:t>pa</w:t>
      </w:r>
      <w:r>
        <w:rPr>
          <w:spacing w:val="-1"/>
          <w:w w:val="112"/>
          <w:sz w:val="24"/>
          <w:szCs w:val="24"/>
        </w:rPr>
        <w:t>n</w:t>
      </w:r>
      <w:r>
        <w:rPr>
          <w:w w:val="112"/>
          <w:sz w:val="24"/>
          <w:szCs w:val="24"/>
        </w:rPr>
        <w:t>y</w:t>
      </w:r>
      <w:r>
        <w:rPr>
          <w:spacing w:val="-5"/>
          <w:w w:val="112"/>
          <w:sz w:val="24"/>
          <w:szCs w:val="24"/>
        </w:rPr>
        <w:t xml:space="preserve"> </w:t>
      </w:r>
      <w:r>
        <w:rPr>
          <w:spacing w:val="1"/>
          <w:sz w:val="24"/>
          <w:szCs w:val="24"/>
        </w:rPr>
        <w:t>t</w:t>
      </w:r>
      <w:r>
        <w:rPr>
          <w:sz w:val="24"/>
          <w:szCs w:val="24"/>
        </w:rPr>
        <w:t>he</w:t>
      </w:r>
      <w:r>
        <w:rPr>
          <w:spacing w:val="38"/>
          <w:sz w:val="24"/>
          <w:szCs w:val="24"/>
        </w:rPr>
        <w:t xml:space="preserve"> </w:t>
      </w:r>
      <w:r>
        <w:rPr>
          <w:sz w:val="24"/>
          <w:szCs w:val="24"/>
        </w:rPr>
        <w:t>e</w:t>
      </w:r>
      <w:r>
        <w:rPr>
          <w:spacing w:val="1"/>
          <w:sz w:val="24"/>
          <w:szCs w:val="24"/>
        </w:rPr>
        <w:t>v</w:t>
      </w:r>
      <w:r>
        <w:rPr>
          <w:sz w:val="24"/>
          <w:szCs w:val="24"/>
        </w:rPr>
        <w:t>ent</w:t>
      </w:r>
      <w:r>
        <w:rPr>
          <w:spacing w:val="59"/>
          <w:sz w:val="24"/>
          <w:szCs w:val="24"/>
        </w:rPr>
        <w:t xml:space="preserve"> </w:t>
      </w:r>
      <w:r>
        <w:rPr>
          <w:w w:val="218"/>
          <w:sz w:val="24"/>
          <w:szCs w:val="24"/>
        </w:rPr>
        <w:t>/</w:t>
      </w:r>
      <w:r>
        <w:rPr>
          <w:spacing w:val="-70"/>
          <w:w w:val="218"/>
          <w:sz w:val="24"/>
          <w:szCs w:val="24"/>
        </w:rPr>
        <w:t xml:space="preserve"> </w:t>
      </w:r>
      <w:r>
        <w:rPr>
          <w:w w:val="111"/>
          <w:sz w:val="24"/>
          <w:szCs w:val="24"/>
        </w:rPr>
        <w:t>i</w:t>
      </w:r>
      <w:r>
        <w:rPr>
          <w:spacing w:val="-1"/>
          <w:w w:val="111"/>
          <w:sz w:val="24"/>
          <w:szCs w:val="24"/>
        </w:rPr>
        <w:t>n</w:t>
      </w:r>
      <w:r>
        <w:rPr>
          <w:w w:val="111"/>
          <w:sz w:val="24"/>
          <w:szCs w:val="24"/>
        </w:rPr>
        <w:t>fo</w:t>
      </w:r>
      <w:r>
        <w:rPr>
          <w:spacing w:val="1"/>
          <w:w w:val="111"/>
          <w:sz w:val="24"/>
          <w:szCs w:val="24"/>
        </w:rPr>
        <w:t>r</w:t>
      </w:r>
      <w:r>
        <w:rPr>
          <w:spacing w:val="-1"/>
          <w:w w:val="111"/>
          <w:sz w:val="24"/>
          <w:szCs w:val="24"/>
        </w:rPr>
        <w:t>m</w:t>
      </w:r>
      <w:r>
        <w:rPr>
          <w:spacing w:val="-2"/>
          <w:w w:val="111"/>
          <w:sz w:val="24"/>
          <w:szCs w:val="24"/>
        </w:rPr>
        <w:t>a</w:t>
      </w:r>
      <w:r>
        <w:rPr>
          <w:spacing w:val="1"/>
          <w:w w:val="111"/>
          <w:sz w:val="24"/>
          <w:szCs w:val="24"/>
        </w:rPr>
        <w:t>t</w:t>
      </w:r>
      <w:r>
        <w:rPr>
          <w:w w:val="111"/>
          <w:sz w:val="24"/>
          <w:szCs w:val="24"/>
        </w:rPr>
        <w:t>i</w:t>
      </w:r>
      <w:r>
        <w:rPr>
          <w:spacing w:val="1"/>
          <w:w w:val="111"/>
          <w:sz w:val="24"/>
          <w:szCs w:val="24"/>
        </w:rPr>
        <w:t>o</w:t>
      </w:r>
      <w:r>
        <w:rPr>
          <w:w w:val="111"/>
          <w:sz w:val="24"/>
          <w:szCs w:val="24"/>
        </w:rPr>
        <w:t>n</w:t>
      </w:r>
      <w:r>
        <w:rPr>
          <w:spacing w:val="-3"/>
          <w:w w:val="111"/>
          <w:sz w:val="24"/>
          <w:szCs w:val="24"/>
        </w:rPr>
        <w:t xml:space="preserve"> </w:t>
      </w:r>
      <w:r>
        <w:rPr>
          <w:spacing w:val="-1"/>
          <w:sz w:val="24"/>
          <w:szCs w:val="24"/>
        </w:rPr>
        <w:t>i</w:t>
      </w:r>
      <w:r>
        <w:rPr>
          <w:sz w:val="24"/>
          <w:szCs w:val="24"/>
        </w:rPr>
        <w:t>s</w:t>
      </w:r>
      <w:r>
        <w:rPr>
          <w:spacing w:val="10"/>
          <w:sz w:val="24"/>
          <w:szCs w:val="24"/>
        </w:rPr>
        <w:t xml:space="preserve"> </w:t>
      </w:r>
      <w:r>
        <w:rPr>
          <w:spacing w:val="-1"/>
          <w:w w:val="112"/>
          <w:sz w:val="24"/>
          <w:szCs w:val="24"/>
        </w:rPr>
        <w:t>c</w:t>
      </w:r>
      <w:r>
        <w:rPr>
          <w:spacing w:val="1"/>
          <w:w w:val="112"/>
          <w:sz w:val="24"/>
          <w:szCs w:val="24"/>
        </w:rPr>
        <w:t>o</w:t>
      </w:r>
      <w:r>
        <w:rPr>
          <w:w w:val="112"/>
          <w:sz w:val="24"/>
          <w:szCs w:val="24"/>
        </w:rPr>
        <w:t>n</w:t>
      </w:r>
      <w:r>
        <w:rPr>
          <w:spacing w:val="-1"/>
          <w:w w:val="112"/>
          <w:sz w:val="24"/>
          <w:szCs w:val="24"/>
        </w:rPr>
        <w:t>s</w:t>
      </w:r>
      <w:r>
        <w:rPr>
          <w:w w:val="112"/>
          <w:sz w:val="24"/>
          <w:szCs w:val="24"/>
        </w:rPr>
        <w:t>ide</w:t>
      </w:r>
      <w:r>
        <w:rPr>
          <w:spacing w:val="1"/>
          <w:w w:val="112"/>
          <w:sz w:val="24"/>
          <w:szCs w:val="24"/>
        </w:rPr>
        <w:t>r</w:t>
      </w:r>
      <w:r>
        <w:rPr>
          <w:w w:val="112"/>
          <w:sz w:val="24"/>
          <w:szCs w:val="24"/>
        </w:rPr>
        <w:t>ed</w:t>
      </w:r>
      <w:r>
        <w:rPr>
          <w:spacing w:val="-7"/>
          <w:w w:val="112"/>
          <w:sz w:val="24"/>
          <w:szCs w:val="24"/>
        </w:rPr>
        <w:t xml:space="preserve"> </w:t>
      </w:r>
      <w:r>
        <w:rPr>
          <w:spacing w:val="-1"/>
          <w:w w:val="113"/>
          <w:sz w:val="24"/>
          <w:szCs w:val="24"/>
        </w:rPr>
        <w:t>m</w:t>
      </w:r>
      <w:r>
        <w:rPr>
          <w:w w:val="114"/>
          <w:sz w:val="24"/>
          <w:szCs w:val="24"/>
        </w:rPr>
        <w:t>a</w:t>
      </w:r>
      <w:r>
        <w:rPr>
          <w:spacing w:val="1"/>
          <w:w w:val="114"/>
          <w:sz w:val="24"/>
          <w:szCs w:val="24"/>
        </w:rPr>
        <w:t>t</w:t>
      </w:r>
      <w:r>
        <w:rPr>
          <w:w w:val="112"/>
          <w:sz w:val="24"/>
          <w:szCs w:val="24"/>
        </w:rPr>
        <w:t>e</w:t>
      </w:r>
      <w:r>
        <w:rPr>
          <w:spacing w:val="1"/>
          <w:w w:val="112"/>
          <w:sz w:val="24"/>
          <w:szCs w:val="24"/>
        </w:rPr>
        <w:t>r</w:t>
      </w:r>
      <w:r>
        <w:rPr>
          <w:w w:val="106"/>
          <w:sz w:val="24"/>
          <w:szCs w:val="24"/>
        </w:rPr>
        <w:t>ial.</w:t>
      </w:r>
    </w:p>
    <w:p w:rsidR="003B7F23" w:rsidRDefault="003B7F23">
      <w:pPr>
        <w:spacing w:before="2" w:line="100" w:lineRule="exact"/>
        <w:rPr>
          <w:sz w:val="10"/>
          <w:szCs w:val="10"/>
        </w:rPr>
      </w:pPr>
    </w:p>
    <w:p w:rsidR="003B7F23" w:rsidRDefault="003B7F23">
      <w:pPr>
        <w:spacing w:line="200" w:lineRule="exact"/>
      </w:pPr>
    </w:p>
    <w:p w:rsidR="003B7F23" w:rsidRDefault="00DC13AF">
      <w:pPr>
        <w:ind w:left="171" w:right="76"/>
        <w:jc w:val="both"/>
        <w:rPr>
          <w:sz w:val="24"/>
          <w:szCs w:val="24"/>
        </w:rPr>
      </w:pPr>
      <w:r>
        <w:rPr>
          <w:sz w:val="24"/>
          <w:szCs w:val="24"/>
        </w:rPr>
        <w:t>T</w:t>
      </w:r>
      <w:r>
        <w:rPr>
          <w:spacing w:val="-1"/>
          <w:sz w:val="24"/>
          <w:szCs w:val="24"/>
        </w:rPr>
        <w:t>h</w:t>
      </w:r>
      <w:r>
        <w:rPr>
          <w:sz w:val="24"/>
          <w:szCs w:val="24"/>
        </w:rPr>
        <w:t>is</w:t>
      </w:r>
      <w:r>
        <w:rPr>
          <w:spacing w:val="31"/>
          <w:sz w:val="24"/>
          <w:szCs w:val="24"/>
        </w:rPr>
        <w:t xml:space="preserve"> </w:t>
      </w:r>
      <w:r>
        <w:rPr>
          <w:spacing w:val="-1"/>
          <w:sz w:val="24"/>
          <w:szCs w:val="24"/>
        </w:rPr>
        <w:t>P</w:t>
      </w:r>
      <w:r>
        <w:rPr>
          <w:spacing w:val="1"/>
          <w:sz w:val="24"/>
          <w:szCs w:val="24"/>
        </w:rPr>
        <w:t>o</w:t>
      </w:r>
      <w:r>
        <w:rPr>
          <w:sz w:val="24"/>
          <w:szCs w:val="24"/>
        </w:rPr>
        <w:t>l</w:t>
      </w:r>
      <w:r>
        <w:rPr>
          <w:spacing w:val="2"/>
          <w:sz w:val="24"/>
          <w:szCs w:val="24"/>
        </w:rPr>
        <w:t>i</w:t>
      </w:r>
      <w:r>
        <w:rPr>
          <w:spacing w:val="-1"/>
          <w:sz w:val="24"/>
          <w:szCs w:val="24"/>
        </w:rPr>
        <w:t>c</w:t>
      </w:r>
      <w:r>
        <w:rPr>
          <w:sz w:val="24"/>
          <w:szCs w:val="24"/>
        </w:rPr>
        <w:t>y</w:t>
      </w:r>
      <w:r>
        <w:rPr>
          <w:spacing w:val="44"/>
          <w:sz w:val="24"/>
          <w:szCs w:val="24"/>
        </w:rPr>
        <w:t xml:space="preserve"> </w:t>
      </w:r>
      <w:r>
        <w:rPr>
          <w:spacing w:val="-1"/>
          <w:sz w:val="24"/>
          <w:szCs w:val="24"/>
        </w:rPr>
        <w:t>s</w:t>
      </w:r>
      <w:r>
        <w:rPr>
          <w:sz w:val="24"/>
          <w:szCs w:val="24"/>
        </w:rPr>
        <w:t>ha</w:t>
      </w:r>
      <w:r>
        <w:rPr>
          <w:spacing w:val="-1"/>
          <w:sz w:val="24"/>
          <w:szCs w:val="24"/>
        </w:rPr>
        <w:t>l</w:t>
      </w:r>
      <w:r>
        <w:rPr>
          <w:sz w:val="24"/>
          <w:szCs w:val="24"/>
        </w:rPr>
        <w:t>l</w:t>
      </w:r>
      <w:r>
        <w:rPr>
          <w:spacing w:val="48"/>
          <w:sz w:val="24"/>
          <w:szCs w:val="24"/>
        </w:rPr>
        <w:t xml:space="preserve"> </w:t>
      </w:r>
      <w:r>
        <w:rPr>
          <w:sz w:val="24"/>
          <w:szCs w:val="24"/>
        </w:rPr>
        <w:t>a</w:t>
      </w:r>
      <w:r>
        <w:rPr>
          <w:spacing w:val="2"/>
          <w:sz w:val="24"/>
          <w:szCs w:val="24"/>
        </w:rPr>
        <w:t>l</w:t>
      </w:r>
      <w:r>
        <w:rPr>
          <w:spacing w:val="-1"/>
          <w:sz w:val="24"/>
          <w:szCs w:val="24"/>
        </w:rPr>
        <w:t>s</w:t>
      </w:r>
      <w:r>
        <w:rPr>
          <w:sz w:val="24"/>
          <w:szCs w:val="24"/>
        </w:rPr>
        <w:t>o</w:t>
      </w:r>
      <w:r>
        <w:rPr>
          <w:spacing w:val="37"/>
          <w:sz w:val="24"/>
          <w:szCs w:val="24"/>
        </w:rPr>
        <w:t xml:space="preserve"> </w:t>
      </w:r>
      <w:r>
        <w:rPr>
          <w:w w:val="114"/>
          <w:sz w:val="24"/>
          <w:szCs w:val="24"/>
        </w:rPr>
        <w:t>app</w:t>
      </w:r>
      <w:r>
        <w:rPr>
          <w:spacing w:val="-1"/>
          <w:w w:val="114"/>
          <w:sz w:val="24"/>
          <w:szCs w:val="24"/>
        </w:rPr>
        <w:t>l</w:t>
      </w:r>
      <w:r>
        <w:rPr>
          <w:w w:val="114"/>
          <w:sz w:val="24"/>
          <w:szCs w:val="24"/>
        </w:rPr>
        <w:t>y</w:t>
      </w:r>
      <w:r>
        <w:rPr>
          <w:spacing w:val="-5"/>
          <w:w w:val="114"/>
          <w:sz w:val="24"/>
          <w:szCs w:val="24"/>
        </w:rPr>
        <w:t xml:space="preserve"> </w:t>
      </w:r>
      <w:r>
        <w:rPr>
          <w:spacing w:val="1"/>
          <w:sz w:val="24"/>
          <w:szCs w:val="24"/>
        </w:rPr>
        <w:t>t</w:t>
      </w:r>
      <w:r>
        <w:rPr>
          <w:sz w:val="24"/>
          <w:szCs w:val="24"/>
        </w:rPr>
        <w:t>o</w:t>
      </w:r>
      <w:r>
        <w:rPr>
          <w:spacing w:val="25"/>
          <w:sz w:val="24"/>
          <w:szCs w:val="24"/>
        </w:rPr>
        <w:t xml:space="preserve"> </w:t>
      </w:r>
      <w:r>
        <w:rPr>
          <w:spacing w:val="1"/>
          <w:sz w:val="24"/>
          <w:szCs w:val="24"/>
        </w:rPr>
        <w:t>t</w:t>
      </w:r>
      <w:r>
        <w:rPr>
          <w:sz w:val="24"/>
          <w:szCs w:val="24"/>
        </w:rPr>
        <w:t>he</w:t>
      </w:r>
      <w:r>
        <w:rPr>
          <w:spacing w:val="40"/>
          <w:sz w:val="24"/>
          <w:szCs w:val="24"/>
        </w:rPr>
        <w:t xml:space="preserve"> </w:t>
      </w:r>
      <w:r w:rsidR="0032722F">
        <w:rPr>
          <w:sz w:val="24"/>
          <w:szCs w:val="24"/>
        </w:rPr>
        <w:t>e</w:t>
      </w:r>
      <w:r w:rsidR="0032722F">
        <w:rPr>
          <w:spacing w:val="-1"/>
          <w:sz w:val="24"/>
          <w:szCs w:val="24"/>
        </w:rPr>
        <w:t>v</w:t>
      </w:r>
      <w:r w:rsidR="0032722F">
        <w:rPr>
          <w:sz w:val="24"/>
          <w:szCs w:val="24"/>
        </w:rPr>
        <w:t xml:space="preserve">ents </w:t>
      </w:r>
      <w:r w:rsidR="0032722F">
        <w:rPr>
          <w:spacing w:val="9"/>
          <w:sz w:val="24"/>
          <w:szCs w:val="24"/>
        </w:rPr>
        <w:t>to</w:t>
      </w:r>
      <w:r>
        <w:rPr>
          <w:spacing w:val="25"/>
          <w:sz w:val="24"/>
          <w:szCs w:val="24"/>
        </w:rPr>
        <w:t xml:space="preserve"> </w:t>
      </w:r>
      <w:r w:rsidR="0032722F">
        <w:rPr>
          <w:spacing w:val="-3"/>
          <w:sz w:val="24"/>
          <w:szCs w:val="24"/>
        </w:rPr>
        <w:t>w</w:t>
      </w:r>
      <w:r w:rsidR="0032722F">
        <w:rPr>
          <w:sz w:val="24"/>
          <w:szCs w:val="24"/>
        </w:rPr>
        <w:t>h</w:t>
      </w:r>
      <w:r w:rsidR="0032722F">
        <w:rPr>
          <w:spacing w:val="-1"/>
          <w:sz w:val="24"/>
          <w:szCs w:val="24"/>
        </w:rPr>
        <w:t>ic</w:t>
      </w:r>
      <w:r w:rsidR="0032722F">
        <w:rPr>
          <w:sz w:val="24"/>
          <w:szCs w:val="24"/>
        </w:rPr>
        <w:t xml:space="preserve">h </w:t>
      </w:r>
      <w:r w:rsidR="0032722F">
        <w:rPr>
          <w:spacing w:val="10"/>
          <w:sz w:val="24"/>
          <w:szCs w:val="24"/>
        </w:rPr>
        <w:t>neither</w:t>
      </w:r>
      <w:r>
        <w:rPr>
          <w:spacing w:val="-5"/>
          <w:w w:val="113"/>
          <w:sz w:val="24"/>
          <w:szCs w:val="24"/>
        </w:rPr>
        <w:t xml:space="preserve"> </w:t>
      </w:r>
      <w:r>
        <w:rPr>
          <w:spacing w:val="-1"/>
          <w:sz w:val="24"/>
          <w:szCs w:val="24"/>
        </w:rPr>
        <w:t>P</w:t>
      </w:r>
      <w:r>
        <w:rPr>
          <w:sz w:val="24"/>
          <w:szCs w:val="24"/>
        </w:rPr>
        <w:t>a</w:t>
      </w:r>
      <w:r>
        <w:rPr>
          <w:spacing w:val="1"/>
          <w:sz w:val="24"/>
          <w:szCs w:val="24"/>
        </w:rPr>
        <w:t>r</w:t>
      </w:r>
      <w:r>
        <w:rPr>
          <w:sz w:val="24"/>
          <w:szCs w:val="24"/>
        </w:rPr>
        <w:t>a</w:t>
      </w:r>
      <w:r>
        <w:rPr>
          <w:spacing w:val="53"/>
          <w:sz w:val="24"/>
          <w:szCs w:val="24"/>
        </w:rPr>
        <w:t xml:space="preserve"> </w:t>
      </w:r>
      <w:r>
        <w:rPr>
          <w:sz w:val="24"/>
          <w:szCs w:val="24"/>
        </w:rPr>
        <w:t>A</w:t>
      </w:r>
      <w:r>
        <w:rPr>
          <w:spacing w:val="15"/>
          <w:sz w:val="24"/>
          <w:szCs w:val="24"/>
        </w:rPr>
        <w:t xml:space="preserve"> </w:t>
      </w:r>
      <w:r>
        <w:rPr>
          <w:spacing w:val="1"/>
          <w:sz w:val="24"/>
          <w:szCs w:val="24"/>
        </w:rPr>
        <w:t>o</w:t>
      </w:r>
      <w:r>
        <w:rPr>
          <w:sz w:val="24"/>
          <w:szCs w:val="24"/>
        </w:rPr>
        <w:t>r</w:t>
      </w:r>
      <w:r>
        <w:rPr>
          <w:spacing w:val="28"/>
          <w:sz w:val="24"/>
          <w:szCs w:val="24"/>
        </w:rPr>
        <w:t xml:space="preserve"> </w:t>
      </w:r>
      <w:r>
        <w:rPr>
          <w:spacing w:val="-1"/>
          <w:sz w:val="24"/>
          <w:szCs w:val="24"/>
        </w:rPr>
        <w:t>P</w:t>
      </w:r>
      <w:r>
        <w:rPr>
          <w:sz w:val="24"/>
          <w:szCs w:val="24"/>
        </w:rPr>
        <w:t>a</w:t>
      </w:r>
      <w:r>
        <w:rPr>
          <w:spacing w:val="1"/>
          <w:sz w:val="24"/>
          <w:szCs w:val="24"/>
        </w:rPr>
        <w:t>r</w:t>
      </w:r>
      <w:r>
        <w:rPr>
          <w:sz w:val="24"/>
          <w:szCs w:val="24"/>
        </w:rPr>
        <w:t>a</w:t>
      </w:r>
      <w:r>
        <w:rPr>
          <w:spacing w:val="53"/>
          <w:sz w:val="24"/>
          <w:szCs w:val="24"/>
        </w:rPr>
        <w:t xml:space="preserve"> </w:t>
      </w:r>
      <w:r>
        <w:rPr>
          <w:sz w:val="24"/>
          <w:szCs w:val="24"/>
        </w:rPr>
        <w:t>B</w:t>
      </w:r>
      <w:r>
        <w:rPr>
          <w:spacing w:val="-12"/>
          <w:sz w:val="24"/>
          <w:szCs w:val="24"/>
        </w:rPr>
        <w:t xml:space="preserve"> </w:t>
      </w:r>
      <w:r>
        <w:rPr>
          <w:spacing w:val="1"/>
          <w:sz w:val="24"/>
          <w:szCs w:val="24"/>
        </w:rPr>
        <w:t>o</w:t>
      </w:r>
      <w:r>
        <w:rPr>
          <w:sz w:val="24"/>
          <w:szCs w:val="24"/>
        </w:rPr>
        <w:t>f</w:t>
      </w:r>
      <w:r>
        <w:rPr>
          <w:spacing w:val="12"/>
          <w:sz w:val="24"/>
          <w:szCs w:val="24"/>
        </w:rPr>
        <w:t xml:space="preserve"> </w:t>
      </w:r>
      <w:r>
        <w:rPr>
          <w:spacing w:val="-1"/>
          <w:sz w:val="24"/>
          <w:szCs w:val="24"/>
        </w:rPr>
        <w:t>P</w:t>
      </w:r>
      <w:r>
        <w:rPr>
          <w:sz w:val="24"/>
          <w:szCs w:val="24"/>
        </w:rPr>
        <w:t>a</w:t>
      </w:r>
      <w:r>
        <w:rPr>
          <w:spacing w:val="1"/>
          <w:sz w:val="24"/>
          <w:szCs w:val="24"/>
        </w:rPr>
        <w:t>r</w:t>
      </w:r>
      <w:r>
        <w:rPr>
          <w:sz w:val="24"/>
          <w:szCs w:val="24"/>
        </w:rPr>
        <w:t>t</w:t>
      </w:r>
      <w:r>
        <w:rPr>
          <w:spacing w:val="53"/>
          <w:sz w:val="24"/>
          <w:szCs w:val="24"/>
        </w:rPr>
        <w:t xml:space="preserve"> </w:t>
      </w:r>
      <w:r>
        <w:rPr>
          <w:sz w:val="24"/>
          <w:szCs w:val="24"/>
        </w:rPr>
        <w:t>A</w:t>
      </w:r>
      <w:r>
        <w:rPr>
          <w:spacing w:val="26"/>
          <w:sz w:val="24"/>
          <w:szCs w:val="24"/>
        </w:rPr>
        <w:t xml:space="preserve"> </w:t>
      </w:r>
      <w:r>
        <w:rPr>
          <w:spacing w:val="1"/>
          <w:w w:val="109"/>
          <w:sz w:val="24"/>
          <w:szCs w:val="24"/>
        </w:rPr>
        <w:t>o</w:t>
      </w:r>
      <w:r>
        <w:rPr>
          <w:sz w:val="24"/>
          <w:szCs w:val="24"/>
        </w:rPr>
        <w:t>f</w:t>
      </w:r>
    </w:p>
    <w:p w:rsidR="003B7F23" w:rsidRDefault="00DC13AF">
      <w:pPr>
        <w:spacing w:line="240" w:lineRule="exact"/>
        <w:ind w:left="171" w:right="3472"/>
        <w:jc w:val="both"/>
        <w:rPr>
          <w:sz w:val="24"/>
          <w:szCs w:val="24"/>
        </w:rPr>
      </w:pPr>
      <w:r>
        <w:rPr>
          <w:spacing w:val="-1"/>
          <w:w w:val="109"/>
          <w:sz w:val="24"/>
          <w:szCs w:val="24"/>
        </w:rPr>
        <w:t>Sc</w:t>
      </w:r>
      <w:r>
        <w:rPr>
          <w:w w:val="109"/>
          <w:sz w:val="24"/>
          <w:szCs w:val="24"/>
        </w:rPr>
        <w:t>hed</w:t>
      </w:r>
      <w:r>
        <w:rPr>
          <w:spacing w:val="-1"/>
          <w:w w:val="109"/>
          <w:sz w:val="24"/>
          <w:szCs w:val="24"/>
        </w:rPr>
        <w:t>u</w:t>
      </w:r>
      <w:r>
        <w:rPr>
          <w:w w:val="109"/>
          <w:sz w:val="24"/>
          <w:szCs w:val="24"/>
        </w:rPr>
        <w:t>le</w:t>
      </w:r>
      <w:r>
        <w:rPr>
          <w:spacing w:val="-3"/>
          <w:w w:val="109"/>
          <w:sz w:val="24"/>
          <w:szCs w:val="24"/>
        </w:rPr>
        <w:t xml:space="preserve"> </w:t>
      </w:r>
      <w:r>
        <w:rPr>
          <w:spacing w:val="1"/>
          <w:sz w:val="24"/>
          <w:szCs w:val="24"/>
        </w:rPr>
        <w:t>I</w:t>
      </w:r>
      <w:r>
        <w:rPr>
          <w:sz w:val="24"/>
          <w:szCs w:val="24"/>
        </w:rPr>
        <w:t>II</w:t>
      </w:r>
      <w:r>
        <w:rPr>
          <w:spacing w:val="3"/>
          <w:sz w:val="24"/>
          <w:szCs w:val="24"/>
        </w:rPr>
        <w:t xml:space="preserve"> </w:t>
      </w:r>
      <w:r>
        <w:rPr>
          <w:w w:val="111"/>
          <w:sz w:val="24"/>
          <w:szCs w:val="24"/>
        </w:rPr>
        <w:t>app</w:t>
      </w:r>
      <w:r>
        <w:rPr>
          <w:spacing w:val="-1"/>
          <w:w w:val="111"/>
          <w:sz w:val="24"/>
          <w:szCs w:val="24"/>
        </w:rPr>
        <w:t>l</w:t>
      </w:r>
      <w:r>
        <w:rPr>
          <w:w w:val="111"/>
          <w:sz w:val="24"/>
          <w:szCs w:val="24"/>
        </w:rPr>
        <w:t xml:space="preserve">ies </w:t>
      </w:r>
      <w:r>
        <w:rPr>
          <w:sz w:val="24"/>
          <w:szCs w:val="24"/>
        </w:rPr>
        <w:t>b</w:t>
      </w:r>
      <w:r>
        <w:rPr>
          <w:spacing w:val="1"/>
          <w:sz w:val="24"/>
          <w:szCs w:val="24"/>
        </w:rPr>
        <w:t>u</w:t>
      </w:r>
      <w:r>
        <w:rPr>
          <w:sz w:val="24"/>
          <w:szCs w:val="24"/>
        </w:rPr>
        <w:t>t</w:t>
      </w:r>
      <w:r>
        <w:rPr>
          <w:spacing w:val="48"/>
          <w:sz w:val="24"/>
          <w:szCs w:val="24"/>
        </w:rPr>
        <w:t xml:space="preserve"> </w:t>
      </w:r>
      <w:r>
        <w:rPr>
          <w:sz w:val="24"/>
          <w:szCs w:val="24"/>
        </w:rPr>
        <w:t>have</w:t>
      </w:r>
      <w:r>
        <w:rPr>
          <w:spacing w:val="55"/>
          <w:sz w:val="24"/>
          <w:szCs w:val="24"/>
        </w:rPr>
        <w:t xml:space="preserve"> </w:t>
      </w:r>
      <w:r>
        <w:rPr>
          <w:sz w:val="24"/>
          <w:szCs w:val="24"/>
        </w:rPr>
        <w:t>a</w:t>
      </w:r>
      <w:r>
        <w:rPr>
          <w:spacing w:val="13"/>
          <w:sz w:val="24"/>
          <w:szCs w:val="24"/>
        </w:rPr>
        <w:t xml:space="preserve"> </w:t>
      </w:r>
      <w:r>
        <w:rPr>
          <w:spacing w:val="-1"/>
          <w:w w:val="111"/>
          <w:sz w:val="24"/>
          <w:szCs w:val="24"/>
        </w:rPr>
        <w:t>m</w:t>
      </w:r>
      <w:r>
        <w:rPr>
          <w:w w:val="111"/>
          <w:sz w:val="24"/>
          <w:szCs w:val="24"/>
        </w:rPr>
        <w:t>a</w:t>
      </w:r>
      <w:r>
        <w:rPr>
          <w:spacing w:val="1"/>
          <w:w w:val="111"/>
          <w:sz w:val="24"/>
          <w:szCs w:val="24"/>
        </w:rPr>
        <w:t>t</w:t>
      </w:r>
      <w:r>
        <w:rPr>
          <w:w w:val="111"/>
          <w:sz w:val="24"/>
          <w:szCs w:val="24"/>
        </w:rPr>
        <w:t>e</w:t>
      </w:r>
      <w:r>
        <w:rPr>
          <w:spacing w:val="1"/>
          <w:w w:val="111"/>
          <w:sz w:val="24"/>
          <w:szCs w:val="24"/>
        </w:rPr>
        <w:t>r</w:t>
      </w:r>
      <w:r>
        <w:rPr>
          <w:w w:val="111"/>
          <w:sz w:val="24"/>
          <w:szCs w:val="24"/>
        </w:rPr>
        <w:t>ial</w:t>
      </w:r>
      <w:r>
        <w:rPr>
          <w:spacing w:val="-3"/>
          <w:w w:val="111"/>
          <w:sz w:val="24"/>
          <w:szCs w:val="24"/>
        </w:rPr>
        <w:t xml:space="preserve"> </w:t>
      </w:r>
      <w:r>
        <w:rPr>
          <w:sz w:val="24"/>
          <w:szCs w:val="24"/>
        </w:rPr>
        <w:t>e</w:t>
      </w:r>
      <w:r>
        <w:rPr>
          <w:spacing w:val="-1"/>
          <w:sz w:val="24"/>
          <w:szCs w:val="24"/>
        </w:rPr>
        <w:t>f</w:t>
      </w:r>
      <w:r>
        <w:rPr>
          <w:sz w:val="24"/>
          <w:szCs w:val="24"/>
        </w:rPr>
        <w:t>fe</w:t>
      </w:r>
      <w:r>
        <w:rPr>
          <w:spacing w:val="-1"/>
          <w:sz w:val="24"/>
          <w:szCs w:val="24"/>
        </w:rPr>
        <w:t>c</w:t>
      </w:r>
      <w:r>
        <w:rPr>
          <w:sz w:val="24"/>
          <w:szCs w:val="24"/>
        </w:rPr>
        <w:t>t</w:t>
      </w:r>
      <w:r>
        <w:rPr>
          <w:spacing w:val="27"/>
          <w:sz w:val="24"/>
          <w:szCs w:val="24"/>
        </w:rPr>
        <w:t xml:space="preserve"> </w:t>
      </w:r>
      <w:r>
        <w:rPr>
          <w:spacing w:val="1"/>
          <w:sz w:val="24"/>
          <w:szCs w:val="24"/>
        </w:rPr>
        <w:t>o</w:t>
      </w:r>
      <w:r>
        <w:rPr>
          <w:sz w:val="24"/>
          <w:szCs w:val="24"/>
        </w:rPr>
        <w:t>n</w:t>
      </w:r>
      <w:r>
        <w:rPr>
          <w:spacing w:val="30"/>
          <w:sz w:val="24"/>
          <w:szCs w:val="24"/>
        </w:rPr>
        <w:t xml:space="preserve"> </w:t>
      </w:r>
      <w:r>
        <w:rPr>
          <w:spacing w:val="-1"/>
          <w:w w:val="105"/>
          <w:sz w:val="24"/>
          <w:szCs w:val="24"/>
        </w:rPr>
        <w:t>G</w:t>
      </w:r>
      <w:r>
        <w:rPr>
          <w:w w:val="104"/>
          <w:sz w:val="24"/>
          <w:szCs w:val="24"/>
        </w:rPr>
        <w:t>I</w:t>
      </w:r>
      <w:r>
        <w:rPr>
          <w:spacing w:val="1"/>
          <w:w w:val="104"/>
          <w:sz w:val="24"/>
          <w:szCs w:val="24"/>
        </w:rPr>
        <w:t>C</w:t>
      </w:r>
      <w:r>
        <w:rPr>
          <w:sz w:val="24"/>
          <w:szCs w:val="24"/>
        </w:rPr>
        <w:t>L.</w:t>
      </w:r>
    </w:p>
    <w:p w:rsidR="003B7F23" w:rsidRDefault="003B7F23">
      <w:pPr>
        <w:spacing w:before="9" w:line="120" w:lineRule="exact"/>
        <w:rPr>
          <w:sz w:val="13"/>
          <w:szCs w:val="13"/>
        </w:rPr>
      </w:pPr>
    </w:p>
    <w:p w:rsidR="003B7F23" w:rsidRDefault="003B7F23">
      <w:pPr>
        <w:spacing w:line="200" w:lineRule="exact"/>
      </w:pPr>
    </w:p>
    <w:p w:rsidR="003B7F23" w:rsidRDefault="003B7F23">
      <w:pPr>
        <w:spacing w:line="200" w:lineRule="exact"/>
      </w:pPr>
    </w:p>
    <w:p w:rsidR="003B7F23" w:rsidRDefault="003B7F23">
      <w:pPr>
        <w:spacing w:line="200" w:lineRule="exact"/>
      </w:pPr>
    </w:p>
    <w:p w:rsidR="003B7F23" w:rsidRDefault="00DC13AF">
      <w:pPr>
        <w:ind w:left="171" w:right="6223"/>
        <w:jc w:val="both"/>
        <w:rPr>
          <w:sz w:val="24"/>
          <w:szCs w:val="24"/>
        </w:rPr>
      </w:pPr>
      <w:r>
        <w:rPr>
          <w:b/>
          <w:sz w:val="24"/>
          <w:szCs w:val="24"/>
        </w:rPr>
        <w:t xml:space="preserve">II. </w:t>
      </w:r>
      <w:r>
        <w:rPr>
          <w:b/>
          <w:spacing w:val="-1"/>
          <w:sz w:val="24"/>
          <w:szCs w:val="24"/>
        </w:rPr>
        <w:t>D</w:t>
      </w:r>
      <w:r>
        <w:rPr>
          <w:b/>
          <w:sz w:val="24"/>
          <w:szCs w:val="24"/>
        </w:rPr>
        <w:t>ISC</w:t>
      </w:r>
      <w:r>
        <w:rPr>
          <w:b/>
          <w:spacing w:val="-1"/>
          <w:sz w:val="24"/>
          <w:szCs w:val="24"/>
        </w:rPr>
        <w:t>LO</w:t>
      </w:r>
      <w:r>
        <w:rPr>
          <w:b/>
          <w:sz w:val="24"/>
          <w:szCs w:val="24"/>
        </w:rPr>
        <w:t>SURE</w:t>
      </w:r>
      <w:r>
        <w:rPr>
          <w:b/>
          <w:spacing w:val="52"/>
          <w:sz w:val="24"/>
          <w:szCs w:val="24"/>
        </w:rPr>
        <w:t xml:space="preserve"> </w:t>
      </w:r>
      <w:r>
        <w:rPr>
          <w:b/>
          <w:spacing w:val="-1"/>
          <w:sz w:val="24"/>
          <w:szCs w:val="24"/>
        </w:rPr>
        <w:t>P</w:t>
      </w:r>
      <w:r>
        <w:rPr>
          <w:b/>
          <w:spacing w:val="2"/>
          <w:sz w:val="24"/>
          <w:szCs w:val="24"/>
        </w:rPr>
        <w:t>R</w:t>
      </w:r>
      <w:r>
        <w:rPr>
          <w:b/>
          <w:spacing w:val="-1"/>
          <w:w w:val="107"/>
          <w:sz w:val="24"/>
          <w:szCs w:val="24"/>
        </w:rPr>
        <w:t>O</w:t>
      </w:r>
      <w:r>
        <w:rPr>
          <w:b/>
          <w:w w:val="96"/>
          <w:sz w:val="24"/>
          <w:szCs w:val="24"/>
        </w:rPr>
        <w:t>C</w:t>
      </w:r>
      <w:r>
        <w:rPr>
          <w:b/>
          <w:spacing w:val="-1"/>
          <w:w w:val="96"/>
          <w:sz w:val="24"/>
          <w:szCs w:val="24"/>
        </w:rPr>
        <w:t>E</w:t>
      </w:r>
      <w:r>
        <w:rPr>
          <w:b/>
          <w:w w:val="109"/>
          <w:sz w:val="24"/>
          <w:szCs w:val="24"/>
        </w:rPr>
        <w:t>SS</w:t>
      </w:r>
    </w:p>
    <w:p w:rsidR="003B7F23" w:rsidRDefault="003B7F23">
      <w:pPr>
        <w:spacing w:before="4" w:line="100" w:lineRule="exact"/>
        <w:rPr>
          <w:sz w:val="11"/>
          <w:szCs w:val="11"/>
        </w:rPr>
      </w:pPr>
    </w:p>
    <w:p w:rsidR="003B7F23" w:rsidRDefault="003B7F23">
      <w:pPr>
        <w:spacing w:line="200" w:lineRule="exact"/>
      </w:pPr>
    </w:p>
    <w:p w:rsidR="003B7F23" w:rsidRDefault="00DC13AF">
      <w:pPr>
        <w:tabs>
          <w:tab w:val="left" w:pos="1080"/>
        </w:tabs>
        <w:spacing w:line="243" w:lineRule="auto"/>
        <w:ind w:left="581" w:right="77" w:hanging="348"/>
        <w:jc w:val="both"/>
        <w:rPr>
          <w:sz w:val="24"/>
          <w:szCs w:val="24"/>
        </w:rPr>
      </w:pPr>
      <w:r>
        <w:rPr>
          <w:sz w:val="24"/>
          <w:szCs w:val="24"/>
        </w:rPr>
        <w:t>1. Any</w:t>
      </w:r>
      <w:r>
        <w:rPr>
          <w:spacing w:val="53"/>
          <w:sz w:val="24"/>
          <w:szCs w:val="24"/>
        </w:rPr>
        <w:t xml:space="preserve"> </w:t>
      </w:r>
      <w:r>
        <w:rPr>
          <w:sz w:val="24"/>
          <w:szCs w:val="24"/>
        </w:rPr>
        <w:t>e</w:t>
      </w:r>
      <w:r>
        <w:rPr>
          <w:spacing w:val="1"/>
          <w:sz w:val="24"/>
          <w:szCs w:val="24"/>
        </w:rPr>
        <w:t>v</w:t>
      </w:r>
      <w:r>
        <w:rPr>
          <w:sz w:val="24"/>
          <w:szCs w:val="24"/>
        </w:rPr>
        <w:t>e</w:t>
      </w:r>
      <w:r>
        <w:rPr>
          <w:spacing w:val="-3"/>
          <w:sz w:val="24"/>
          <w:szCs w:val="24"/>
        </w:rPr>
        <w:t>n</w:t>
      </w:r>
      <w:r>
        <w:rPr>
          <w:sz w:val="24"/>
          <w:szCs w:val="24"/>
        </w:rPr>
        <w:t>t</w:t>
      </w:r>
      <w:r>
        <w:rPr>
          <w:spacing w:val="9"/>
          <w:sz w:val="24"/>
          <w:szCs w:val="24"/>
        </w:rPr>
        <w:t xml:space="preserve"> </w:t>
      </w:r>
      <w:r>
        <w:rPr>
          <w:w w:val="116"/>
          <w:sz w:val="24"/>
          <w:szCs w:val="24"/>
        </w:rPr>
        <w:t>p</w:t>
      </w:r>
      <w:r>
        <w:rPr>
          <w:spacing w:val="-1"/>
          <w:w w:val="116"/>
          <w:sz w:val="24"/>
          <w:szCs w:val="24"/>
        </w:rPr>
        <w:t>u</w:t>
      </w:r>
      <w:r>
        <w:rPr>
          <w:spacing w:val="1"/>
          <w:w w:val="116"/>
          <w:sz w:val="24"/>
          <w:szCs w:val="24"/>
        </w:rPr>
        <w:t>r</w:t>
      </w:r>
      <w:r>
        <w:rPr>
          <w:w w:val="116"/>
          <w:sz w:val="24"/>
          <w:szCs w:val="24"/>
        </w:rPr>
        <w:t>p</w:t>
      </w:r>
      <w:r>
        <w:rPr>
          <w:spacing w:val="-2"/>
          <w:w w:val="116"/>
          <w:sz w:val="24"/>
          <w:szCs w:val="24"/>
        </w:rPr>
        <w:t>o</w:t>
      </w:r>
      <w:r>
        <w:rPr>
          <w:spacing w:val="1"/>
          <w:w w:val="116"/>
          <w:sz w:val="24"/>
          <w:szCs w:val="24"/>
        </w:rPr>
        <w:t>rt</w:t>
      </w:r>
      <w:r>
        <w:rPr>
          <w:w w:val="116"/>
          <w:sz w:val="24"/>
          <w:szCs w:val="24"/>
        </w:rPr>
        <w:t>ed</w:t>
      </w:r>
      <w:r>
        <w:rPr>
          <w:spacing w:val="2"/>
          <w:w w:val="116"/>
          <w:sz w:val="24"/>
          <w:szCs w:val="24"/>
        </w:rPr>
        <w:t xml:space="preserve"> </w:t>
      </w:r>
      <w:r>
        <w:rPr>
          <w:spacing w:val="-1"/>
          <w:sz w:val="24"/>
          <w:szCs w:val="24"/>
        </w:rPr>
        <w:t>t</w:t>
      </w:r>
      <w:r>
        <w:rPr>
          <w:sz w:val="24"/>
          <w:szCs w:val="24"/>
        </w:rPr>
        <w:t>o</w:t>
      </w:r>
      <w:r>
        <w:rPr>
          <w:spacing w:val="30"/>
          <w:sz w:val="24"/>
          <w:szCs w:val="24"/>
        </w:rPr>
        <w:t xml:space="preserve"> </w:t>
      </w:r>
      <w:r>
        <w:rPr>
          <w:sz w:val="24"/>
          <w:szCs w:val="24"/>
        </w:rPr>
        <w:t>be</w:t>
      </w:r>
      <w:r>
        <w:rPr>
          <w:spacing w:val="26"/>
          <w:sz w:val="24"/>
          <w:szCs w:val="24"/>
        </w:rPr>
        <w:t xml:space="preserve"> </w:t>
      </w:r>
      <w:r>
        <w:rPr>
          <w:spacing w:val="1"/>
          <w:w w:val="112"/>
          <w:sz w:val="24"/>
          <w:szCs w:val="24"/>
        </w:rPr>
        <w:t>r</w:t>
      </w:r>
      <w:r>
        <w:rPr>
          <w:w w:val="112"/>
          <w:sz w:val="24"/>
          <w:szCs w:val="24"/>
        </w:rPr>
        <w:t>e</w:t>
      </w:r>
      <w:r>
        <w:rPr>
          <w:spacing w:val="-2"/>
          <w:w w:val="112"/>
          <w:sz w:val="24"/>
          <w:szCs w:val="24"/>
        </w:rPr>
        <w:t>p</w:t>
      </w:r>
      <w:r>
        <w:rPr>
          <w:spacing w:val="1"/>
          <w:w w:val="112"/>
          <w:sz w:val="24"/>
          <w:szCs w:val="24"/>
        </w:rPr>
        <w:t>ort</w:t>
      </w:r>
      <w:r>
        <w:rPr>
          <w:w w:val="112"/>
          <w:sz w:val="24"/>
          <w:szCs w:val="24"/>
        </w:rPr>
        <w:t>a</w:t>
      </w:r>
      <w:r>
        <w:rPr>
          <w:spacing w:val="-1"/>
          <w:w w:val="112"/>
          <w:sz w:val="24"/>
          <w:szCs w:val="24"/>
        </w:rPr>
        <w:t>b</w:t>
      </w:r>
      <w:r>
        <w:rPr>
          <w:w w:val="112"/>
          <w:sz w:val="24"/>
          <w:szCs w:val="24"/>
        </w:rPr>
        <w:t>le</w:t>
      </w:r>
      <w:r>
        <w:rPr>
          <w:spacing w:val="1"/>
          <w:w w:val="112"/>
          <w:sz w:val="24"/>
          <w:szCs w:val="24"/>
        </w:rPr>
        <w:t xml:space="preserve"> </w:t>
      </w:r>
      <w:r>
        <w:rPr>
          <w:w w:val="112"/>
          <w:sz w:val="24"/>
          <w:szCs w:val="24"/>
        </w:rPr>
        <w:t>u</w:t>
      </w:r>
      <w:r>
        <w:rPr>
          <w:spacing w:val="-1"/>
          <w:w w:val="112"/>
          <w:sz w:val="24"/>
          <w:szCs w:val="24"/>
        </w:rPr>
        <w:t>n</w:t>
      </w:r>
      <w:r>
        <w:rPr>
          <w:w w:val="112"/>
          <w:sz w:val="24"/>
          <w:szCs w:val="24"/>
        </w:rPr>
        <w:t>der</w:t>
      </w:r>
      <w:r>
        <w:rPr>
          <w:spacing w:val="23"/>
          <w:w w:val="112"/>
          <w:sz w:val="24"/>
          <w:szCs w:val="24"/>
        </w:rPr>
        <w:t xml:space="preserve"> </w:t>
      </w:r>
      <w:r>
        <w:rPr>
          <w:w w:val="112"/>
          <w:sz w:val="24"/>
          <w:szCs w:val="24"/>
        </w:rPr>
        <w:t>Re</w:t>
      </w:r>
      <w:r>
        <w:rPr>
          <w:spacing w:val="1"/>
          <w:w w:val="112"/>
          <w:sz w:val="24"/>
          <w:szCs w:val="24"/>
        </w:rPr>
        <w:t>g</w:t>
      </w:r>
      <w:r>
        <w:rPr>
          <w:w w:val="112"/>
          <w:sz w:val="24"/>
          <w:szCs w:val="24"/>
        </w:rPr>
        <w:t>u</w:t>
      </w:r>
      <w:r>
        <w:rPr>
          <w:spacing w:val="-1"/>
          <w:w w:val="112"/>
          <w:sz w:val="24"/>
          <w:szCs w:val="24"/>
        </w:rPr>
        <w:t>l</w:t>
      </w:r>
      <w:r>
        <w:rPr>
          <w:w w:val="112"/>
          <w:sz w:val="24"/>
          <w:szCs w:val="24"/>
        </w:rPr>
        <w:t>a</w:t>
      </w:r>
      <w:r>
        <w:rPr>
          <w:spacing w:val="1"/>
          <w:w w:val="112"/>
          <w:sz w:val="24"/>
          <w:szCs w:val="24"/>
        </w:rPr>
        <w:t>t</w:t>
      </w:r>
      <w:r>
        <w:rPr>
          <w:w w:val="112"/>
          <w:sz w:val="24"/>
          <w:szCs w:val="24"/>
        </w:rPr>
        <w:t>i</w:t>
      </w:r>
      <w:r>
        <w:rPr>
          <w:spacing w:val="1"/>
          <w:w w:val="112"/>
          <w:sz w:val="24"/>
          <w:szCs w:val="24"/>
        </w:rPr>
        <w:t>o</w:t>
      </w:r>
      <w:r>
        <w:rPr>
          <w:w w:val="112"/>
          <w:sz w:val="24"/>
          <w:szCs w:val="24"/>
        </w:rPr>
        <w:t>n</w:t>
      </w:r>
      <w:r>
        <w:rPr>
          <w:spacing w:val="-22"/>
          <w:w w:val="112"/>
          <w:sz w:val="24"/>
          <w:szCs w:val="24"/>
        </w:rPr>
        <w:t xml:space="preserve"> </w:t>
      </w:r>
      <w:r>
        <w:rPr>
          <w:sz w:val="24"/>
          <w:szCs w:val="24"/>
        </w:rPr>
        <w:t>30</w:t>
      </w:r>
      <w:r>
        <w:rPr>
          <w:spacing w:val="5"/>
          <w:sz w:val="24"/>
          <w:szCs w:val="24"/>
        </w:rPr>
        <w:t xml:space="preserve"> </w:t>
      </w:r>
      <w:r>
        <w:rPr>
          <w:spacing w:val="1"/>
          <w:sz w:val="24"/>
          <w:szCs w:val="24"/>
        </w:rPr>
        <w:t>o</w:t>
      </w:r>
      <w:r>
        <w:rPr>
          <w:sz w:val="24"/>
          <w:szCs w:val="24"/>
        </w:rPr>
        <w:t>f</w:t>
      </w:r>
      <w:r>
        <w:rPr>
          <w:spacing w:val="17"/>
          <w:sz w:val="24"/>
          <w:szCs w:val="24"/>
        </w:rPr>
        <w:t xml:space="preserve"> </w:t>
      </w:r>
      <w:r>
        <w:rPr>
          <w:spacing w:val="1"/>
          <w:sz w:val="24"/>
          <w:szCs w:val="24"/>
        </w:rPr>
        <w:t>t</w:t>
      </w:r>
      <w:r>
        <w:rPr>
          <w:sz w:val="24"/>
          <w:szCs w:val="24"/>
        </w:rPr>
        <w:t>he</w:t>
      </w:r>
      <w:r>
        <w:rPr>
          <w:spacing w:val="45"/>
          <w:sz w:val="24"/>
          <w:szCs w:val="24"/>
        </w:rPr>
        <w:t xml:space="preserve"> </w:t>
      </w:r>
      <w:r>
        <w:rPr>
          <w:spacing w:val="-2"/>
          <w:w w:val="109"/>
          <w:sz w:val="24"/>
          <w:szCs w:val="24"/>
        </w:rPr>
        <w:t>R</w:t>
      </w:r>
      <w:r>
        <w:rPr>
          <w:w w:val="109"/>
          <w:sz w:val="24"/>
          <w:szCs w:val="24"/>
        </w:rPr>
        <w:t>e</w:t>
      </w:r>
      <w:r>
        <w:rPr>
          <w:spacing w:val="1"/>
          <w:w w:val="109"/>
          <w:sz w:val="24"/>
          <w:szCs w:val="24"/>
        </w:rPr>
        <w:t>g</w:t>
      </w:r>
      <w:r>
        <w:rPr>
          <w:w w:val="109"/>
          <w:sz w:val="24"/>
          <w:szCs w:val="24"/>
        </w:rPr>
        <w:t>u</w:t>
      </w:r>
      <w:r>
        <w:rPr>
          <w:spacing w:val="-1"/>
          <w:w w:val="109"/>
          <w:sz w:val="24"/>
          <w:szCs w:val="24"/>
        </w:rPr>
        <w:t>l</w:t>
      </w:r>
      <w:r>
        <w:rPr>
          <w:w w:val="109"/>
          <w:sz w:val="24"/>
          <w:szCs w:val="24"/>
        </w:rPr>
        <w:t>a</w:t>
      </w:r>
      <w:r>
        <w:rPr>
          <w:spacing w:val="1"/>
          <w:w w:val="109"/>
          <w:sz w:val="24"/>
          <w:szCs w:val="24"/>
        </w:rPr>
        <w:t>t</w:t>
      </w:r>
      <w:r>
        <w:rPr>
          <w:w w:val="109"/>
          <w:sz w:val="24"/>
          <w:szCs w:val="24"/>
        </w:rPr>
        <w:t>i</w:t>
      </w:r>
      <w:r>
        <w:rPr>
          <w:spacing w:val="1"/>
          <w:w w:val="109"/>
          <w:sz w:val="24"/>
          <w:szCs w:val="24"/>
        </w:rPr>
        <w:t>o</w:t>
      </w:r>
      <w:r>
        <w:rPr>
          <w:w w:val="109"/>
          <w:sz w:val="24"/>
          <w:szCs w:val="24"/>
        </w:rPr>
        <w:t>ns</w:t>
      </w:r>
      <w:r>
        <w:rPr>
          <w:spacing w:val="11"/>
          <w:w w:val="109"/>
          <w:sz w:val="24"/>
          <w:szCs w:val="24"/>
        </w:rPr>
        <w:t xml:space="preserve"> </w:t>
      </w:r>
      <w:r>
        <w:rPr>
          <w:spacing w:val="-1"/>
          <w:w w:val="108"/>
          <w:sz w:val="24"/>
          <w:szCs w:val="24"/>
        </w:rPr>
        <w:t>s</w:t>
      </w:r>
      <w:r>
        <w:rPr>
          <w:w w:val="112"/>
          <w:sz w:val="24"/>
          <w:szCs w:val="24"/>
        </w:rPr>
        <w:t>ha</w:t>
      </w:r>
      <w:r>
        <w:rPr>
          <w:spacing w:val="-1"/>
          <w:w w:val="112"/>
          <w:sz w:val="24"/>
          <w:szCs w:val="24"/>
        </w:rPr>
        <w:t>l</w:t>
      </w:r>
      <w:r>
        <w:rPr>
          <w:w w:val="105"/>
          <w:sz w:val="24"/>
          <w:szCs w:val="24"/>
        </w:rPr>
        <w:t xml:space="preserve">l </w:t>
      </w:r>
      <w:r>
        <w:rPr>
          <w:sz w:val="24"/>
          <w:szCs w:val="24"/>
        </w:rPr>
        <w:t>be</w:t>
      </w:r>
      <w:r>
        <w:rPr>
          <w:spacing w:val="-40"/>
          <w:sz w:val="24"/>
          <w:szCs w:val="24"/>
        </w:rPr>
        <w:t xml:space="preserve"> </w:t>
      </w:r>
      <w:r>
        <w:rPr>
          <w:w w:val="112"/>
          <w:sz w:val="24"/>
          <w:szCs w:val="24"/>
        </w:rPr>
        <w:t>i</w:t>
      </w:r>
      <w:r>
        <w:rPr>
          <w:spacing w:val="-1"/>
          <w:w w:val="112"/>
          <w:sz w:val="24"/>
          <w:szCs w:val="24"/>
        </w:rPr>
        <w:t>n</w:t>
      </w:r>
      <w:r>
        <w:rPr>
          <w:w w:val="112"/>
          <w:sz w:val="24"/>
          <w:szCs w:val="24"/>
        </w:rPr>
        <w:t>fo</w:t>
      </w:r>
      <w:r>
        <w:rPr>
          <w:spacing w:val="1"/>
          <w:w w:val="112"/>
          <w:sz w:val="24"/>
          <w:szCs w:val="24"/>
        </w:rPr>
        <w:t>r</w:t>
      </w:r>
      <w:r>
        <w:rPr>
          <w:spacing w:val="-1"/>
          <w:w w:val="112"/>
          <w:sz w:val="24"/>
          <w:szCs w:val="24"/>
        </w:rPr>
        <w:t>m</w:t>
      </w:r>
      <w:r>
        <w:rPr>
          <w:w w:val="112"/>
          <w:sz w:val="24"/>
          <w:szCs w:val="24"/>
        </w:rPr>
        <w:t>ed</w:t>
      </w:r>
      <w:r>
        <w:rPr>
          <w:spacing w:val="3"/>
          <w:w w:val="112"/>
          <w:sz w:val="24"/>
          <w:szCs w:val="24"/>
        </w:rPr>
        <w:t xml:space="preserve"> </w:t>
      </w:r>
      <w:r>
        <w:rPr>
          <w:spacing w:val="1"/>
          <w:sz w:val="24"/>
          <w:szCs w:val="24"/>
        </w:rPr>
        <w:t>t</w:t>
      </w:r>
      <w:r>
        <w:rPr>
          <w:sz w:val="24"/>
          <w:szCs w:val="24"/>
        </w:rPr>
        <w:t>o</w:t>
      </w:r>
      <w:r>
        <w:rPr>
          <w:spacing w:val="52"/>
          <w:sz w:val="24"/>
          <w:szCs w:val="24"/>
        </w:rPr>
        <w:t xml:space="preserve"> </w:t>
      </w:r>
      <w:r>
        <w:rPr>
          <w:spacing w:val="-1"/>
          <w:sz w:val="24"/>
          <w:szCs w:val="24"/>
        </w:rPr>
        <w:t>t</w:t>
      </w:r>
      <w:r>
        <w:rPr>
          <w:sz w:val="24"/>
          <w:szCs w:val="24"/>
        </w:rPr>
        <w:t>he</w:t>
      </w:r>
      <w:r>
        <w:rPr>
          <w:spacing w:val="9"/>
          <w:sz w:val="24"/>
          <w:szCs w:val="24"/>
        </w:rPr>
        <w:t xml:space="preserve"> </w:t>
      </w:r>
      <w:r>
        <w:rPr>
          <w:w w:val="112"/>
          <w:sz w:val="24"/>
          <w:szCs w:val="24"/>
        </w:rPr>
        <w:t>Chair</w:t>
      </w:r>
      <w:r>
        <w:rPr>
          <w:spacing w:val="-1"/>
          <w:w w:val="112"/>
          <w:sz w:val="24"/>
          <w:szCs w:val="24"/>
        </w:rPr>
        <w:t>m</w:t>
      </w:r>
      <w:r>
        <w:rPr>
          <w:w w:val="112"/>
          <w:sz w:val="24"/>
          <w:szCs w:val="24"/>
        </w:rPr>
        <w:t xml:space="preserve">an </w:t>
      </w:r>
      <w:r>
        <w:rPr>
          <w:sz w:val="24"/>
          <w:szCs w:val="24"/>
        </w:rPr>
        <w:t xml:space="preserve">&amp; </w:t>
      </w:r>
      <w:r>
        <w:rPr>
          <w:spacing w:val="1"/>
          <w:w w:val="110"/>
          <w:sz w:val="24"/>
          <w:szCs w:val="24"/>
        </w:rPr>
        <w:t>M</w:t>
      </w:r>
      <w:r>
        <w:rPr>
          <w:w w:val="110"/>
          <w:sz w:val="24"/>
          <w:szCs w:val="24"/>
        </w:rPr>
        <w:t>anaging</w:t>
      </w:r>
      <w:r>
        <w:rPr>
          <w:spacing w:val="15"/>
          <w:w w:val="110"/>
          <w:sz w:val="24"/>
          <w:szCs w:val="24"/>
        </w:rPr>
        <w:t xml:space="preserve"> </w:t>
      </w:r>
      <w:r>
        <w:rPr>
          <w:spacing w:val="-1"/>
          <w:w w:val="107"/>
          <w:sz w:val="24"/>
          <w:szCs w:val="24"/>
        </w:rPr>
        <w:t>D</w:t>
      </w:r>
      <w:r>
        <w:rPr>
          <w:w w:val="112"/>
          <w:sz w:val="24"/>
          <w:szCs w:val="24"/>
        </w:rPr>
        <w:t>i</w:t>
      </w:r>
      <w:r>
        <w:rPr>
          <w:spacing w:val="1"/>
          <w:w w:val="112"/>
          <w:sz w:val="24"/>
          <w:szCs w:val="24"/>
        </w:rPr>
        <w:t>r</w:t>
      </w:r>
      <w:r>
        <w:rPr>
          <w:w w:val="104"/>
          <w:sz w:val="24"/>
          <w:szCs w:val="24"/>
        </w:rPr>
        <w:t>e</w:t>
      </w:r>
      <w:r>
        <w:rPr>
          <w:spacing w:val="-1"/>
          <w:w w:val="104"/>
          <w:sz w:val="24"/>
          <w:szCs w:val="24"/>
        </w:rPr>
        <w:t>c</w:t>
      </w:r>
      <w:r>
        <w:rPr>
          <w:spacing w:val="-1"/>
          <w:w w:val="117"/>
          <w:sz w:val="24"/>
          <w:szCs w:val="24"/>
        </w:rPr>
        <w:t>t</w:t>
      </w:r>
      <w:r>
        <w:rPr>
          <w:spacing w:val="1"/>
          <w:w w:val="109"/>
          <w:sz w:val="24"/>
          <w:szCs w:val="24"/>
        </w:rPr>
        <w:t>o</w:t>
      </w:r>
      <w:r>
        <w:rPr>
          <w:spacing w:val="1"/>
          <w:w w:val="118"/>
          <w:sz w:val="24"/>
          <w:szCs w:val="24"/>
        </w:rPr>
        <w:t>r</w:t>
      </w:r>
      <w:r>
        <w:rPr>
          <w:spacing w:val="-1"/>
          <w:w w:val="218"/>
          <w:sz w:val="24"/>
          <w:szCs w:val="24"/>
        </w:rPr>
        <w:t>/</w:t>
      </w:r>
      <w:r>
        <w:rPr>
          <w:w w:val="107"/>
          <w:sz w:val="24"/>
          <w:szCs w:val="24"/>
        </w:rPr>
        <w:t>Chief</w:t>
      </w:r>
      <w:r>
        <w:rPr>
          <w:spacing w:val="30"/>
          <w:sz w:val="24"/>
          <w:szCs w:val="24"/>
        </w:rPr>
        <w:t xml:space="preserve"> </w:t>
      </w:r>
      <w:r>
        <w:rPr>
          <w:spacing w:val="1"/>
          <w:sz w:val="24"/>
          <w:szCs w:val="24"/>
        </w:rPr>
        <w:t>F</w:t>
      </w:r>
      <w:r>
        <w:rPr>
          <w:w w:val="112"/>
          <w:sz w:val="24"/>
          <w:szCs w:val="24"/>
        </w:rPr>
        <w:t>i</w:t>
      </w:r>
      <w:r>
        <w:rPr>
          <w:spacing w:val="-1"/>
          <w:w w:val="112"/>
          <w:sz w:val="24"/>
          <w:szCs w:val="24"/>
        </w:rPr>
        <w:t>n</w:t>
      </w:r>
      <w:r>
        <w:rPr>
          <w:w w:val="110"/>
          <w:sz w:val="24"/>
          <w:szCs w:val="24"/>
        </w:rPr>
        <w:t>an</w:t>
      </w:r>
      <w:r>
        <w:rPr>
          <w:spacing w:val="-1"/>
          <w:w w:val="110"/>
          <w:sz w:val="24"/>
          <w:szCs w:val="24"/>
        </w:rPr>
        <w:t>c</w:t>
      </w:r>
      <w:r>
        <w:rPr>
          <w:w w:val="108"/>
          <w:sz w:val="24"/>
          <w:szCs w:val="24"/>
        </w:rPr>
        <w:t xml:space="preserve">ial </w:t>
      </w:r>
      <w:r>
        <w:rPr>
          <w:spacing w:val="1"/>
          <w:w w:val="108"/>
          <w:sz w:val="24"/>
          <w:szCs w:val="24"/>
        </w:rPr>
        <w:t>O</w:t>
      </w:r>
      <w:r>
        <w:rPr>
          <w:sz w:val="24"/>
          <w:szCs w:val="24"/>
        </w:rPr>
        <w:t>f</w:t>
      </w:r>
      <w:r>
        <w:rPr>
          <w:spacing w:val="-1"/>
          <w:sz w:val="24"/>
          <w:szCs w:val="24"/>
        </w:rPr>
        <w:t>f</w:t>
      </w:r>
      <w:r>
        <w:rPr>
          <w:w w:val="102"/>
          <w:sz w:val="24"/>
          <w:szCs w:val="24"/>
        </w:rPr>
        <w:t>i</w:t>
      </w:r>
      <w:r>
        <w:rPr>
          <w:spacing w:val="-1"/>
          <w:w w:val="102"/>
          <w:sz w:val="24"/>
          <w:szCs w:val="24"/>
        </w:rPr>
        <w:t>c</w:t>
      </w:r>
      <w:r>
        <w:rPr>
          <w:w w:val="112"/>
          <w:sz w:val="24"/>
          <w:szCs w:val="24"/>
        </w:rPr>
        <w:t>e</w:t>
      </w:r>
      <w:r>
        <w:rPr>
          <w:spacing w:val="1"/>
          <w:w w:val="112"/>
          <w:sz w:val="24"/>
          <w:szCs w:val="24"/>
        </w:rPr>
        <w:t>r</w:t>
      </w:r>
      <w:r>
        <w:rPr>
          <w:spacing w:val="1"/>
          <w:w w:val="218"/>
          <w:sz w:val="24"/>
          <w:szCs w:val="24"/>
        </w:rPr>
        <w:t>/</w:t>
      </w:r>
      <w:r>
        <w:rPr>
          <w:w w:val="107"/>
          <w:sz w:val="24"/>
          <w:szCs w:val="24"/>
        </w:rPr>
        <w:t>C</w:t>
      </w:r>
      <w:r>
        <w:rPr>
          <w:spacing w:val="1"/>
          <w:w w:val="107"/>
          <w:sz w:val="24"/>
          <w:szCs w:val="24"/>
        </w:rPr>
        <w:t>o</w:t>
      </w:r>
      <w:r>
        <w:rPr>
          <w:spacing w:val="-1"/>
          <w:w w:val="113"/>
          <w:sz w:val="24"/>
          <w:szCs w:val="24"/>
        </w:rPr>
        <w:t>m</w:t>
      </w:r>
      <w:r>
        <w:rPr>
          <w:w w:val="116"/>
          <w:sz w:val="24"/>
          <w:szCs w:val="24"/>
        </w:rPr>
        <w:t>pa</w:t>
      </w:r>
      <w:r>
        <w:rPr>
          <w:spacing w:val="-1"/>
          <w:w w:val="116"/>
          <w:sz w:val="24"/>
          <w:szCs w:val="24"/>
        </w:rPr>
        <w:t>n</w:t>
      </w:r>
      <w:r>
        <w:rPr>
          <w:w w:val="111"/>
          <w:sz w:val="24"/>
          <w:szCs w:val="24"/>
        </w:rPr>
        <w:t>y</w:t>
      </w:r>
      <w:r>
        <w:rPr>
          <w:spacing w:val="8"/>
          <w:sz w:val="24"/>
          <w:szCs w:val="24"/>
        </w:rPr>
        <w:t xml:space="preserve"> </w:t>
      </w:r>
      <w:r>
        <w:rPr>
          <w:spacing w:val="-1"/>
          <w:w w:val="108"/>
          <w:sz w:val="24"/>
          <w:szCs w:val="24"/>
        </w:rPr>
        <w:t>S</w:t>
      </w:r>
      <w:r>
        <w:rPr>
          <w:w w:val="108"/>
          <w:sz w:val="24"/>
          <w:szCs w:val="24"/>
        </w:rPr>
        <w:t>e</w:t>
      </w:r>
      <w:r>
        <w:rPr>
          <w:spacing w:val="-1"/>
          <w:w w:val="108"/>
          <w:sz w:val="24"/>
          <w:szCs w:val="24"/>
        </w:rPr>
        <w:t>c</w:t>
      </w:r>
      <w:r>
        <w:rPr>
          <w:spacing w:val="1"/>
          <w:w w:val="108"/>
          <w:sz w:val="24"/>
          <w:szCs w:val="24"/>
        </w:rPr>
        <w:t>r</w:t>
      </w:r>
      <w:r>
        <w:rPr>
          <w:spacing w:val="2"/>
          <w:w w:val="108"/>
          <w:sz w:val="24"/>
          <w:szCs w:val="24"/>
        </w:rPr>
        <w:t>e</w:t>
      </w:r>
      <w:r>
        <w:rPr>
          <w:spacing w:val="1"/>
          <w:w w:val="108"/>
          <w:sz w:val="24"/>
          <w:szCs w:val="24"/>
        </w:rPr>
        <w:t>t</w:t>
      </w:r>
      <w:r>
        <w:rPr>
          <w:w w:val="108"/>
          <w:sz w:val="24"/>
          <w:szCs w:val="24"/>
        </w:rPr>
        <w:t>a</w:t>
      </w:r>
      <w:r>
        <w:rPr>
          <w:spacing w:val="1"/>
          <w:w w:val="108"/>
          <w:sz w:val="24"/>
          <w:szCs w:val="24"/>
        </w:rPr>
        <w:t>r</w:t>
      </w:r>
      <w:r>
        <w:rPr>
          <w:w w:val="108"/>
          <w:sz w:val="24"/>
          <w:szCs w:val="24"/>
        </w:rPr>
        <w:t>y</w:t>
      </w:r>
      <w:r>
        <w:rPr>
          <w:spacing w:val="3"/>
          <w:w w:val="108"/>
          <w:sz w:val="24"/>
          <w:szCs w:val="24"/>
        </w:rPr>
        <w:t xml:space="preserve"> </w:t>
      </w:r>
      <w:r>
        <w:rPr>
          <w:spacing w:val="1"/>
          <w:sz w:val="24"/>
          <w:szCs w:val="24"/>
        </w:rPr>
        <w:t>o</w:t>
      </w:r>
      <w:r>
        <w:rPr>
          <w:sz w:val="24"/>
          <w:szCs w:val="24"/>
        </w:rPr>
        <w:t>f</w:t>
      </w:r>
      <w:r>
        <w:rPr>
          <w:spacing w:val="17"/>
          <w:sz w:val="24"/>
          <w:szCs w:val="24"/>
        </w:rPr>
        <w:t xml:space="preserve"> </w:t>
      </w:r>
      <w:r>
        <w:rPr>
          <w:spacing w:val="1"/>
          <w:sz w:val="24"/>
          <w:szCs w:val="24"/>
        </w:rPr>
        <w:t>t</w:t>
      </w:r>
      <w:r>
        <w:rPr>
          <w:sz w:val="24"/>
          <w:szCs w:val="24"/>
        </w:rPr>
        <w:t>he</w:t>
      </w:r>
      <w:r>
        <w:rPr>
          <w:spacing w:val="45"/>
          <w:sz w:val="24"/>
          <w:szCs w:val="24"/>
        </w:rPr>
        <w:t xml:space="preserve"> </w:t>
      </w:r>
      <w:r>
        <w:rPr>
          <w:w w:val="112"/>
          <w:sz w:val="24"/>
          <w:szCs w:val="24"/>
        </w:rPr>
        <w:t>C</w:t>
      </w:r>
      <w:r>
        <w:rPr>
          <w:spacing w:val="1"/>
          <w:w w:val="112"/>
          <w:sz w:val="24"/>
          <w:szCs w:val="24"/>
        </w:rPr>
        <w:t>o</w:t>
      </w:r>
      <w:r>
        <w:rPr>
          <w:spacing w:val="-1"/>
          <w:w w:val="112"/>
          <w:sz w:val="24"/>
          <w:szCs w:val="24"/>
        </w:rPr>
        <w:t>m</w:t>
      </w:r>
      <w:r>
        <w:rPr>
          <w:w w:val="112"/>
          <w:sz w:val="24"/>
          <w:szCs w:val="24"/>
        </w:rPr>
        <w:t>pa</w:t>
      </w:r>
      <w:r>
        <w:rPr>
          <w:spacing w:val="-1"/>
          <w:w w:val="112"/>
          <w:sz w:val="24"/>
          <w:szCs w:val="24"/>
        </w:rPr>
        <w:t>n</w:t>
      </w:r>
      <w:r>
        <w:rPr>
          <w:w w:val="112"/>
          <w:sz w:val="24"/>
          <w:szCs w:val="24"/>
        </w:rPr>
        <w:t>y</w:t>
      </w:r>
      <w:r>
        <w:rPr>
          <w:spacing w:val="-2"/>
          <w:w w:val="112"/>
          <w:sz w:val="24"/>
          <w:szCs w:val="24"/>
        </w:rPr>
        <w:t xml:space="preserve"> </w:t>
      </w:r>
      <w:r>
        <w:rPr>
          <w:spacing w:val="1"/>
          <w:sz w:val="24"/>
          <w:szCs w:val="24"/>
        </w:rPr>
        <w:t>o</w:t>
      </w:r>
      <w:r>
        <w:rPr>
          <w:sz w:val="24"/>
          <w:szCs w:val="24"/>
        </w:rPr>
        <w:t>n</w:t>
      </w:r>
      <w:r>
        <w:rPr>
          <w:spacing w:val="36"/>
          <w:sz w:val="24"/>
          <w:szCs w:val="24"/>
        </w:rPr>
        <w:t xml:space="preserve"> </w:t>
      </w:r>
      <w:r>
        <w:rPr>
          <w:sz w:val="24"/>
          <w:szCs w:val="24"/>
        </w:rPr>
        <w:t>an</w:t>
      </w:r>
      <w:r>
        <w:rPr>
          <w:spacing w:val="38"/>
          <w:sz w:val="24"/>
          <w:szCs w:val="24"/>
        </w:rPr>
        <w:t xml:space="preserve"> </w:t>
      </w:r>
      <w:r>
        <w:rPr>
          <w:w w:val="112"/>
          <w:sz w:val="24"/>
          <w:szCs w:val="24"/>
        </w:rPr>
        <w:t>i</w:t>
      </w:r>
      <w:r>
        <w:rPr>
          <w:spacing w:val="-1"/>
          <w:w w:val="112"/>
          <w:sz w:val="24"/>
          <w:szCs w:val="24"/>
        </w:rPr>
        <w:t>mm</w:t>
      </w:r>
      <w:r>
        <w:rPr>
          <w:w w:val="112"/>
          <w:sz w:val="24"/>
          <w:szCs w:val="24"/>
        </w:rPr>
        <w:t xml:space="preserve">ediate </w:t>
      </w:r>
      <w:r>
        <w:rPr>
          <w:sz w:val="24"/>
          <w:szCs w:val="24"/>
        </w:rPr>
        <w:t>b</w:t>
      </w:r>
      <w:r>
        <w:rPr>
          <w:spacing w:val="-1"/>
          <w:sz w:val="24"/>
          <w:szCs w:val="24"/>
        </w:rPr>
        <w:t>as</w:t>
      </w:r>
      <w:r>
        <w:rPr>
          <w:spacing w:val="2"/>
          <w:sz w:val="24"/>
          <w:szCs w:val="24"/>
        </w:rPr>
        <w:t>i</w:t>
      </w:r>
      <w:r>
        <w:rPr>
          <w:sz w:val="24"/>
          <w:szCs w:val="24"/>
        </w:rPr>
        <w:t>s</w:t>
      </w:r>
      <w:r>
        <w:rPr>
          <w:spacing w:val="51"/>
          <w:sz w:val="24"/>
          <w:szCs w:val="24"/>
        </w:rPr>
        <w:t xml:space="preserve"> </w:t>
      </w:r>
      <w:r w:rsidR="004E14BF">
        <w:rPr>
          <w:spacing w:val="-1"/>
          <w:sz w:val="24"/>
          <w:szCs w:val="24"/>
        </w:rPr>
        <w:t>w</w:t>
      </w:r>
      <w:r w:rsidR="004E14BF">
        <w:rPr>
          <w:sz w:val="24"/>
          <w:szCs w:val="24"/>
        </w:rPr>
        <w:t xml:space="preserve">ith </w:t>
      </w:r>
      <w:r w:rsidR="004E14BF">
        <w:rPr>
          <w:spacing w:val="6"/>
          <w:sz w:val="24"/>
          <w:szCs w:val="24"/>
        </w:rPr>
        <w:t>adequate</w:t>
      </w:r>
      <w:r>
        <w:rPr>
          <w:w w:val="108"/>
          <w:sz w:val="24"/>
          <w:szCs w:val="24"/>
        </w:rPr>
        <w:t xml:space="preserve"> </w:t>
      </w:r>
      <w:r>
        <w:rPr>
          <w:spacing w:val="-1"/>
          <w:w w:val="114"/>
          <w:sz w:val="24"/>
          <w:szCs w:val="24"/>
        </w:rPr>
        <w:t>s</w:t>
      </w:r>
      <w:r>
        <w:rPr>
          <w:w w:val="114"/>
          <w:sz w:val="24"/>
          <w:szCs w:val="24"/>
        </w:rPr>
        <w:t>u</w:t>
      </w:r>
      <w:r>
        <w:rPr>
          <w:spacing w:val="-1"/>
          <w:w w:val="114"/>
          <w:sz w:val="24"/>
          <w:szCs w:val="24"/>
        </w:rPr>
        <w:t>p</w:t>
      </w:r>
      <w:r>
        <w:rPr>
          <w:w w:val="114"/>
          <w:sz w:val="24"/>
          <w:szCs w:val="24"/>
        </w:rPr>
        <w:t>po</w:t>
      </w:r>
      <w:r>
        <w:rPr>
          <w:spacing w:val="1"/>
          <w:w w:val="114"/>
          <w:sz w:val="24"/>
          <w:szCs w:val="24"/>
        </w:rPr>
        <w:t>rt</w:t>
      </w:r>
      <w:r>
        <w:rPr>
          <w:w w:val="114"/>
          <w:sz w:val="24"/>
          <w:szCs w:val="24"/>
        </w:rPr>
        <w:t>i</w:t>
      </w:r>
      <w:r>
        <w:rPr>
          <w:spacing w:val="-1"/>
          <w:w w:val="114"/>
          <w:sz w:val="24"/>
          <w:szCs w:val="24"/>
        </w:rPr>
        <w:t>n</w:t>
      </w:r>
      <w:r>
        <w:rPr>
          <w:w w:val="114"/>
          <w:sz w:val="24"/>
          <w:szCs w:val="24"/>
        </w:rPr>
        <w:t>g</w:t>
      </w:r>
      <w:r>
        <w:rPr>
          <w:spacing w:val="56"/>
          <w:w w:val="114"/>
          <w:sz w:val="24"/>
          <w:szCs w:val="24"/>
        </w:rPr>
        <w:t xml:space="preserve"> </w:t>
      </w:r>
      <w:r>
        <w:rPr>
          <w:w w:val="117"/>
          <w:sz w:val="24"/>
          <w:szCs w:val="24"/>
        </w:rPr>
        <w:t>dat</w:t>
      </w:r>
      <w:r>
        <w:rPr>
          <w:w w:val="153"/>
          <w:sz w:val="24"/>
          <w:szCs w:val="24"/>
        </w:rPr>
        <w:t>a</w:t>
      </w:r>
      <w:r>
        <w:rPr>
          <w:spacing w:val="1"/>
          <w:w w:val="153"/>
          <w:sz w:val="24"/>
          <w:szCs w:val="24"/>
        </w:rPr>
        <w:t>/</w:t>
      </w:r>
      <w:r>
        <w:rPr>
          <w:w w:val="112"/>
          <w:sz w:val="24"/>
          <w:szCs w:val="24"/>
        </w:rPr>
        <w:t>i</w:t>
      </w:r>
      <w:r>
        <w:rPr>
          <w:spacing w:val="-1"/>
          <w:w w:val="112"/>
          <w:sz w:val="24"/>
          <w:szCs w:val="24"/>
        </w:rPr>
        <w:t>n</w:t>
      </w:r>
      <w:r>
        <w:rPr>
          <w:w w:val="105"/>
          <w:sz w:val="24"/>
          <w:szCs w:val="24"/>
        </w:rPr>
        <w:t>f</w:t>
      </w:r>
      <w:r>
        <w:rPr>
          <w:spacing w:val="-2"/>
          <w:w w:val="105"/>
          <w:sz w:val="24"/>
          <w:szCs w:val="24"/>
        </w:rPr>
        <w:t>o</w:t>
      </w:r>
      <w:r>
        <w:rPr>
          <w:spacing w:val="-1"/>
          <w:w w:val="118"/>
          <w:sz w:val="24"/>
          <w:szCs w:val="24"/>
        </w:rPr>
        <w:t>r</w:t>
      </w:r>
      <w:r>
        <w:rPr>
          <w:spacing w:val="-1"/>
          <w:w w:val="113"/>
          <w:sz w:val="24"/>
          <w:szCs w:val="24"/>
        </w:rPr>
        <w:t>m</w:t>
      </w:r>
      <w:r>
        <w:rPr>
          <w:w w:val="114"/>
          <w:sz w:val="24"/>
          <w:szCs w:val="24"/>
        </w:rPr>
        <w:t>a</w:t>
      </w:r>
      <w:r>
        <w:rPr>
          <w:spacing w:val="1"/>
          <w:w w:val="114"/>
          <w:sz w:val="24"/>
          <w:szCs w:val="24"/>
        </w:rPr>
        <w:t>t</w:t>
      </w:r>
      <w:r>
        <w:rPr>
          <w:w w:val="107"/>
          <w:sz w:val="24"/>
          <w:szCs w:val="24"/>
        </w:rPr>
        <w:t>i</w:t>
      </w:r>
      <w:r>
        <w:rPr>
          <w:spacing w:val="1"/>
          <w:w w:val="107"/>
          <w:sz w:val="24"/>
          <w:szCs w:val="24"/>
        </w:rPr>
        <w:t>o</w:t>
      </w:r>
      <w:r>
        <w:rPr>
          <w:w w:val="116"/>
          <w:sz w:val="24"/>
          <w:szCs w:val="24"/>
        </w:rPr>
        <w:t>n</w:t>
      </w:r>
      <w:r>
        <w:rPr>
          <w:spacing w:val="56"/>
          <w:w w:val="116"/>
          <w:sz w:val="24"/>
          <w:szCs w:val="24"/>
        </w:rPr>
        <w:t xml:space="preserve"> </w:t>
      </w:r>
      <w:r w:rsidR="004E14BF">
        <w:rPr>
          <w:spacing w:val="1"/>
          <w:sz w:val="24"/>
          <w:szCs w:val="24"/>
        </w:rPr>
        <w:t>t</w:t>
      </w:r>
      <w:r w:rsidR="004E14BF">
        <w:rPr>
          <w:sz w:val="24"/>
          <w:szCs w:val="24"/>
        </w:rPr>
        <w:t xml:space="preserve">o </w:t>
      </w:r>
      <w:r w:rsidR="004E14BF">
        <w:rPr>
          <w:spacing w:val="19"/>
          <w:sz w:val="24"/>
          <w:szCs w:val="24"/>
        </w:rPr>
        <w:t>facilitate</w:t>
      </w:r>
      <w:r>
        <w:rPr>
          <w:sz w:val="24"/>
          <w:szCs w:val="24"/>
        </w:rPr>
        <w:t xml:space="preserve">   </w:t>
      </w:r>
      <w:r w:rsidR="004E14BF">
        <w:rPr>
          <w:sz w:val="24"/>
          <w:szCs w:val="24"/>
        </w:rPr>
        <w:t xml:space="preserve">a </w:t>
      </w:r>
      <w:r w:rsidR="004E14BF">
        <w:rPr>
          <w:spacing w:val="7"/>
          <w:sz w:val="24"/>
          <w:szCs w:val="24"/>
        </w:rPr>
        <w:t>prompt</w:t>
      </w:r>
      <w:r>
        <w:rPr>
          <w:spacing w:val="53"/>
          <w:w w:val="115"/>
          <w:sz w:val="24"/>
          <w:szCs w:val="24"/>
        </w:rPr>
        <w:t xml:space="preserve"> </w:t>
      </w:r>
      <w:r w:rsidR="004E14BF">
        <w:rPr>
          <w:sz w:val="24"/>
          <w:szCs w:val="24"/>
        </w:rPr>
        <w:t xml:space="preserve">and </w:t>
      </w:r>
      <w:r w:rsidR="004E14BF" w:rsidRPr="004E14BF">
        <w:rPr>
          <w:spacing w:val="1"/>
          <w:w w:val="110"/>
          <w:sz w:val="24"/>
          <w:szCs w:val="24"/>
        </w:rPr>
        <w:t>appropriate</w:t>
      </w:r>
      <w:r>
        <w:rPr>
          <w:spacing w:val="58"/>
          <w:w w:val="114"/>
          <w:sz w:val="24"/>
          <w:szCs w:val="24"/>
        </w:rPr>
        <w:t xml:space="preserve"> </w:t>
      </w:r>
      <w:r>
        <w:rPr>
          <w:w w:val="113"/>
          <w:sz w:val="24"/>
          <w:szCs w:val="24"/>
        </w:rPr>
        <w:t>di</w:t>
      </w:r>
      <w:r>
        <w:rPr>
          <w:spacing w:val="-1"/>
          <w:w w:val="113"/>
          <w:sz w:val="24"/>
          <w:szCs w:val="24"/>
        </w:rPr>
        <w:t>s</w:t>
      </w:r>
      <w:r>
        <w:rPr>
          <w:spacing w:val="-1"/>
          <w:sz w:val="24"/>
          <w:szCs w:val="24"/>
        </w:rPr>
        <w:t>c</w:t>
      </w:r>
      <w:r>
        <w:rPr>
          <w:w w:val="107"/>
          <w:sz w:val="24"/>
          <w:szCs w:val="24"/>
        </w:rPr>
        <w:t>l</w:t>
      </w:r>
      <w:r>
        <w:rPr>
          <w:spacing w:val="1"/>
          <w:w w:val="107"/>
          <w:sz w:val="24"/>
          <w:szCs w:val="24"/>
        </w:rPr>
        <w:t>o</w:t>
      </w:r>
      <w:r>
        <w:rPr>
          <w:spacing w:val="-1"/>
          <w:w w:val="108"/>
          <w:sz w:val="24"/>
          <w:szCs w:val="24"/>
        </w:rPr>
        <w:t>s</w:t>
      </w:r>
      <w:r>
        <w:rPr>
          <w:w w:val="115"/>
          <w:sz w:val="24"/>
          <w:szCs w:val="24"/>
        </w:rPr>
        <w:t>ure</w:t>
      </w:r>
      <w:r>
        <w:rPr>
          <w:sz w:val="24"/>
          <w:szCs w:val="24"/>
        </w:rPr>
        <w:t xml:space="preserve">. Any </w:t>
      </w:r>
      <w:r>
        <w:rPr>
          <w:spacing w:val="11"/>
          <w:sz w:val="24"/>
          <w:szCs w:val="24"/>
        </w:rPr>
        <w:t xml:space="preserve"> </w:t>
      </w:r>
      <w:r>
        <w:rPr>
          <w:spacing w:val="-1"/>
          <w:sz w:val="24"/>
          <w:szCs w:val="24"/>
        </w:rPr>
        <w:t>o</w:t>
      </w:r>
      <w:r>
        <w:rPr>
          <w:spacing w:val="1"/>
          <w:sz w:val="24"/>
          <w:szCs w:val="24"/>
        </w:rPr>
        <w:t>t</w:t>
      </w:r>
      <w:r>
        <w:rPr>
          <w:sz w:val="24"/>
          <w:szCs w:val="24"/>
        </w:rPr>
        <w:t xml:space="preserve">her </w:t>
      </w:r>
      <w:r>
        <w:rPr>
          <w:spacing w:val="31"/>
          <w:sz w:val="24"/>
          <w:szCs w:val="24"/>
        </w:rPr>
        <w:t xml:space="preserve"> </w:t>
      </w:r>
      <w:r>
        <w:rPr>
          <w:spacing w:val="-2"/>
          <w:sz w:val="24"/>
          <w:szCs w:val="24"/>
        </w:rPr>
        <w:t>e</w:t>
      </w:r>
      <w:r>
        <w:rPr>
          <w:spacing w:val="1"/>
          <w:sz w:val="24"/>
          <w:szCs w:val="24"/>
        </w:rPr>
        <w:t>v</w:t>
      </w:r>
      <w:r>
        <w:rPr>
          <w:sz w:val="24"/>
          <w:szCs w:val="24"/>
        </w:rPr>
        <w:t xml:space="preserve">ent, </w:t>
      </w:r>
      <w:r>
        <w:rPr>
          <w:spacing w:val="24"/>
          <w:sz w:val="24"/>
          <w:szCs w:val="24"/>
        </w:rPr>
        <w:t xml:space="preserve"> </w:t>
      </w:r>
      <w:r>
        <w:rPr>
          <w:sz w:val="24"/>
          <w:szCs w:val="24"/>
        </w:rPr>
        <w:t>e</w:t>
      </w:r>
      <w:r>
        <w:rPr>
          <w:spacing w:val="1"/>
          <w:sz w:val="24"/>
          <w:szCs w:val="24"/>
        </w:rPr>
        <w:t>v</w:t>
      </w:r>
      <w:r>
        <w:rPr>
          <w:sz w:val="24"/>
          <w:szCs w:val="24"/>
        </w:rPr>
        <w:t xml:space="preserve">en </w:t>
      </w:r>
      <w:r>
        <w:rPr>
          <w:spacing w:val="12"/>
          <w:sz w:val="24"/>
          <w:szCs w:val="24"/>
        </w:rPr>
        <w:t xml:space="preserve"> </w:t>
      </w:r>
      <w:r>
        <w:rPr>
          <w:sz w:val="24"/>
          <w:szCs w:val="24"/>
        </w:rPr>
        <w:t>if</w:t>
      </w:r>
      <w:r>
        <w:rPr>
          <w:spacing w:val="27"/>
          <w:sz w:val="24"/>
          <w:szCs w:val="24"/>
        </w:rPr>
        <w:t xml:space="preserve"> </w:t>
      </w:r>
      <w:r>
        <w:rPr>
          <w:sz w:val="24"/>
          <w:szCs w:val="24"/>
        </w:rPr>
        <w:t xml:space="preserve">not </w:t>
      </w:r>
      <w:r>
        <w:rPr>
          <w:spacing w:val="7"/>
          <w:sz w:val="24"/>
          <w:szCs w:val="24"/>
        </w:rPr>
        <w:t xml:space="preserve"> </w:t>
      </w:r>
      <w:r>
        <w:rPr>
          <w:spacing w:val="-1"/>
          <w:w w:val="113"/>
          <w:sz w:val="24"/>
          <w:szCs w:val="24"/>
        </w:rPr>
        <w:t>co</w:t>
      </w:r>
      <w:r>
        <w:rPr>
          <w:spacing w:val="1"/>
          <w:w w:val="113"/>
          <w:sz w:val="24"/>
          <w:szCs w:val="24"/>
        </w:rPr>
        <w:t>v</w:t>
      </w:r>
      <w:r>
        <w:rPr>
          <w:w w:val="113"/>
          <w:sz w:val="24"/>
          <w:szCs w:val="24"/>
        </w:rPr>
        <w:t>e</w:t>
      </w:r>
      <w:r>
        <w:rPr>
          <w:spacing w:val="-1"/>
          <w:w w:val="113"/>
          <w:sz w:val="24"/>
          <w:szCs w:val="24"/>
        </w:rPr>
        <w:t>r</w:t>
      </w:r>
      <w:r>
        <w:rPr>
          <w:w w:val="113"/>
          <w:sz w:val="24"/>
          <w:szCs w:val="24"/>
        </w:rPr>
        <w:t>ed u</w:t>
      </w:r>
      <w:r>
        <w:rPr>
          <w:spacing w:val="-1"/>
          <w:w w:val="113"/>
          <w:sz w:val="24"/>
          <w:szCs w:val="24"/>
        </w:rPr>
        <w:t>n</w:t>
      </w:r>
      <w:r>
        <w:rPr>
          <w:w w:val="113"/>
          <w:sz w:val="24"/>
          <w:szCs w:val="24"/>
        </w:rPr>
        <w:t>der</w:t>
      </w:r>
      <w:r>
        <w:rPr>
          <w:spacing w:val="37"/>
          <w:w w:val="113"/>
          <w:sz w:val="24"/>
          <w:szCs w:val="24"/>
        </w:rPr>
        <w:t xml:space="preserve"> </w:t>
      </w:r>
      <w:r>
        <w:rPr>
          <w:spacing w:val="1"/>
          <w:sz w:val="24"/>
          <w:szCs w:val="24"/>
        </w:rPr>
        <w:t>t</w:t>
      </w:r>
      <w:r>
        <w:rPr>
          <w:sz w:val="24"/>
          <w:szCs w:val="24"/>
        </w:rPr>
        <w:t xml:space="preserve">he </w:t>
      </w:r>
      <w:r>
        <w:rPr>
          <w:spacing w:val="3"/>
          <w:sz w:val="24"/>
          <w:szCs w:val="24"/>
        </w:rPr>
        <w:t xml:space="preserve"> </w:t>
      </w:r>
      <w:r>
        <w:rPr>
          <w:w w:val="110"/>
          <w:sz w:val="24"/>
          <w:szCs w:val="24"/>
        </w:rPr>
        <w:t>Re</w:t>
      </w:r>
      <w:r>
        <w:rPr>
          <w:spacing w:val="1"/>
          <w:w w:val="110"/>
          <w:sz w:val="24"/>
          <w:szCs w:val="24"/>
        </w:rPr>
        <w:t>g</w:t>
      </w:r>
      <w:r>
        <w:rPr>
          <w:w w:val="110"/>
          <w:sz w:val="24"/>
          <w:szCs w:val="24"/>
        </w:rPr>
        <w:t>u</w:t>
      </w:r>
      <w:r>
        <w:rPr>
          <w:spacing w:val="-1"/>
          <w:w w:val="110"/>
          <w:sz w:val="24"/>
          <w:szCs w:val="24"/>
        </w:rPr>
        <w:t>l</w:t>
      </w:r>
      <w:r>
        <w:rPr>
          <w:w w:val="110"/>
          <w:sz w:val="24"/>
          <w:szCs w:val="24"/>
        </w:rPr>
        <w:t>a</w:t>
      </w:r>
      <w:r>
        <w:rPr>
          <w:spacing w:val="1"/>
          <w:w w:val="110"/>
          <w:sz w:val="24"/>
          <w:szCs w:val="24"/>
        </w:rPr>
        <w:t>t</w:t>
      </w:r>
      <w:r>
        <w:rPr>
          <w:spacing w:val="-3"/>
          <w:w w:val="110"/>
          <w:sz w:val="24"/>
          <w:szCs w:val="24"/>
        </w:rPr>
        <w:t>i</w:t>
      </w:r>
      <w:r>
        <w:rPr>
          <w:spacing w:val="1"/>
          <w:w w:val="110"/>
          <w:sz w:val="24"/>
          <w:szCs w:val="24"/>
        </w:rPr>
        <w:t>o</w:t>
      </w:r>
      <w:r>
        <w:rPr>
          <w:w w:val="110"/>
          <w:sz w:val="24"/>
          <w:szCs w:val="24"/>
        </w:rPr>
        <w:t>ns</w:t>
      </w:r>
      <w:r>
        <w:rPr>
          <w:spacing w:val="18"/>
          <w:w w:val="110"/>
          <w:sz w:val="24"/>
          <w:szCs w:val="24"/>
        </w:rPr>
        <w:t xml:space="preserve"> </w:t>
      </w:r>
      <w:r>
        <w:rPr>
          <w:sz w:val="24"/>
          <w:szCs w:val="24"/>
        </w:rPr>
        <w:t>b</w:t>
      </w:r>
      <w:r>
        <w:rPr>
          <w:spacing w:val="-1"/>
          <w:sz w:val="24"/>
          <w:szCs w:val="24"/>
        </w:rPr>
        <w:t>u</w:t>
      </w:r>
      <w:r>
        <w:rPr>
          <w:sz w:val="24"/>
          <w:szCs w:val="24"/>
        </w:rPr>
        <w:t xml:space="preserve">t </w:t>
      </w:r>
      <w:r>
        <w:rPr>
          <w:spacing w:val="13"/>
          <w:sz w:val="24"/>
          <w:szCs w:val="24"/>
        </w:rPr>
        <w:t xml:space="preserve"> </w:t>
      </w:r>
      <w:r>
        <w:rPr>
          <w:sz w:val="24"/>
          <w:szCs w:val="24"/>
        </w:rPr>
        <w:t>is</w:t>
      </w:r>
      <w:r>
        <w:rPr>
          <w:spacing w:val="35"/>
          <w:sz w:val="24"/>
          <w:szCs w:val="24"/>
        </w:rPr>
        <w:t xml:space="preserve"> </w:t>
      </w:r>
      <w:r>
        <w:rPr>
          <w:w w:val="111"/>
          <w:sz w:val="24"/>
          <w:szCs w:val="24"/>
        </w:rPr>
        <w:t>po</w:t>
      </w:r>
      <w:r>
        <w:rPr>
          <w:spacing w:val="1"/>
          <w:w w:val="111"/>
          <w:sz w:val="24"/>
          <w:szCs w:val="24"/>
        </w:rPr>
        <w:t>t</w:t>
      </w:r>
      <w:r>
        <w:rPr>
          <w:w w:val="111"/>
          <w:sz w:val="24"/>
          <w:szCs w:val="24"/>
        </w:rPr>
        <w:t>ential</w:t>
      </w:r>
      <w:r>
        <w:rPr>
          <w:spacing w:val="-1"/>
          <w:w w:val="111"/>
          <w:sz w:val="24"/>
          <w:szCs w:val="24"/>
        </w:rPr>
        <w:t>l</w:t>
      </w:r>
      <w:r>
        <w:rPr>
          <w:w w:val="111"/>
          <w:sz w:val="24"/>
          <w:szCs w:val="24"/>
        </w:rPr>
        <w:t>y</w:t>
      </w:r>
      <w:r>
        <w:rPr>
          <w:spacing w:val="22"/>
          <w:w w:val="111"/>
          <w:sz w:val="24"/>
          <w:szCs w:val="24"/>
        </w:rPr>
        <w:t xml:space="preserve"> </w:t>
      </w:r>
      <w:r>
        <w:rPr>
          <w:spacing w:val="-1"/>
          <w:w w:val="109"/>
          <w:sz w:val="24"/>
          <w:szCs w:val="24"/>
        </w:rPr>
        <w:t>o</w:t>
      </w:r>
      <w:r>
        <w:rPr>
          <w:sz w:val="24"/>
          <w:szCs w:val="24"/>
        </w:rPr>
        <w:t>f p</w:t>
      </w:r>
      <w:r>
        <w:rPr>
          <w:spacing w:val="1"/>
          <w:sz w:val="24"/>
          <w:szCs w:val="24"/>
        </w:rPr>
        <w:t>r</w:t>
      </w:r>
      <w:r>
        <w:rPr>
          <w:sz w:val="24"/>
          <w:szCs w:val="24"/>
        </w:rPr>
        <w:t>i</w:t>
      </w:r>
      <w:r>
        <w:rPr>
          <w:spacing w:val="-1"/>
          <w:sz w:val="24"/>
          <w:szCs w:val="24"/>
        </w:rPr>
        <w:t>c</w:t>
      </w:r>
      <w:r>
        <w:rPr>
          <w:sz w:val="24"/>
          <w:szCs w:val="24"/>
        </w:rPr>
        <w:t xml:space="preserve">e </w:t>
      </w:r>
      <w:r>
        <w:rPr>
          <w:spacing w:val="15"/>
          <w:sz w:val="24"/>
          <w:szCs w:val="24"/>
        </w:rPr>
        <w:t xml:space="preserve"> </w:t>
      </w:r>
      <w:r>
        <w:rPr>
          <w:spacing w:val="-1"/>
          <w:w w:val="111"/>
          <w:sz w:val="24"/>
          <w:szCs w:val="24"/>
        </w:rPr>
        <w:t>s</w:t>
      </w:r>
      <w:r>
        <w:rPr>
          <w:w w:val="111"/>
          <w:sz w:val="24"/>
          <w:szCs w:val="24"/>
        </w:rPr>
        <w:t>en</w:t>
      </w:r>
      <w:r>
        <w:rPr>
          <w:spacing w:val="-1"/>
          <w:w w:val="111"/>
          <w:sz w:val="24"/>
          <w:szCs w:val="24"/>
        </w:rPr>
        <w:t>s</w:t>
      </w:r>
      <w:r>
        <w:rPr>
          <w:w w:val="111"/>
          <w:sz w:val="24"/>
          <w:szCs w:val="24"/>
        </w:rPr>
        <w:t>iti</w:t>
      </w:r>
      <w:r>
        <w:rPr>
          <w:spacing w:val="1"/>
          <w:w w:val="111"/>
          <w:sz w:val="24"/>
          <w:szCs w:val="24"/>
        </w:rPr>
        <w:t>v</w:t>
      </w:r>
      <w:r>
        <w:rPr>
          <w:w w:val="111"/>
          <w:sz w:val="24"/>
          <w:szCs w:val="24"/>
        </w:rPr>
        <w:t>e</w:t>
      </w:r>
      <w:r>
        <w:rPr>
          <w:spacing w:val="10"/>
          <w:w w:val="111"/>
          <w:sz w:val="24"/>
          <w:szCs w:val="24"/>
        </w:rPr>
        <w:t xml:space="preserve"> </w:t>
      </w:r>
      <w:r>
        <w:rPr>
          <w:w w:val="111"/>
          <w:sz w:val="24"/>
          <w:szCs w:val="24"/>
        </w:rPr>
        <w:t>natu</w:t>
      </w:r>
      <w:r>
        <w:rPr>
          <w:spacing w:val="1"/>
          <w:w w:val="111"/>
          <w:sz w:val="24"/>
          <w:szCs w:val="24"/>
        </w:rPr>
        <w:t>r</w:t>
      </w:r>
      <w:r>
        <w:rPr>
          <w:w w:val="111"/>
          <w:sz w:val="24"/>
          <w:szCs w:val="24"/>
        </w:rPr>
        <w:t>e,</w:t>
      </w:r>
      <w:r>
        <w:rPr>
          <w:spacing w:val="35"/>
          <w:w w:val="111"/>
          <w:sz w:val="24"/>
          <w:szCs w:val="24"/>
        </w:rPr>
        <w:t xml:space="preserve"> </w:t>
      </w:r>
      <w:r>
        <w:rPr>
          <w:spacing w:val="-1"/>
          <w:sz w:val="24"/>
          <w:szCs w:val="24"/>
        </w:rPr>
        <w:t>m</w:t>
      </w:r>
      <w:r>
        <w:rPr>
          <w:sz w:val="24"/>
          <w:szCs w:val="24"/>
        </w:rPr>
        <w:t>u</w:t>
      </w:r>
      <w:r>
        <w:rPr>
          <w:spacing w:val="-2"/>
          <w:sz w:val="24"/>
          <w:szCs w:val="24"/>
        </w:rPr>
        <w:t>s</w:t>
      </w:r>
      <w:r>
        <w:rPr>
          <w:sz w:val="24"/>
          <w:szCs w:val="24"/>
        </w:rPr>
        <w:t xml:space="preserve">t </w:t>
      </w:r>
      <w:r>
        <w:rPr>
          <w:spacing w:val="33"/>
          <w:sz w:val="24"/>
          <w:szCs w:val="24"/>
        </w:rPr>
        <w:t xml:space="preserve"> </w:t>
      </w:r>
      <w:r>
        <w:rPr>
          <w:sz w:val="24"/>
          <w:szCs w:val="24"/>
        </w:rPr>
        <w:t>al</w:t>
      </w:r>
      <w:r>
        <w:rPr>
          <w:spacing w:val="-1"/>
          <w:sz w:val="24"/>
          <w:szCs w:val="24"/>
        </w:rPr>
        <w:t>s</w:t>
      </w:r>
      <w:r>
        <w:rPr>
          <w:sz w:val="24"/>
          <w:szCs w:val="24"/>
        </w:rPr>
        <w:t>o  be</w:t>
      </w:r>
      <w:r>
        <w:rPr>
          <w:spacing w:val="44"/>
          <w:sz w:val="24"/>
          <w:szCs w:val="24"/>
        </w:rPr>
        <w:t xml:space="preserve"> </w:t>
      </w:r>
      <w:r>
        <w:rPr>
          <w:w w:val="111"/>
          <w:sz w:val="24"/>
          <w:szCs w:val="24"/>
        </w:rPr>
        <w:t>i</w:t>
      </w:r>
      <w:r>
        <w:rPr>
          <w:spacing w:val="-1"/>
          <w:w w:val="111"/>
          <w:sz w:val="24"/>
          <w:szCs w:val="24"/>
        </w:rPr>
        <w:t>n</w:t>
      </w:r>
      <w:r>
        <w:rPr>
          <w:spacing w:val="3"/>
          <w:w w:val="111"/>
          <w:sz w:val="24"/>
          <w:szCs w:val="24"/>
        </w:rPr>
        <w:t>f</w:t>
      </w:r>
      <w:r>
        <w:rPr>
          <w:spacing w:val="1"/>
          <w:w w:val="111"/>
          <w:sz w:val="24"/>
          <w:szCs w:val="24"/>
        </w:rPr>
        <w:t>or</w:t>
      </w:r>
      <w:r>
        <w:rPr>
          <w:spacing w:val="-1"/>
          <w:w w:val="111"/>
          <w:sz w:val="24"/>
          <w:szCs w:val="24"/>
        </w:rPr>
        <w:t>m</w:t>
      </w:r>
      <w:r>
        <w:rPr>
          <w:spacing w:val="-2"/>
          <w:w w:val="111"/>
          <w:sz w:val="24"/>
          <w:szCs w:val="24"/>
        </w:rPr>
        <w:t>e</w:t>
      </w:r>
      <w:r>
        <w:rPr>
          <w:w w:val="111"/>
          <w:sz w:val="24"/>
          <w:szCs w:val="24"/>
        </w:rPr>
        <w:t>d,</w:t>
      </w:r>
      <w:r>
        <w:rPr>
          <w:spacing w:val="20"/>
          <w:w w:val="111"/>
          <w:sz w:val="24"/>
          <w:szCs w:val="24"/>
        </w:rPr>
        <w:t xml:space="preserve"> </w:t>
      </w:r>
      <w:r>
        <w:rPr>
          <w:sz w:val="24"/>
          <w:szCs w:val="24"/>
        </w:rPr>
        <w:t>for</w:t>
      </w:r>
      <w:r>
        <w:rPr>
          <w:spacing w:val="51"/>
          <w:sz w:val="24"/>
          <w:szCs w:val="24"/>
        </w:rPr>
        <w:t xml:space="preserve"> </w:t>
      </w:r>
      <w:r>
        <w:rPr>
          <w:w w:val="113"/>
          <w:sz w:val="24"/>
          <w:szCs w:val="24"/>
        </w:rPr>
        <w:t>f</w:t>
      </w:r>
      <w:r>
        <w:rPr>
          <w:spacing w:val="-1"/>
          <w:w w:val="113"/>
          <w:sz w:val="24"/>
          <w:szCs w:val="24"/>
        </w:rPr>
        <w:t>ur</w:t>
      </w:r>
      <w:r>
        <w:rPr>
          <w:spacing w:val="1"/>
          <w:w w:val="113"/>
          <w:sz w:val="24"/>
          <w:szCs w:val="24"/>
        </w:rPr>
        <w:t>t</w:t>
      </w:r>
      <w:r>
        <w:rPr>
          <w:w w:val="113"/>
          <w:sz w:val="24"/>
          <w:szCs w:val="24"/>
        </w:rPr>
        <w:t>her</w:t>
      </w:r>
      <w:r>
        <w:rPr>
          <w:spacing w:val="24"/>
          <w:w w:val="113"/>
          <w:sz w:val="24"/>
          <w:szCs w:val="24"/>
        </w:rPr>
        <w:t xml:space="preserve"> </w:t>
      </w:r>
      <w:r>
        <w:rPr>
          <w:w w:val="113"/>
          <w:sz w:val="24"/>
          <w:szCs w:val="24"/>
        </w:rPr>
        <w:t>e</w:t>
      </w:r>
      <w:r>
        <w:rPr>
          <w:spacing w:val="1"/>
          <w:w w:val="113"/>
          <w:sz w:val="24"/>
          <w:szCs w:val="24"/>
        </w:rPr>
        <w:t>v</w:t>
      </w:r>
      <w:r>
        <w:rPr>
          <w:w w:val="113"/>
          <w:sz w:val="24"/>
          <w:szCs w:val="24"/>
        </w:rPr>
        <w:t>al</w:t>
      </w:r>
      <w:r>
        <w:rPr>
          <w:spacing w:val="-1"/>
          <w:w w:val="113"/>
          <w:sz w:val="24"/>
          <w:szCs w:val="24"/>
        </w:rPr>
        <w:t>u</w:t>
      </w:r>
      <w:r>
        <w:rPr>
          <w:w w:val="113"/>
          <w:sz w:val="24"/>
          <w:szCs w:val="24"/>
        </w:rPr>
        <w:t>a</w:t>
      </w:r>
      <w:r>
        <w:rPr>
          <w:spacing w:val="1"/>
          <w:w w:val="113"/>
          <w:sz w:val="24"/>
          <w:szCs w:val="24"/>
        </w:rPr>
        <w:t>t</w:t>
      </w:r>
      <w:r>
        <w:rPr>
          <w:spacing w:val="-3"/>
          <w:w w:val="113"/>
          <w:sz w:val="24"/>
          <w:szCs w:val="24"/>
        </w:rPr>
        <w:t>i</w:t>
      </w:r>
      <w:r>
        <w:rPr>
          <w:spacing w:val="1"/>
          <w:w w:val="113"/>
          <w:sz w:val="24"/>
          <w:szCs w:val="24"/>
        </w:rPr>
        <w:t>o</w:t>
      </w:r>
      <w:r>
        <w:rPr>
          <w:w w:val="113"/>
          <w:sz w:val="24"/>
          <w:szCs w:val="24"/>
        </w:rPr>
        <w:t>n</w:t>
      </w:r>
      <w:r>
        <w:rPr>
          <w:spacing w:val="7"/>
          <w:w w:val="113"/>
          <w:sz w:val="24"/>
          <w:szCs w:val="24"/>
        </w:rPr>
        <w:t xml:space="preserve"> </w:t>
      </w:r>
      <w:r>
        <w:rPr>
          <w:spacing w:val="1"/>
          <w:sz w:val="24"/>
          <w:szCs w:val="24"/>
        </w:rPr>
        <w:t>t</w:t>
      </w:r>
      <w:r>
        <w:rPr>
          <w:sz w:val="24"/>
          <w:szCs w:val="24"/>
        </w:rPr>
        <w:t>o</w:t>
      </w:r>
      <w:r>
        <w:rPr>
          <w:spacing w:val="46"/>
          <w:sz w:val="24"/>
          <w:szCs w:val="24"/>
        </w:rPr>
        <w:t xml:space="preserve"> </w:t>
      </w:r>
      <w:r>
        <w:rPr>
          <w:spacing w:val="1"/>
          <w:sz w:val="24"/>
          <w:szCs w:val="24"/>
        </w:rPr>
        <w:t>t</w:t>
      </w:r>
      <w:r>
        <w:rPr>
          <w:sz w:val="24"/>
          <w:szCs w:val="24"/>
        </w:rPr>
        <w:t xml:space="preserve">he  </w:t>
      </w:r>
      <w:r>
        <w:rPr>
          <w:w w:val="107"/>
          <w:sz w:val="24"/>
          <w:szCs w:val="24"/>
        </w:rPr>
        <w:t xml:space="preserve">Chief </w:t>
      </w:r>
      <w:r>
        <w:rPr>
          <w:spacing w:val="1"/>
          <w:w w:val="108"/>
          <w:sz w:val="24"/>
          <w:szCs w:val="24"/>
        </w:rPr>
        <w:t>F</w:t>
      </w:r>
      <w:r>
        <w:rPr>
          <w:w w:val="108"/>
          <w:sz w:val="24"/>
          <w:szCs w:val="24"/>
        </w:rPr>
        <w:t>i</w:t>
      </w:r>
      <w:r>
        <w:rPr>
          <w:spacing w:val="-1"/>
          <w:w w:val="108"/>
          <w:sz w:val="24"/>
          <w:szCs w:val="24"/>
        </w:rPr>
        <w:t>n</w:t>
      </w:r>
      <w:r>
        <w:rPr>
          <w:w w:val="108"/>
          <w:sz w:val="24"/>
          <w:szCs w:val="24"/>
        </w:rPr>
        <w:t>an</w:t>
      </w:r>
      <w:r>
        <w:rPr>
          <w:spacing w:val="-1"/>
          <w:w w:val="108"/>
          <w:sz w:val="24"/>
          <w:szCs w:val="24"/>
        </w:rPr>
        <w:t>c</w:t>
      </w:r>
      <w:r>
        <w:rPr>
          <w:w w:val="108"/>
          <w:sz w:val="24"/>
          <w:szCs w:val="24"/>
        </w:rPr>
        <w:t>ial</w:t>
      </w:r>
      <w:r>
        <w:rPr>
          <w:spacing w:val="-1"/>
          <w:w w:val="108"/>
          <w:sz w:val="24"/>
          <w:szCs w:val="24"/>
        </w:rPr>
        <w:t xml:space="preserve"> </w:t>
      </w:r>
      <w:r>
        <w:rPr>
          <w:sz w:val="24"/>
          <w:szCs w:val="24"/>
        </w:rPr>
        <w:t>Of</w:t>
      </w:r>
      <w:r>
        <w:rPr>
          <w:spacing w:val="-1"/>
          <w:sz w:val="24"/>
          <w:szCs w:val="24"/>
        </w:rPr>
        <w:t>f</w:t>
      </w:r>
      <w:r>
        <w:rPr>
          <w:sz w:val="24"/>
          <w:szCs w:val="24"/>
        </w:rPr>
        <w:t>i</w:t>
      </w:r>
      <w:r>
        <w:rPr>
          <w:spacing w:val="-1"/>
          <w:sz w:val="24"/>
          <w:szCs w:val="24"/>
        </w:rPr>
        <w:t>c</w:t>
      </w:r>
      <w:r>
        <w:rPr>
          <w:sz w:val="24"/>
          <w:szCs w:val="24"/>
        </w:rPr>
        <w:t>er</w:t>
      </w:r>
      <w:r>
        <w:rPr>
          <w:spacing w:val="40"/>
          <w:sz w:val="24"/>
          <w:szCs w:val="24"/>
        </w:rPr>
        <w:t xml:space="preserve"> </w:t>
      </w:r>
      <w:r>
        <w:rPr>
          <w:sz w:val="24"/>
          <w:szCs w:val="24"/>
        </w:rPr>
        <w:t xml:space="preserve">&amp; </w:t>
      </w:r>
      <w:r>
        <w:rPr>
          <w:w w:val="112"/>
          <w:sz w:val="24"/>
          <w:szCs w:val="24"/>
        </w:rPr>
        <w:t>C</w:t>
      </w:r>
      <w:r>
        <w:rPr>
          <w:spacing w:val="1"/>
          <w:w w:val="112"/>
          <w:sz w:val="24"/>
          <w:szCs w:val="24"/>
        </w:rPr>
        <w:t>o</w:t>
      </w:r>
      <w:r>
        <w:rPr>
          <w:spacing w:val="-1"/>
          <w:w w:val="112"/>
          <w:sz w:val="24"/>
          <w:szCs w:val="24"/>
        </w:rPr>
        <w:t>m</w:t>
      </w:r>
      <w:r>
        <w:rPr>
          <w:w w:val="112"/>
          <w:sz w:val="24"/>
          <w:szCs w:val="24"/>
        </w:rPr>
        <w:t>pa</w:t>
      </w:r>
      <w:r>
        <w:rPr>
          <w:spacing w:val="-1"/>
          <w:w w:val="112"/>
          <w:sz w:val="24"/>
          <w:szCs w:val="24"/>
        </w:rPr>
        <w:t>n</w:t>
      </w:r>
      <w:r>
        <w:rPr>
          <w:w w:val="112"/>
          <w:sz w:val="24"/>
          <w:szCs w:val="24"/>
        </w:rPr>
        <w:t>y</w:t>
      </w:r>
      <w:r>
        <w:rPr>
          <w:spacing w:val="-5"/>
          <w:w w:val="112"/>
          <w:sz w:val="24"/>
          <w:szCs w:val="24"/>
        </w:rPr>
        <w:t xml:space="preserve"> </w:t>
      </w:r>
      <w:r>
        <w:rPr>
          <w:spacing w:val="-1"/>
          <w:w w:val="94"/>
          <w:sz w:val="24"/>
          <w:szCs w:val="24"/>
        </w:rPr>
        <w:t>S</w:t>
      </w:r>
      <w:r>
        <w:rPr>
          <w:w w:val="104"/>
          <w:sz w:val="24"/>
          <w:szCs w:val="24"/>
        </w:rPr>
        <w:t>e</w:t>
      </w:r>
      <w:r>
        <w:rPr>
          <w:spacing w:val="-1"/>
          <w:w w:val="104"/>
          <w:sz w:val="24"/>
          <w:szCs w:val="24"/>
        </w:rPr>
        <w:t>c</w:t>
      </w:r>
      <w:r>
        <w:rPr>
          <w:spacing w:val="1"/>
          <w:w w:val="118"/>
          <w:sz w:val="24"/>
          <w:szCs w:val="24"/>
        </w:rPr>
        <w:t>r</w:t>
      </w:r>
      <w:r>
        <w:rPr>
          <w:w w:val="111"/>
          <w:sz w:val="24"/>
          <w:szCs w:val="24"/>
        </w:rPr>
        <w:t>e</w:t>
      </w:r>
      <w:r>
        <w:rPr>
          <w:spacing w:val="1"/>
          <w:w w:val="111"/>
          <w:sz w:val="24"/>
          <w:szCs w:val="24"/>
        </w:rPr>
        <w:t>t</w:t>
      </w:r>
      <w:r>
        <w:rPr>
          <w:w w:val="115"/>
          <w:sz w:val="24"/>
          <w:szCs w:val="24"/>
        </w:rPr>
        <w:t>a</w:t>
      </w:r>
      <w:r>
        <w:rPr>
          <w:spacing w:val="1"/>
          <w:w w:val="115"/>
          <w:sz w:val="24"/>
          <w:szCs w:val="24"/>
        </w:rPr>
        <w:t>r</w:t>
      </w:r>
      <w:r>
        <w:rPr>
          <w:spacing w:val="1"/>
          <w:w w:val="111"/>
          <w:sz w:val="24"/>
          <w:szCs w:val="24"/>
        </w:rPr>
        <w:t>y</w:t>
      </w:r>
      <w:r>
        <w:rPr>
          <w:sz w:val="24"/>
          <w:szCs w:val="24"/>
        </w:rPr>
        <w:t>.</w:t>
      </w:r>
    </w:p>
    <w:p w:rsidR="00DC13AF" w:rsidRDefault="00DC13AF">
      <w:pPr>
        <w:tabs>
          <w:tab w:val="left" w:pos="1080"/>
        </w:tabs>
        <w:spacing w:line="243" w:lineRule="auto"/>
        <w:ind w:left="581" w:right="77" w:hanging="348"/>
        <w:jc w:val="both"/>
        <w:rPr>
          <w:sz w:val="24"/>
          <w:szCs w:val="24"/>
        </w:rPr>
        <w:sectPr w:rsidR="00DC13AF">
          <w:pgSz w:w="12240" w:h="15840"/>
          <w:pgMar w:top="1380" w:right="1320" w:bottom="280" w:left="1380" w:header="720" w:footer="720" w:gutter="0"/>
          <w:cols w:space="720"/>
        </w:sectPr>
      </w:pPr>
    </w:p>
    <w:p w:rsidR="003B7F23" w:rsidRDefault="003B7F23">
      <w:pPr>
        <w:spacing w:before="9" w:line="240" w:lineRule="exact"/>
        <w:rPr>
          <w:sz w:val="24"/>
          <w:szCs w:val="24"/>
        </w:rPr>
      </w:pPr>
    </w:p>
    <w:p w:rsidR="003B7F23" w:rsidRDefault="00DC13AF">
      <w:pPr>
        <w:spacing w:before="24" w:line="260" w:lineRule="exact"/>
        <w:ind w:left="621" w:right="75" w:hanging="348"/>
        <w:jc w:val="both"/>
        <w:rPr>
          <w:sz w:val="24"/>
          <w:szCs w:val="24"/>
        </w:rPr>
      </w:pPr>
      <w:r>
        <w:rPr>
          <w:sz w:val="24"/>
          <w:szCs w:val="24"/>
        </w:rPr>
        <w:t xml:space="preserve">2. </w:t>
      </w:r>
      <w:r w:rsidR="00466BE4" w:rsidRPr="00466BE4">
        <w:rPr>
          <w:spacing w:val="1"/>
          <w:w w:val="108"/>
          <w:sz w:val="24"/>
          <w:szCs w:val="24"/>
        </w:rPr>
        <w:t>The Board of Directors has authorized the Chairman and Managing Director of the company for ascertaining the materiality of events considering its nature and its disclosure after taking into consideration the various provisions of the Regulations and this policy</w:t>
      </w:r>
      <w:r>
        <w:rPr>
          <w:sz w:val="24"/>
          <w:szCs w:val="24"/>
        </w:rPr>
        <w:t>.</w:t>
      </w:r>
    </w:p>
    <w:p w:rsidR="003B7F23" w:rsidRDefault="003B7F23">
      <w:pPr>
        <w:spacing w:before="4" w:line="120" w:lineRule="exact"/>
        <w:rPr>
          <w:sz w:val="12"/>
          <w:szCs w:val="12"/>
        </w:rPr>
      </w:pPr>
    </w:p>
    <w:p w:rsidR="003B7F23" w:rsidRDefault="003B7F23">
      <w:pPr>
        <w:spacing w:line="200" w:lineRule="exact"/>
      </w:pPr>
    </w:p>
    <w:p w:rsidR="003B7F23" w:rsidRDefault="00DC13AF">
      <w:pPr>
        <w:spacing w:line="240" w:lineRule="exact"/>
        <w:ind w:left="621" w:right="84" w:hanging="348"/>
        <w:jc w:val="both"/>
        <w:rPr>
          <w:sz w:val="24"/>
          <w:szCs w:val="24"/>
        </w:rPr>
      </w:pPr>
      <w:r>
        <w:rPr>
          <w:sz w:val="24"/>
          <w:szCs w:val="24"/>
        </w:rPr>
        <w:t xml:space="preserve">3. </w:t>
      </w:r>
      <w:r w:rsidR="004E14BF">
        <w:rPr>
          <w:sz w:val="24"/>
          <w:szCs w:val="24"/>
        </w:rPr>
        <w:t xml:space="preserve"> </w:t>
      </w:r>
      <w:r>
        <w:rPr>
          <w:sz w:val="24"/>
          <w:szCs w:val="24"/>
        </w:rPr>
        <w:t>After</w:t>
      </w:r>
      <w:r>
        <w:rPr>
          <w:spacing w:val="53"/>
          <w:sz w:val="24"/>
          <w:szCs w:val="24"/>
        </w:rPr>
        <w:t xml:space="preserve"> </w:t>
      </w:r>
      <w:r>
        <w:rPr>
          <w:spacing w:val="-2"/>
          <w:w w:val="111"/>
          <w:sz w:val="24"/>
          <w:szCs w:val="24"/>
        </w:rPr>
        <w:t>e</w:t>
      </w:r>
      <w:r>
        <w:rPr>
          <w:spacing w:val="1"/>
          <w:w w:val="111"/>
          <w:sz w:val="24"/>
          <w:szCs w:val="24"/>
        </w:rPr>
        <w:t>v</w:t>
      </w:r>
      <w:r>
        <w:rPr>
          <w:w w:val="111"/>
          <w:sz w:val="24"/>
          <w:szCs w:val="24"/>
        </w:rPr>
        <w:t>al</w:t>
      </w:r>
      <w:r>
        <w:rPr>
          <w:spacing w:val="-1"/>
          <w:w w:val="111"/>
          <w:sz w:val="24"/>
          <w:szCs w:val="24"/>
        </w:rPr>
        <w:t>u</w:t>
      </w:r>
      <w:r>
        <w:rPr>
          <w:w w:val="111"/>
          <w:sz w:val="24"/>
          <w:szCs w:val="24"/>
        </w:rPr>
        <w:t>a</w:t>
      </w:r>
      <w:r>
        <w:rPr>
          <w:spacing w:val="1"/>
          <w:w w:val="111"/>
          <w:sz w:val="24"/>
          <w:szCs w:val="24"/>
        </w:rPr>
        <w:t>t</w:t>
      </w:r>
      <w:r>
        <w:rPr>
          <w:w w:val="111"/>
          <w:sz w:val="24"/>
          <w:szCs w:val="24"/>
        </w:rPr>
        <w:t>i</w:t>
      </w:r>
      <w:r>
        <w:rPr>
          <w:spacing w:val="1"/>
          <w:w w:val="111"/>
          <w:sz w:val="24"/>
          <w:szCs w:val="24"/>
        </w:rPr>
        <w:t>o</w:t>
      </w:r>
      <w:r>
        <w:rPr>
          <w:w w:val="111"/>
          <w:sz w:val="24"/>
          <w:szCs w:val="24"/>
        </w:rPr>
        <w:t>n,</w:t>
      </w:r>
      <w:r>
        <w:rPr>
          <w:spacing w:val="2"/>
          <w:w w:val="111"/>
          <w:sz w:val="24"/>
          <w:szCs w:val="24"/>
        </w:rPr>
        <w:t xml:space="preserve"> </w:t>
      </w:r>
      <w:r>
        <w:rPr>
          <w:sz w:val="24"/>
          <w:szCs w:val="24"/>
        </w:rPr>
        <w:t>any</w:t>
      </w:r>
      <w:r>
        <w:rPr>
          <w:spacing w:val="48"/>
          <w:sz w:val="24"/>
          <w:szCs w:val="24"/>
        </w:rPr>
        <w:t xml:space="preserve"> </w:t>
      </w:r>
      <w:r>
        <w:rPr>
          <w:spacing w:val="1"/>
          <w:sz w:val="24"/>
          <w:szCs w:val="24"/>
        </w:rPr>
        <w:t>o</w:t>
      </w:r>
      <w:r>
        <w:rPr>
          <w:sz w:val="24"/>
          <w:szCs w:val="24"/>
        </w:rPr>
        <w:t>ne</w:t>
      </w:r>
      <w:r>
        <w:rPr>
          <w:spacing w:val="45"/>
          <w:sz w:val="24"/>
          <w:szCs w:val="24"/>
        </w:rPr>
        <w:t xml:space="preserve"> </w:t>
      </w:r>
      <w:r>
        <w:rPr>
          <w:spacing w:val="1"/>
          <w:sz w:val="24"/>
          <w:szCs w:val="24"/>
        </w:rPr>
        <w:t>o</w:t>
      </w:r>
      <w:r>
        <w:rPr>
          <w:sz w:val="24"/>
          <w:szCs w:val="24"/>
        </w:rPr>
        <w:t>f</w:t>
      </w:r>
      <w:r>
        <w:rPr>
          <w:spacing w:val="17"/>
          <w:sz w:val="24"/>
          <w:szCs w:val="24"/>
        </w:rPr>
        <w:t xml:space="preserve"> </w:t>
      </w:r>
      <w:r>
        <w:rPr>
          <w:spacing w:val="1"/>
          <w:sz w:val="24"/>
          <w:szCs w:val="24"/>
        </w:rPr>
        <w:t>t</w:t>
      </w:r>
      <w:r>
        <w:rPr>
          <w:sz w:val="24"/>
          <w:szCs w:val="24"/>
        </w:rPr>
        <w:t>he</w:t>
      </w:r>
      <w:r>
        <w:rPr>
          <w:spacing w:val="42"/>
          <w:sz w:val="24"/>
          <w:szCs w:val="24"/>
        </w:rPr>
        <w:t xml:space="preserve"> </w:t>
      </w:r>
      <w:r w:rsidR="004E14BF">
        <w:rPr>
          <w:sz w:val="24"/>
          <w:szCs w:val="24"/>
        </w:rPr>
        <w:t>a</w:t>
      </w:r>
      <w:r w:rsidR="004E14BF">
        <w:rPr>
          <w:spacing w:val="-1"/>
          <w:sz w:val="24"/>
          <w:szCs w:val="24"/>
        </w:rPr>
        <w:t>b</w:t>
      </w:r>
      <w:r w:rsidR="004E14BF">
        <w:rPr>
          <w:spacing w:val="1"/>
          <w:sz w:val="24"/>
          <w:szCs w:val="24"/>
        </w:rPr>
        <w:t>ov</w:t>
      </w:r>
      <w:r w:rsidR="004E14BF">
        <w:rPr>
          <w:sz w:val="24"/>
          <w:szCs w:val="24"/>
        </w:rPr>
        <w:t xml:space="preserve">e </w:t>
      </w:r>
      <w:r w:rsidR="004E14BF">
        <w:rPr>
          <w:spacing w:val="4"/>
          <w:sz w:val="24"/>
          <w:szCs w:val="24"/>
        </w:rPr>
        <w:t>mentioned</w:t>
      </w:r>
      <w:r>
        <w:rPr>
          <w:spacing w:val="7"/>
          <w:w w:val="112"/>
          <w:sz w:val="24"/>
          <w:szCs w:val="24"/>
        </w:rPr>
        <w:t xml:space="preserve"> </w:t>
      </w:r>
      <w:r>
        <w:rPr>
          <w:w w:val="112"/>
          <w:sz w:val="24"/>
          <w:szCs w:val="24"/>
        </w:rPr>
        <w:t>pe</w:t>
      </w:r>
      <w:r>
        <w:rPr>
          <w:spacing w:val="1"/>
          <w:w w:val="112"/>
          <w:sz w:val="24"/>
          <w:szCs w:val="24"/>
        </w:rPr>
        <w:t>r</w:t>
      </w:r>
      <w:r>
        <w:rPr>
          <w:spacing w:val="-1"/>
          <w:w w:val="112"/>
          <w:sz w:val="24"/>
          <w:szCs w:val="24"/>
        </w:rPr>
        <w:t>s</w:t>
      </w:r>
      <w:r>
        <w:rPr>
          <w:spacing w:val="1"/>
          <w:w w:val="112"/>
          <w:sz w:val="24"/>
          <w:szCs w:val="24"/>
        </w:rPr>
        <w:t>o</w:t>
      </w:r>
      <w:r>
        <w:rPr>
          <w:w w:val="112"/>
          <w:sz w:val="24"/>
          <w:szCs w:val="24"/>
        </w:rPr>
        <w:t>ns</w:t>
      </w:r>
      <w:r>
        <w:rPr>
          <w:spacing w:val="3"/>
          <w:w w:val="112"/>
          <w:sz w:val="24"/>
          <w:szCs w:val="24"/>
        </w:rPr>
        <w:t xml:space="preserve"> </w:t>
      </w:r>
      <w:r>
        <w:rPr>
          <w:spacing w:val="-1"/>
          <w:sz w:val="24"/>
          <w:szCs w:val="24"/>
        </w:rPr>
        <w:t>s</w:t>
      </w:r>
      <w:r>
        <w:rPr>
          <w:sz w:val="24"/>
          <w:szCs w:val="24"/>
        </w:rPr>
        <w:t>ha</w:t>
      </w:r>
      <w:r>
        <w:rPr>
          <w:spacing w:val="-1"/>
          <w:sz w:val="24"/>
          <w:szCs w:val="24"/>
        </w:rPr>
        <w:t>l</w:t>
      </w:r>
      <w:r>
        <w:rPr>
          <w:sz w:val="24"/>
          <w:szCs w:val="24"/>
        </w:rPr>
        <w:t>l</w:t>
      </w:r>
      <w:r>
        <w:rPr>
          <w:spacing w:val="53"/>
          <w:sz w:val="24"/>
          <w:szCs w:val="24"/>
        </w:rPr>
        <w:t xml:space="preserve"> </w:t>
      </w:r>
      <w:r w:rsidR="004E14BF">
        <w:rPr>
          <w:spacing w:val="-1"/>
          <w:sz w:val="24"/>
          <w:szCs w:val="24"/>
        </w:rPr>
        <w:t>m</w:t>
      </w:r>
      <w:r w:rsidR="004E14BF">
        <w:rPr>
          <w:sz w:val="24"/>
          <w:szCs w:val="24"/>
        </w:rPr>
        <w:t>a</w:t>
      </w:r>
      <w:r w:rsidR="004E14BF">
        <w:rPr>
          <w:spacing w:val="1"/>
          <w:sz w:val="24"/>
          <w:szCs w:val="24"/>
        </w:rPr>
        <w:t>k</w:t>
      </w:r>
      <w:r w:rsidR="004E14BF">
        <w:rPr>
          <w:sz w:val="24"/>
          <w:szCs w:val="24"/>
        </w:rPr>
        <w:t xml:space="preserve">e </w:t>
      </w:r>
      <w:r w:rsidR="004E14BF">
        <w:rPr>
          <w:spacing w:val="5"/>
          <w:sz w:val="24"/>
          <w:szCs w:val="24"/>
        </w:rPr>
        <w:t>disclosure</w:t>
      </w:r>
      <w:r>
        <w:rPr>
          <w:spacing w:val="7"/>
          <w:w w:val="110"/>
          <w:sz w:val="24"/>
          <w:szCs w:val="24"/>
        </w:rPr>
        <w:t xml:space="preserve"> </w:t>
      </w:r>
      <w:r>
        <w:rPr>
          <w:spacing w:val="1"/>
          <w:w w:val="117"/>
          <w:sz w:val="24"/>
          <w:szCs w:val="24"/>
        </w:rPr>
        <w:t>t</w:t>
      </w:r>
      <w:r>
        <w:rPr>
          <w:w w:val="109"/>
          <w:sz w:val="24"/>
          <w:szCs w:val="24"/>
        </w:rPr>
        <w:t xml:space="preserve">o </w:t>
      </w:r>
      <w:r>
        <w:rPr>
          <w:spacing w:val="1"/>
          <w:sz w:val="24"/>
          <w:szCs w:val="24"/>
        </w:rPr>
        <w:t>t</w:t>
      </w:r>
      <w:r>
        <w:rPr>
          <w:sz w:val="24"/>
          <w:szCs w:val="24"/>
        </w:rPr>
        <w:t>he</w:t>
      </w:r>
      <w:r>
        <w:rPr>
          <w:spacing w:val="38"/>
          <w:sz w:val="24"/>
          <w:szCs w:val="24"/>
        </w:rPr>
        <w:t xml:space="preserve"> </w:t>
      </w:r>
      <w:r>
        <w:rPr>
          <w:spacing w:val="-1"/>
          <w:sz w:val="24"/>
          <w:szCs w:val="24"/>
        </w:rPr>
        <w:t>S</w:t>
      </w:r>
      <w:r>
        <w:rPr>
          <w:spacing w:val="1"/>
          <w:sz w:val="24"/>
          <w:szCs w:val="24"/>
        </w:rPr>
        <w:t>to</w:t>
      </w:r>
      <w:r>
        <w:rPr>
          <w:spacing w:val="-1"/>
          <w:sz w:val="24"/>
          <w:szCs w:val="24"/>
        </w:rPr>
        <w:t>c</w:t>
      </w:r>
      <w:r>
        <w:rPr>
          <w:sz w:val="24"/>
          <w:szCs w:val="24"/>
        </w:rPr>
        <w:t>k</w:t>
      </w:r>
      <w:r>
        <w:rPr>
          <w:spacing w:val="28"/>
          <w:sz w:val="24"/>
          <w:szCs w:val="24"/>
        </w:rPr>
        <w:t xml:space="preserve"> </w:t>
      </w:r>
      <w:r>
        <w:rPr>
          <w:w w:val="101"/>
          <w:sz w:val="24"/>
          <w:szCs w:val="24"/>
        </w:rPr>
        <w:t>Ex</w:t>
      </w:r>
      <w:r>
        <w:rPr>
          <w:spacing w:val="-1"/>
          <w:sz w:val="24"/>
          <w:szCs w:val="24"/>
        </w:rPr>
        <w:t>c</w:t>
      </w:r>
      <w:r>
        <w:rPr>
          <w:w w:val="115"/>
          <w:sz w:val="24"/>
          <w:szCs w:val="24"/>
        </w:rPr>
        <w:t>ha</w:t>
      </w:r>
      <w:r>
        <w:rPr>
          <w:spacing w:val="-1"/>
          <w:w w:val="115"/>
          <w:sz w:val="24"/>
          <w:szCs w:val="24"/>
        </w:rPr>
        <w:t>n</w:t>
      </w:r>
      <w:r>
        <w:rPr>
          <w:spacing w:val="1"/>
          <w:w w:val="111"/>
          <w:sz w:val="24"/>
          <w:szCs w:val="24"/>
        </w:rPr>
        <w:t>g</w:t>
      </w:r>
      <w:r>
        <w:rPr>
          <w:w w:val="108"/>
          <w:sz w:val="24"/>
          <w:szCs w:val="24"/>
        </w:rPr>
        <w:t>e</w:t>
      </w:r>
      <w:r>
        <w:rPr>
          <w:spacing w:val="-1"/>
          <w:w w:val="108"/>
          <w:sz w:val="24"/>
          <w:szCs w:val="24"/>
        </w:rPr>
        <w:t>s</w:t>
      </w:r>
      <w:r>
        <w:rPr>
          <w:sz w:val="24"/>
          <w:szCs w:val="24"/>
        </w:rPr>
        <w:t>.</w:t>
      </w:r>
    </w:p>
    <w:p w:rsidR="003B7F23" w:rsidRDefault="003B7F23">
      <w:pPr>
        <w:spacing w:before="9" w:line="100" w:lineRule="exact"/>
        <w:rPr>
          <w:sz w:val="11"/>
          <w:szCs w:val="11"/>
        </w:rPr>
      </w:pPr>
    </w:p>
    <w:p w:rsidR="003B7F23" w:rsidRDefault="003B7F23">
      <w:pPr>
        <w:spacing w:line="200" w:lineRule="exact"/>
      </w:pPr>
    </w:p>
    <w:p w:rsidR="003B7F23" w:rsidRDefault="00DC13AF">
      <w:pPr>
        <w:spacing w:line="231" w:lineRule="auto"/>
        <w:ind w:left="621" w:right="77" w:hanging="348"/>
        <w:jc w:val="both"/>
        <w:rPr>
          <w:sz w:val="24"/>
          <w:szCs w:val="24"/>
        </w:rPr>
      </w:pPr>
      <w:r>
        <w:rPr>
          <w:sz w:val="24"/>
          <w:szCs w:val="24"/>
        </w:rPr>
        <w:t xml:space="preserve">4. </w:t>
      </w:r>
      <w:r>
        <w:rPr>
          <w:spacing w:val="48"/>
          <w:sz w:val="24"/>
          <w:szCs w:val="24"/>
        </w:rPr>
        <w:t xml:space="preserve"> </w:t>
      </w:r>
      <w:r>
        <w:rPr>
          <w:sz w:val="24"/>
          <w:szCs w:val="24"/>
        </w:rPr>
        <w:t>T</w:t>
      </w:r>
      <w:r>
        <w:rPr>
          <w:spacing w:val="-1"/>
          <w:sz w:val="24"/>
          <w:szCs w:val="24"/>
        </w:rPr>
        <w:t>h</w:t>
      </w:r>
      <w:r>
        <w:rPr>
          <w:sz w:val="24"/>
          <w:szCs w:val="24"/>
        </w:rPr>
        <w:t>e</w:t>
      </w:r>
      <w:r>
        <w:rPr>
          <w:spacing w:val="58"/>
          <w:sz w:val="24"/>
          <w:szCs w:val="24"/>
        </w:rPr>
        <w:t xml:space="preserve"> </w:t>
      </w:r>
      <w:r>
        <w:rPr>
          <w:w w:val="112"/>
          <w:sz w:val="24"/>
          <w:szCs w:val="24"/>
        </w:rPr>
        <w:t>C</w:t>
      </w:r>
      <w:r>
        <w:rPr>
          <w:spacing w:val="1"/>
          <w:w w:val="112"/>
          <w:sz w:val="24"/>
          <w:szCs w:val="24"/>
        </w:rPr>
        <w:t>o</w:t>
      </w:r>
      <w:r>
        <w:rPr>
          <w:spacing w:val="-1"/>
          <w:w w:val="112"/>
          <w:sz w:val="24"/>
          <w:szCs w:val="24"/>
        </w:rPr>
        <w:t>m</w:t>
      </w:r>
      <w:r>
        <w:rPr>
          <w:w w:val="112"/>
          <w:sz w:val="24"/>
          <w:szCs w:val="24"/>
        </w:rPr>
        <w:t>pa</w:t>
      </w:r>
      <w:r>
        <w:rPr>
          <w:spacing w:val="-1"/>
          <w:w w:val="112"/>
          <w:sz w:val="24"/>
          <w:szCs w:val="24"/>
        </w:rPr>
        <w:t>n</w:t>
      </w:r>
      <w:r>
        <w:rPr>
          <w:w w:val="112"/>
          <w:sz w:val="24"/>
          <w:szCs w:val="24"/>
        </w:rPr>
        <w:t>y</w:t>
      </w:r>
      <w:r>
        <w:rPr>
          <w:spacing w:val="25"/>
          <w:w w:val="112"/>
          <w:sz w:val="24"/>
          <w:szCs w:val="24"/>
        </w:rPr>
        <w:t xml:space="preserve"> </w:t>
      </w:r>
      <w:r>
        <w:rPr>
          <w:spacing w:val="-1"/>
          <w:sz w:val="24"/>
          <w:szCs w:val="24"/>
        </w:rPr>
        <w:t>s</w:t>
      </w:r>
      <w:r>
        <w:rPr>
          <w:sz w:val="24"/>
          <w:szCs w:val="24"/>
        </w:rPr>
        <w:t>ha</w:t>
      </w:r>
      <w:r>
        <w:rPr>
          <w:spacing w:val="-1"/>
          <w:sz w:val="24"/>
          <w:szCs w:val="24"/>
        </w:rPr>
        <w:t>l</w:t>
      </w:r>
      <w:r>
        <w:rPr>
          <w:sz w:val="24"/>
          <w:szCs w:val="24"/>
        </w:rPr>
        <w:t xml:space="preserve">l </w:t>
      </w:r>
      <w:r>
        <w:rPr>
          <w:spacing w:val="17"/>
          <w:sz w:val="24"/>
          <w:szCs w:val="24"/>
        </w:rPr>
        <w:t xml:space="preserve"> </w:t>
      </w:r>
      <w:r>
        <w:rPr>
          <w:spacing w:val="1"/>
          <w:sz w:val="24"/>
          <w:szCs w:val="24"/>
        </w:rPr>
        <w:t>u</w:t>
      </w:r>
      <w:r>
        <w:rPr>
          <w:spacing w:val="-1"/>
          <w:sz w:val="24"/>
          <w:szCs w:val="24"/>
        </w:rPr>
        <w:t>s</w:t>
      </w:r>
      <w:r>
        <w:rPr>
          <w:sz w:val="24"/>
          <w:szCs w:val="24"/>
        </w:rPr>
        <w:t xml:space="preserve">e </w:t>
      </w:r>
      <w:r>
        <w:rPr>
          <w:spacing w:val="11"/>
          <w:sz w:val="24"/>
          <w:szCs w:val="24"/>
        </w:rPr>
        <w:t xml:space="preserve"> </w:t>
      </w:r>
      <w:r>
        <w:rPr>
          <w:spacing w:val="1"/>
          <w:sz w:val="24"/>
          <w:szCs w:val="24"/>
        </w:rPr>
        <w:t>t</w:t>
      </w:r>
      <w:r>
        <w:rPr>
          <w:sz w:val="24"/>
          <w:szCs w:val="24"/>
        </w:rPr>
        <w:t xml:space="preserve">he </w:t>
      </w:r>
      <w:r>
        <w:rPr>
          <w:spacing w:val="9"/>
          <w:sz w:val="24"/>
          <w:szCs w:val="24"/>
        </w:rPr>
        <w:t xml:space="preserve"> </w:t>
      </w:r>
      <w:r>
        <w:rPr>
          <w:w w:val="108"/>
          <w:sz w:val="24"/>
          <w:szCs w:val="24"/>
        </w:rPr>
        <w:t>ele</w:t>
      </w:r>
      <w:r>
        <w:rPr>
          <w:spacing w:val="-1"/>
          <w:w w:val="108"/>
          <w:sz w:val="24"/>
          <w:szCs w:val="24"/>
        </w:rPr>
        <w:t>c</w:t>
      </w:r>
      <w:r>
        <w:rPr>
          <w:spacing w:val="1"/>
          <w:w w:val="108"/>
          <w:sz w:val="24"/>
          <w:szCs w:val="24"/>
        </w:rPr>
        <w:t>tro</w:t>
      </w:r>
      <w:r>
        <w:rPr>
          <w:w w:val="108"/>
          <w:sz w:val="24"/>
          <w:szCs w:val="24"/>
        </w:rPr>
        <w:t>n</w:t>
      </w:r>
      <w:r>
        <w:rPr>
          <w:spacing w:val="-1"/>
          <w:w w:val="108"/>
          <w:sz w:val="24"/>
          <w:szCs w:val="24"/>
        </w:rPr>
        <w:t>i</w:t>
      </w:r>
      <w:r>
        <w:rPr>
          <w:w w:val="108"/>
          <w:sz w:val="24"/>
          <w:szCs w:val="24"/>
        </w:rPr>
        <w:t>c</w:t>
      </w:r>
      <w:r>
        <w:rPr>
          <w:spacing w:val="28"/>
          <w:w w:val="108"/>
          <w:sz w:val="24"/>
          <w:szCs w:val="24"/>
        </w:rPr>
        <w:t xml:space="preserve"> </w:t>
      </w:r>
      <w:r>
        <w:rPr>
          <w:sz w:val="24"/>
          <w:szCs w:val="24"/>
        </w:rPr>
        <w:t>fa</w:t>
      </w:r>
      <w:r>
        <w:rPr>
          <w:spacing w:val="-2"/>
          <w:sz w:val="24"/>
          <w:szCs w:val="24"/>
        </w:rPr>
        <w:t>c</w:t>
      </w:r>
      <w:r>
        <w:rPr>
          <w:sz w:val="24"/>
          <w:szCs w:val="24"/>
        </w:rPr>
        <w:t>il</w:t>
      </w:r>
      <w:r>
        <w:rPr>
          <w:spacing w:val="-1"/>
          <w:sz w:val="24"/>
          <w:szCs w:val="24"/>
        </w:rPr>
        <w:t>i</w:t>
      </w:r>
      <w:r>
        <w:rPr>
          <w:spacing w:val="1"/>
          <w:sz w:val="24"/>
          <w:szCs w:val="24"/>
        </w:rPr>
        <w:t>t</w:t>
      </w:r>
      <w:r>
        <w:rPr>
          <w:sz w:val="24"/>
          <w:szCs w:val="24"/>
        </w:rPr>
        <w:t xml:space="preserve">ies </w:t>
      </w:r>
      <w:r>
        <w:rPr>
          <w:spacing w:val="22"/>
          <w:sz w:val="24"/>
          <w:szCs w:val="24"/>
        </w:rPr>
        <w:t xml:space="preserve"> </w:t>
      </w:r>
      <w:r>
        <w:rPr>
          <w:w w:val="114"/>
          <w:sz w:val="24"/>
          <w:szCs w:val="24"/>
        </w:rPr>
        <w:t>p</w:t>
      </w:r>
      <w:r>
        <w:rPr>
          <w:spacing w:val="1"/>
          <w:w w:val="114"/>
          <w:sz w:val="24"/>
          <w:szCs w:val="24"/>
        </w:rPr>
        <w:t>rov</w:t>
      </w:r>
      <w:r>
        <w:rPr>
          <w:w w:val="114"/>
          <w:sz w:val="24"/>
          <w:szCs w:val="24"/>
        </w:rPr>
        <w:t>ided</w:t>
      </w:r>
      <w:r>
        <w:rPr>
          <w:spacing w:val="28"/>
          <w:w w:val="114"/>
          <w:sz w:val="24"/>
          <w:szCs w:val="24"/>
        </w:rPr>
        <w:t xml:space="preserve"> </w:t>
      </w:r>
      <w:r>
        <w:rPr>
          <w:sz w:val="24"/>
          <w:szCs w:val="24"/>
        </w:rPr>
        <w:t>by</w:t>
      </w:r>
      <w:r>
        <w:rPr>
          <w:spacing w:val="55"/>
          <w:sz w:val="24"/>
          <w:szCs w:val="24"/>
        </w:rPr>
        <w:t xml:space="preserve"> </w:t>
      </w:r>
      <w:r>
        <w:rPr>
          <w:spacing w:val="1"/>
          <w:sz w:val="24"/>
          <w:szCs w:val="24"/>
        </w:rPr>
        <w:t>t</w:t>
      </w:r>
      <w:r>
        <w:rPr>
          <w:sz w:val="24"/>
          <w:szCs w:val="24"/>
        </w:rPr>
        <w:t xml:space="preserve">he </w:t>
      </w:r>
      <w:r>
        <w:rPr>
          <w:spacing w:val="9"/>
          <w:sz w:val="24"/>
          <w:szCs w:val="24"/>
        </w:rPr>
        <w:t xml:space="preserve"> </w:t>
      </w:r>
      <w:r>
        <w:rPr>
          <w:spacing w:val="-1"/>
          <w:sz w:val="24"/>
          <w:szCs w:val="24"/>
        </w:rPr>
        <w:t>St</w:t>
      </w:r>
      <w:r>
        <w:rPr>
          <w:spacing w:val="1"/>
          <w:sz w:val="24"/>
          <w:szCs w:val="24"/>
        </w:rPr>
        <w:t>o</w:t>
      </w:r>
      <w:r>
        <w:rPr>
          <w:spacing w:val="-1"/>
          <w:sz w:val="24"/>
          <w:szCs w:val="24"/>
        </w:rPr>
        <w:t>c</w:t>
      </w:r>
      <w:r>
        <w:rPr>
          <w:sz w:val="24"/>
          <w:szCs w:val="24"/>
        </w:rPr>
        <w:t>k</w:t>
      </w:r>
      <w:r>
        <w:rPr>
          <w:spacing w:val="59"/>
          <w:sz w:val="24"/>
          <w:szCs w:val="24"/>
        </w:rPr>
        <w:t xml:space="preserve"> </w:t>
      </w:r>
      <w:r>
        <w:rPr>
          <w:w w:val="101"/>
          <w:sz w:val="24"/>
          <w:szCs w:val="24"/>
        </w:rPr>
        <w:t>Ex</w:t>
      </w:r>
      <w:r>
        <w:rPr>
          <w:spacing w:val="-1"/>
          <w:sz w:val="24"/>
          <w:szCs w:val="24"/>
        </w:rPr>
        <w:t>c</w:t>
      </w:r>
      <w:r>
        <w:rPr>
          <w:w w:val="115"/>
          <w:sz w:val="24"/>
          <w:szCs w:val="24"/>
        </w:rPr>
        <w:t>ha</w:t>
      </w:r>
      <w:r>
        <w:rPr>
          <w:spacing w:val="-1"/>
          <w:w w:val="115"/>
          <w:sz w:val="24"/>
          <w:szCs w:val="24"/>
        </w:rPr>
        <w:t>n</w:t>
      </w:r>
      <w:r>
        <w:rPr>
          <w:spacing w:val="1"/>
          <w:w w:val="111"/>
          <w:sz w:val="24"/>
          <w:szCs w:val="24"/>
        </w:rPr>
        <w:t>g</w:t>
      </w:r>
      <w:r>
        <w:rPr>
          <w:w w:val="108"/>
          <w:sz w:val="24"/>
          <w:szCs w:val="24"/>
        </w:rPr>
        <w:t xml:space="preserve">es </w:t>
      </w:r>
      <w:r>
        <w:rPr>
          <w:sz w:val="24"/>
          <w:szCs w:val="24"/>
        </w:rPr>
        <w:t>for</w:t>
      </w:r>
      <w:r>
        <w:rPr>
          <w:spacing w:val="47"/>
          <w:sz w:val="24"/>
          <w:szCs w:val="24"/>
        </w:rPr>
        <w:t xml:space="preserve"> </w:t>
      </w:r>
      <w:r>
        <w:rPr>
          <w:w w:val="111"/>
          <w:sz w:val="24"/>
          <w:szCs w:val="24"/>
        </w:rPr>
        <w:t>di</w:t>
      </w:r>
      <w:r>
        <w:rPr>
          <w:spacing w:val="-1"/>
          <w:w w:val="111"/>
          <w:sz w:val="24"/>
          <w:szCs w:val="24"/>
        </w:rPr>
        <w:t>ss</w:t>
      </w:r>
      <w:r>
        <w:rPr>
          <w:w w:val="111"/>
          <w:sz w:val="24"/>
          <w:szCs w:val="24"/>
        </w:rPr>
        <w:t>em</w:t>
      </w:r>
      <w:r>
        <w:rPr>
          <w:spacing w:val="-1"/>
          <w:w w:val="111"/>
          <w:sz w:val="24"/>
          <w:szCs w:val="24"/>
        </w:rPr>
        <w:t>i</w:t>
      </w:r>
      <w:r>
        <w:rPr>
          <w:w w:val="111"/>
          <w:sz w:val="24"/>
          <w:szCs w:val="24"/>
        </w:rPr>
        <w:t>nati</w:t>
      </w:r>
      <w:r>
        <w:rPr>
          <w:spacing w:val="1"/>
          <w:w w:val="111"/>
          <w:sz w:val="24"/>
          <w:szCs w:val="24"/>
        </w:rPr>
        <w:t>o</w:t>
      </w:r>
      <w:r>
        <w:rPr>
          <w:w w:val="111"/>
          <w:sz w:val="24"/>
          <w:szCs w:val="24"/>
        </w:rPr>
        <w:t>n</w:t>
      </w:r>
      <w:r>
        <w:rPr>
          <w:spacing w:val="24"/>
          <w:w w:val="111"/>
          <w:sz w:val="24"/>
          <w:szCs w:val="24"/>
        </w:rPr>
        <w:t xml:space="preserve"> </w:t>
      </w:r>
      <w:r>
        <w:rPr>
          <w:spacing w:val="1"/>
          <w:sz w:val="24"/>
          <w:szCs w:val="24"/>
        </w:rPr>
        <w:t>o</w:t>
      </w:r>
      <w:r>
        <w:rPr>
          <w:sz w:val="24"/>
          <w:szCs w:val="24"/>
        </w:rPr>
        <w:t>f</w:t>
      </w:r>
      <w:r>
        <w:rPr>
          <w:spacing w:val="31"/>
          <w:sz w:val="24"/>
          <w:szCs w:val="24"/>
        </w:rPr>
        <w:t xml:space="preserve"> </w:t>
      </w:r>
      <w:r>
        <w:rPr>
          <w:spacing w:val="1"/>
          <w:sz w:val="24"/>
          <w:szCs w:val="24"/>
        </w:rPr>
        <w:t>t</w:t>
      </w:r>
      <w:r>
        <w:rPr>
          <w:sz w:val="24"/>
          <w:szCs w:val="24"/>
        </w:rPr>
        <w:t>he</w:t>
      </w:r>
      <w:r>
        <w:rPr>
          <w:spacing w:val="58"/>
          <w:sz w:val="24"/>
          <w:szCs w:val="24"/>
        </w:rPr>
        <w:t xml:space="preserve"> </w:t>
      </w:r>
      <w:r>
        <w:rPr>
          <w:w w:val="111"/>
          <w:sz w:val="24"/>
          <w:szCs w:val="24"/>
        </w:rPr>
        <w:t>i</w:t>
      </w:r>
      <w:r>
        <w:rPr>
          <w:spacing w:val="-1"/>
          <w:w w:val="111"/>
          <w:sz w:val="24"/>
          <w:szCs w:val="24"/>
        </w:rPr>
        <w:t>n</w:t>
      </w:r>
      <w:r>
        <w:rPr>
          <w:w w:val="111"/>
          <w:sz w:val="24"/>
          <w:szCs w:val="24"/>
        </w:rPr>
        <w:t>fo</w:t>
      </w:r>
      <w:r>
        <w:rPr>
          <w:spacing w:val="1"/>
          <w:w w:val="111"/>
          <w:sz w:val="24"/>
          <w:szCs w:val="24"/>
        </w:rPr>
        <w:t>r</w:t>
      </w:r>
      <w:r>
        <w:rPr>
          <w:spacing w:val="-1"/>
          <w:w w:val="111"/>
          <w:sz w:val="24"/>
          <w:szCs w:val="24"/>
        </w:rPr>
        <w:t>m</w:t>
      </w:r>
      <w:r>
        <w:rPr>
          <w:w w:val="111"/>
          <w:sz w:val="24"/>
          <w:szCs w:val="24"/>
        </w:rPr>
        <w:t>a</w:t>
      </w:r>
      <w:r>
        <w:rPr>
          <w:spacing w:val="1"/>
          <w:w w:val="111"/>
          <w:sz w:val="24"/>
          <w:szCs w:val="24"/>
        </w:rPr>
        <w:t>t</w:t>
      </w:r>
      <w:r>
        <w:rPr>
          <w:w w:val="111"/>
          <w:sz w:val="24"/>
          <w:szCs w:val="24"/>
        </w:rPr>
        <w:t>i</w:t>
      </w:r>
      <w:r>
        <w:rPr>
          <w:spacing w:val="1"/>
          <w:w w:val="111"/>
          <w:sz w:val="24"/>
          <w:szCs w:val="24"/>
        </w:rPr>
        <w:t>o</w:t>
      </w:r>
      <w:r>
        <w:rPr>
          <w:w w:val="111"/>
          <w:sz w:val="24"/>
          <w:szCs w:val="24"/>
        </w:rPr>
        <w:t>n</w:t>
      </w:r>
      <w:r>
        <w:rPr>
          <w:spacing w:val="17"/>
          <w:w w:val="111"/>
          <w:sz w:val="24"/>
          <w:szCs w:val="24"/>
        </w:rPr>
        <w:t xml:space="preserve"> </w:t>
      </w:r>
      <w:r>
        <w:rPr>
          <w:sz w:val="24"/>
          <w:szCs w:val="24"/>
        </w:rPr>
        <w:t xml:space="preserve">and </w:t>
      </w:r>
      <w:r>
        <w:rPr>
          <w:spacing w:val="19"/>
          <w:sz w:val="24"/>
          <w:szCs w:val="24"/>
        </w:rPr>
        <w:t xml:space="preserve"> </w:t>
      </w:r>
      <w:r>
        <w:rPr>
          <w:spacing w:val="-1"/>
          <w:sz w:val="24"/>
          <w:szCs w:val="24"/>
        </w:rPr>
        <w:t>m</w:t>
      </w:r>
      <w:r>
        <w:rPr>
          <w:sz w:val="24"/>
          <w:szCs w:val="24"/>
        </w:rPr>
        <w:t xml:space="preserve">ay </w:t>
      </w:r>
      <w:r>
        <w:rPr>
          <w:spacing w:val="10"/>
          <w:sz w:val="24"/>
          <w:szCs w:val="24"/>
        </w:rPr>
        <w:t xml:space="preserve"> </w:t>
      </w:r>
      <w:r>
        <w:rPr>
          <w:spacing w:val="-1"/>
          <w:w w:val="112"/>
          <w:sz w:val="24"/>
          <w:szCs w:val="24"/>
        </w:rPr>
        <w:t>s</w:t>
      </w:r>
      <w:r>
        <w:rPr>
          <w:w w:val="112"/>
          <w:sz w:val="24"/>
          <w:szCs w:val="24"/>
        </w:rPr>
        <w:t>u</w:t>
      </w:r>
      <w:r>
        <w:rPr>
          <w:spacing w:val="-1"/>
          <w:w w:val="112"/>
          <w:sz w:val="24"/>
          <w:szCs w:val="24"/>
        </w:rPr>
        <w:t>bs</w:t>
      </w:r>
      <w:r>
        <w:rPr>
          <w:w w:val="112"/>
          <w:sz w:val="24"/>
          <w:szCs w:val="24"/>
        </w:rPr>
        <w:t>eque</w:t>
      </w:r>
      <w:r>
        <w:rPr>
          <w:spacing w:val="-1"/>
          <w:w w:val="112"/>
          <w:sz w:val="24"/>
          <w:szCs w:val="24"/>
        </w:rPr>
        <w:t>n</w:t>
      </w:r>
      <w:r>
        <w:rPr>
          <w:spacing w:val="1"/>
          <w:w w:val="112"/>
          <w:sz w:val="24"/>
          <w:szCs w:val="24"/>
        </w:rPr>
        <w:t>t</w:t>
      </w:r>
      <w:r>
        <w:rPr>
          <w:w w:val="112"/>
          <w:sz w:val="24"/>
          <w:szCs w:val="24"/>
        </w:rPr>
        <w:t>ly</w:t>
      </w:r>
      <w:r>
        <w:rPr>
          <w:spacing w:val="17"/>
          <w:w w:val="112"/>
          <w:sz w:val="24"/>
          <w:szCs w:val="24"/>
        </w:rPr>
        <w:t xml:space="preserve"> </w:t>
      </w:r>
      <w:r>
        <w:rPr>
          <w:sz w:val="24"/>
          <w:szCs w:val="24"/>
        </w:rPr>
        <w:t>di</w:t>
      </w:r>
      <w:r>
        <w:rPr>
          <w:spacing w:val="1"/>
          <w:sz w:val="24"/>
          <w:szCs w:val="24"/>
        </w:rPr>
        <w:t>s</w:t>
      </w:r>
      <w:r>
        <w:rPr>
          <w:spacing w:val="-1"/>
          <w:sz w:val="24"/>
          <w:szCs w:val="24"/>
        </w:rPr>
        <w:t>c</w:t>
      </w:r>
      <w:r>
        <w:rPr>
          <w:sz w:val="24"/>
          <w:szCs w:val="24"/>
        </w:rPr>
        <w:t>l</w:t>
      </w:r>
      <w:r>
        <w:rPr>
          <w:spacing w:val="1"/>
          <w:sz w:val="24"/>
          <w:szCs w:val="24"/>
        </w:rPr>
        <w:t>o</w:t>
      </w:r>
      <w:r>
        <w:rPr>
          <w:spacing w:val="-1"/>
          <w:sz w:val="24"/>
          <w:szCs w:val="24"/>
        </w:rPr>
        <w:t>s</w:t>
      </w:r>
      <w:r>
        <w:rPr>
          <w:sz w:val="24"/>
          <w:szCs w:val="24"/>
        </w:rPr>
        <w:t xml:space="preserve">e </w:t>
      </w:r>
      <w:r>
        <w:rPr>
          <w:spacing w:val="26"/>
          <w:sz w:val="24"/>
          <w:szCs w:val="24"/>
        </w:rPr>
        <w:t xml:space="preserve"> </w:t>
      </w:r>
      <w:r>
        <w:rPr>
          <w:spacing w:val="1"/>
          <w:sz w:val="24"/>
          <w:szCs w:val="24"/>
        </w:rPr>
        <w:t>t</w:t>
      </w:r>
      <w:r>
        <w:rPr>
          <w:spacing w:val="6"/>
          <w:sz w:val="24"/>
          <w:szCs w:val="24"/>
        </w:rPr>
        <w:t>h</w:t>
      </w:r>
      <w:r>
        <w:rPr>
          <w:sz w:val="24"/>
          <w:szCs w:val="24"/>
        </w:rPr>
        <w:t xml:space="preserve">e  </w:t>
      </w:r>
      <w:r>
        <w:rPr>
          <w:spacing w:val="-1"/>
          <w:sz w:val="24"/>
          <w:szCs w:val="24"/>
        </w:rPr>
        <w:t>s</w:t>
      </w:r>
      <w:r>
        <w:rPr>
          <w:sz w:val="24"/>
          <w:szCs w:val="24"/>
        </w:rPr>
        <w:t>a</w:t>
      </w:r>
      <w:r>
        <w:rPr>
          <w:spacing w:val="-1"/>
          <w:sz w:val="24"/>
          <w:szCs w:val="24"/>
        </w:rPr>
        <w:t>m</w:t>
      </w:r>
      <w:r>
        <w:rPr>
          <w:sz w:val="24"/>
          <w:szCs w:val="24"/>
        </w:rPr>
        <w:t xml:space="preserve">e </w:t>
      </w:r>
      <w:r>
        <w:rPr>
          <w:spacing w:val="15"/>
          <w:sz w:val="24"/>
          <w:szCs w:val="24"/>
        </w:rPr>
        <w:t xml:space="preserve"> </w:t>
      </w:r>
      <w:r>
        <w:rPr>
          <w:spacing w:val="1"/>
          <w:w w:val="112"/>
          <w:sz w:val="24"/>
          <w:szCs w:val="24"/>
        </w:rPr>
        <w:t>v</w:t>
      </w:r>
      <w:r>
        <w:rPr>
          <w:w w:val="109"/>
          <w:sz w:val="24"/>
          <w:szCs w:val="24"/>
        </w:rPr>
        <w:t xml:space="preserve">ia </w:t>
      </w:r>
      <w:r>
        <w:rPr>
          <w:spacing w:val="1"/>
          <w:sz w:val="24"/>
          <w:szCs w:val="24"/>
        </w:rPr>
        <w:t>ot</w:t>
      </w:r>
      <w:r>
        <w:rPr>
          <w:sz w:val="24"/>
          <w:szCs w:val="24"/>
        </w:rPr>
        <w:t xml:space="preserve">her </w:t>
      </w:r>
      <w:r>
        <w:rPr>
          <w:spacing w:val="6"/>
          <w:sz w:val="24"/>
          <w:szCs w:val="24"/>
        </w:rPr>
        <w:t xml:space="preserve"> </w:t>
      </w:r>
      <w:r>
        <w:rPr>
          <w:spacing w:val="-1"/>
          <w:w w:val="111"/>
          <w:sz w:val="24"/>
          <w:szCs w:val="24"/>
        </w:rPr>
        <w:t>m</w:t>
      </w:r>
      <w:r>
        <w:rPr>
          <w:w w:val="111"/>
          <w:sz w:val="24"/>
          <w:szCs w:val="24"/>
        </w:rPr>
        <w:t>edia,</w:t>
      </w:r>
      <w:r>
        <w:rPr>
          <w:spacing w:val="-3"/>
          <w:w w:val="111"/>
          <w:sz w:val="24"/>
          <w:szCs w:val="24"/>
        </w:rPr>
        <w:t xml:space="preserve"> </w:t>
      </w:r>
      <w:r>
        <w:rPr>
          <w:w w:val="111"/>
          <w:sz w:val="24"/>
          <w:szCs w:val="24"/>
        </w:rPr>
        <w:t>i</w:t>
      </w:r>
      <w:r>
        <w:rPr>
          <w:spacing w:val="-1"/>
          <w:w w:val="111"/>
          <w:sz w:val="24"/>
          <w:szCs w:val="24"/>
        </w:rPr>
        <w:t>nc</w:t>
      </w:r>
      <w:r>
        <w:rPr>
          <w:w w:val="111"/>
          <w:sz w:val="24"/>
          <w:szCs w:val="24"/>
        </w:rPr>
        <w:t>l</w:t>
      </w:r>
      <w:r>
        <w:rPr>
          <w:spacing w:val="-1"/>
          <w:w w:val="111"/>
          <w:sz w:val="24"/>
          <w:szCs w:val="24"/>
        </w:rPr>
        <w:t>u</w:t>
      </w:r>
      <w:r>
        <w:rPr>
          <w:w w:val="111"/>
          <w:sz w:val="24"/>
          <w:szCs w:val="24"/>
        </w:rPr>
        <w:t>di</w:t>
      </w:r>
      <w:r>
        <w:rPr>
          <w:spacing w:val="-1"/>
          <w:w w:val="111"/>
          <w:sz w:val="24"/>
          <w:szCs w:val="24"/>
        </w:rPr>
        <w:t>n</w:t>
      </w:r>
      <w:r>
        <w:rPr>
          <w:w w:val="111"/>
          <w:sz w:val="24"/>
          <w:szCs w:val="24"/>
        </w:rPr>
        <w:t>g</w:t>
      </w:r>
      <w:r>
        <w:rPr>
          <w:spacing w:val="8"/>
          <w:w w:val="111"/>
          <w:sz w:val="24"/>
          <w:szCs w:val="24"/>
        </w:rPr>
        <w:t xml:space="preserve"> </w:t>
      </w:r>
      <w:r>
        <w:rPr>
          <w:spacing w:val="1"/>
          <w:sz w:val="24"/>
          <w:szCs w:val="24"/>
        </w:rPr>
        <w:t>t</w:t>
      </w:r>
      <w:r>
        <w:rPr>
          <w:sz w:val="24"/>
          <w:szCs w:val="24"/>
        </w:rPr>
        <w:t>he</w:t>
      </w:r>
      <w:r>
        <w:rPr>
          <w:spacing w:val="38"/>
          <w:sz w:val="24"/>
          <w:szCs w:val="24"/>
        </w:rPr>
        <w:t xml:space="preserve"> </w:t>
      </w:r>
      <w:r>
        <w:rPr>
          <w:sz w:val="24"/>
          <w:szCs w:val="24"/>
        </w:rPr>
        <w:t>pre</w:t>
      </w:r>
      <w:r>
        <w:rPr>
          <w:spacing w:val="-1"/>
          <w:sz w:val="24"/>
          <w:szCs w:val="24"/>
        </w:rPr>
        <w:t>s</w:t>
      </w:r>
      <w:r>
        <w:rPr>
          <w:sz w:val="24"/>
          <w:szCs w:val="24"/>
        </w:rPr>
        <w:t xml:space="preserve">s  </w:t>
      </w:r>
      <w:r>
        <w:rPr>
          <w:spacing w:val="1"/>
          <w:sz w:val="24"/>
          <w:szCs w:val="24"/>
        </w:rPr>
        <w:t>r</w:t>
      </w:r>
      <w:r>
        <w:rPr>
          <w:sz w:val="24"/>
          <w:szCs w:val="24"/>
        </w:rPr>
        <w:t>elease,</w:t>
      </w:r>
      <w:r>
        <w:rPr>
          <w:spacing w:val="60"/>
          <w:sz w:val="24"/>
          <w:szCs w:val="24"/>
        </w:rPr>
        <w:t xml:space="preserve"> </w:t>
      </w:r>
      <w:r>
        <w:rPr>
          <w:spacing w:val="-1"/>
          <w:w w:val="109"/>
          <w:sz w:val="24"/>
          <w:szCs w:val="24"/>
        </w:rPr>
        <w:t>w</w:t>
      </w:r>
      <w:r>
        <w:rPr>
          <w:w w:val="109"/>
          <w:sz w:val="24"/>
          <w:szCs w:val="24"/>
        </w:rPr>
        <w:t>eb</w:t>
      </w:r>
      <w:r>
        <w:rPr>
          <w:spacing w:val="-1"/>
          <w:w w:val="109"/>
          <w:sz w:val="24"/>
          <w:szCs w:val="24"/>
        </w:rPr>
        <w:t>s</w:t>
      </w:r>
      <w:r>
        <w:rPr>
          <w:w w:val="109"/>
          <w:sz w:val="24"/>
          <w:szCs w:val="24"/>
        </w:rPr>
        <w:t>ite,</w:t>
      </w:r>
      <w:r>
        <w:rPr>
          <w:spacing w:val="1"/>
          <w:w w:val="109"/>
          <w:sz w:val="24"/>
          <w:szCs w:val="24"/>
        </w:rPr>
        <w:t xml:space="preserve"> </w:t>
      </w:r>
      <w:r>
        <w:rPr>
          <w:w w:val="111"/>
          <w:sz w:val="24"/>
          <w:szCs w:val="24"/>
        </w:rPr>
        <w:t>e</w:t>
      </w:r>
      <w:r>
        <w:rPr>
          <w:spacing w:val="1"/>
          <w:w w:val="111"/>
          <w:sz w:val="24"/>
          <w:szCs w:val="24"/>
        </w:rPr>
        <w:t>t</w:t>
      </w:r>
      <w:r>
        <w:rPr>
          <w:spacing w:val="-1"/>
          <w:sz w:val="24"/>
          <w:szCs w:val="24"/>
        </w:rPr>
        <w:t>c</w:t>
      </w:r>
      <w:r>
        <w:rPr>
          <w:sz w:val="24"/>
          <w:szCs w:val="24"/>
        </w:rPr>
        <w:t>.</w:t>
      </w:r>
    </w:p>
    <w:p w:rsidR="003B7F23" w:rsidRDefault="003B7F23">
      <w:pPr>
        <w:spacing w:before="9" w:line="120" w:lineRule="exact"/>
        <w:rPr>
          <w:sz w:val="12"/>
          <w:szCs w:val="12"/>
        </w:rPr>
      </w:pPr>
    </w:p>
    <w:p w:rsidR="003B7F23" w:rsidRDefault="003B7F23">
      <w:pPr>
        <w:spacing w:line="200" w:lineRule="exact"/>
      </w:pPr>
    </w:p>
    <w:p w:rsidR="003B7F23" w:rsidRDefault="00DC13AF">
      <w:pPr>
        <w:spacing w:line="240" w:lineRule="exact"/>
        <w:ind w:left="621" w:right="84" w:hanging="348"/>
        <w:jc w:val="both"/>
        <w:rPr>
          <w:sz w:val="24"/>
          <w:szCs w:val="24"/>
        </w:rPr>
      </w:pPr>
      <w:r>
        <w:rPr>
          <w:sz w:val="24"/>
          <w:szCs w:val="24"/>
        </w:rPr>
        <w:t xml:space="preserve">5. </w:t>
      </w:r>
      <w:r>
        <w:rPr>
          <w:spacing w:val="-1"/>
          <w:w w:val="110"/>
          <w:sz w:val="24"/>
          <w:szCs w:val="24"/>
        </w:rPr>
        <w:t>S</w:t>
      </w:r>
      <w:r>
        <w:rPr>
          <w:spacing w:val="1"/>
          <w:w w:val="110"/>
          <w:sz w:val="24"/>
          <w:szCs w:val="24"/>
        </w:rPr>
        <w:t>t</w:t>
      </w:r>
      <w:r>
        <w:rPr>
          <w:w w:val="110"/>
          <w:sz w:val="24"/>
          <w:szCs w:val="24"/>
        </w:rPr>
        <w:t>a</w:t>
      </w:r>
      <w:r>
        <w:rPr>
          <w:spacing w:val="1"/>
          <w:w w:val="110"/>
          <w:sz w:val="24"/>
          <w:szCs w:val="24"/>
        </w:rPr>
        <w:t>t</w:t>
      </w:r>
      <w:r>
        <w:rPr>
          <w:w w:val="110"/>
          <w:sz w:val="24"/>
          <w:szCs w:val="24"/>
        </w:rPr>
        <w:t>ut</w:t>
      </w:r>
      <w:r>
        <w:rPr>
          <w:spacing w:val="1"/>
          <w:w w:val="110"/>
          <w:sz w:val="24"/>
          <w:szCs w:val="24"/>
        </w:rPr>
        <w:t>o</w:t>
      </w:r>
      <w:r>
        <w:rPr>
          <w:spacing w:val="-1"/>
          <w:w w:val="110"/>
          <w:sz w:val="24"/>
          <w:szCs w:val="24"/>
        </w:rPr>
        <w:t>r</w:t>
      </w:r>
      <w:r>
        <w:rPr>
          <w:w w:val="110"/>
          <w:sz w:val="24"/>
          <w:szCs w:val="24"/>
        </w:rPr>
        <w:t>y</w:t>
      </w:r>
      <w:r>
        <w:rPr>
          <w:spacing w:val="23"/>
          <w:w w:val="110"/>
          <w:sz w:val="24"/>
          <w:szCs w:val="24"/>
        </w:rPr>
        <w:t xml:space="preserve"> </w:t>
      </w:r>
      <w:r>
        <w:rPr>
          <w:spacing w:val="1"/>
          <w:w w:val="110"/>
          <w:sz w:val="24"/>
          <w:szCs w:val="24"/>
        </w:rPr>
        <w:t>t</w:t>
      </w:r>
      <w:r>
        <w:rPr>
          <w:w w:val="110"/>
          <w:sz w:val="24"/>
          <w:szCs w:val="24"/>
        </w:rPr>
        <w:t>i</w:t>
      </w:r>
      <w:r>
        <w:rPr>
          <w:spacing w:val="-1"/>
          <w:w w:val="110"/>
          <w:sz w:val="24"/>
          <w:szCs w:val="24"/>
        </w:rPr>
        <w:t>m</w:t>
      </w:r>
      <w:r>
        <w:rPr>
          <w:w w:val="110"/>
          <w:sz w:val="24"/>
          <w:szCs w:val="24"/>
        </w:rPr>
        <w:t>efra</w:t>
      </w:r>
      <w:r>
        <w:rPr>
          <w:spacing w:val="-1"/>
          <w:w w:val="110"/>
          <w:sz w:val="24"/>
          <w:szCs w:val="24"/>
        </w:rPr>
        <w:t>m</w:t>
      </w:r>
      <w:r>
        <w:rPr>
          <w:w w:val="110"/>
          <w:sz w:val="24"/>
          <w:szCs w:val="24"/>
        </w:rPr>
        <w:t>es</w:t>
      </w:r>
      <w:r>
        <w:rPr>
          <w:spacing w:val="15"/>
          <w:w w:val="110"/>
          <w:sz w:val="24"/>
          <w:szCs w:val="24"/>
        </w:rPr>
        <w:t xml:space="preserve"> </w:t>
      </w:r>
      <w:r>
        <w:rPr>
          <w:spacing w:val="1"/>
          <w:sz w:val="24"/>
          <w:szCs w:val="24"/>
        </w:rPr>
        <w:t>fo</w:t>
      </w:r>
      <w:r>
        <w:rPr>
          <w:sz w:val="24"/>
          <w:szCs w:val="24"/>
        </w:rPr>
        <w:t>r</w:t>
      </w:r>
      <w:r>
        <w:rPr>
          <w:spacing w:val="41"/>
          <w:sz w:val="24"/>
          <w:szCs w:val="24"/>
        </w:rPr>
        <w:t xml:space="preserve"> </w:t>
      </w:r>
      <w:r>
        <w:rPr>
          <w:w w:val="110"/>
          <w:sz w:val="24"/>
          <w:szCs w:val="24"/>
        </w:rPr>
        <w:t>di</w:t>
      </w:r>
      <w:r>
        <w:rPr>
          <w:spacing w:val="-1"/>
          <w:w w:val="110"/>
          <w:sz w:val="24"/>
          <w:szCs w:val="24"/>
        </w:rPr>
        <w:t>sc</w:t>
      </w:r>
      <w:r>
        <w:rPr>
          <w:w w:val="110"/>
          <w:sz w:val="24"/>
          <w:szCs w:val="24"/>
        </w:rPr>
        <w:t>l</w:t>
      </w:r>
      <w:r>
        <w:rPr>
          <w:spacing w:val="1"/>
          <w:w w:val="110"/>
          <w:sz w:val="24"/>
          <w:szCs w:val="24"/>
        </w:rPr>
        <w:t>o</w:t>
      </w:r>
      <w:r>
        <w:rPr>
          <w:spacing w:val="-1"/>
          <w:w w:val="110"/>
          <w:sz w:val="24"/>
          <w:szCs w:val="24"/>
        </w:rPr>
        <w:t>s</w:t>
      </w:r>
      <w:r>
        <w:rPr>
          <w:w w:val="110"/>
          <w:sz w:val="24"/>
          <w:szCs w:val="24"/>
        </w:rPr>
        <w:t>ure</w:t>
      </w:r>
      <w:r>
        <w:rPr>
          <w:spacing w:val="15"/>
          <w:w w:val="110"/>
          <w:sz w:val="24"/>
          <w:szCs w:val="24"/>
        </w:rPr>
        <w:t xml:space="preserve"> </w:t>
      </w:r>
      <w:r w:rsidR="004E14BF">
        <w:rPr>
          <w:spacing w:val="-1"/>
          <w:sz w:val="24"/>
          <w:szCs w:val="24"/>
        </w:rPr>
        <w:t>s</w:t>
      </w:r>
      <w:r w:rsidR="004E14BF">
        <w:rPr>
          <w:sz w:val="24"/>
          <w:szCs w:val="24"/>
        </w:rPr>
        <w:t>ha</w:t>
      </w:r>
      <w:r w:rsidR="004E14BF">
        <w:rPr>
          <w:spacing w:val="-1"/>
          <w:sz w:val="24"/>
          <w:szCs w:val="24"/>
        </w:rPr>
        <w:t>l</w:t>
      </w:r>
      <w:r w:rsidR="004E14BF">
        <w:rPr>
          <w:sz w:val="24"/>
          <w:szCs w:val="24"/>
        </w:rPr>
        <w:t xml:space="preserve">l </w:t>
      </w:r>
      <w:r w:rsidR="004E14BF">
        <w:rPr>
          <w:spacing w:val="3"/>
          <w:sz w:val="24"/>
          <w:szCs w:val="24"/>
        </w:rPr>
        <w:t>be</w:t>
      </w:r>
      <w:r>
        <w:rPr>
          <w:spacing w:val="38"/>
          <w:sz w:val="24"/>
          <w:szCs w:val="24"/>
        </w:rPr>
        <w:t xml:space="preserve"> </w:t>
      </w:r>
      <w:r>
        <w:rPr>
          <w:w w:val="115"/>
          <w:sz w:val="24"/>
          <w:szCs w:val="24"/>
        </w:rPr>
        <w:t>ad</w:t>
      </w:r>
      <w:r>
        <w:rPr>
          <w:spacing w:val="-1"/>
          <w:w w:val="115"/>
          <w:sz w:val="24"/>
          <w:szCs w:val="24"/>
        </w:rPr>
        <w:t>h</w:t>
      </w:r>
      <w:r>
        <w:rPr>
          <w:w w:val="115"/>
          <w:sz w:val="24"/>
          <w:szCs w:val="24"/>
        </w:rPr>
        <w:t>e</w:t>
      </w:r>
      <w:r>
        <w:rPr>
          <w:spacing w:val="1"/>
          <w:w w:val="115"/>
          <w:sz w:val="24"/>
          <w:szCs w:val="24"/>
        </w:rPr>
        <w:t>r</w:t>
      </w:r>
      <w:r>
        <w:rPr>
          <w:w w:val="115"/>
          <w:sz w:val="24"/>
          <w:szCs w:val="24"/>
        </w:rPr>
        <w:t>ed</w:t>
      </w:r>
      <w:r>
        <w:rPr>
          <w:spacing w:val="8"/>
          <w:w w:val="115"/>
          <w:sz w:val="24"/>
          <w:szCs w:val="24"/>
        </w:rPr>
        <w:t xml:space="preserve"> </w:t>
      </w:r>
      <w:r>
        <w:rPr>
          <w:spacing w:val="1"/>
          <w:sz w:val="24"/>
          <w:szCs w:val="24"/>
        </w:rPr>
        <w:t>to</w:t>
      </w:r>
      <w:r>
        <w:rPr>
          <w:sz w:val="24"/>
          <w:szCs w:val="24"/>
        </w:rPr>
        <w:t>.</w:t>
      </w:r>
      <w:r>
        <w:rPr>
          <w:spacing w:val="37"/>
          <w:sz w:val="24"/>
          <w:szCs w:val="24"/>
        </w:rPr>
        <w:t xml:space="preserve"> </w:t>
      </w:r>
      <w:r>
        <w:rPr>
          <w:spacing w:val="-1"/>
          <w:sz w:val="24"/>
          <w:szCs w:val="24"/>
        </w:rPr>
        <w:t>D</w:t>
      </w:r>
      <w:r>
        <w:rPr>
          <w:sz w:val="24"/>
          <w:szCs w:val="24"/>
        </w:rPr>
        <w:t>ela</w:t>
      </w:r>
      <w:r>
        <w:rPr>
          <w:spacing w:val="1"/>
          <w:sz w:val="24"/>
          <w:szCs w:val="24"/>
        </w:rPr>
        <w:t>y</w:t>
      </w:r>
      <w:r w:rsidR="004E14BF">
        <w:rPr>
          <w:sz w:val="24"/>
          <w:szCs w:val="24"/>
        </w:rPr>
        <w:t xml:space="preserve">, </w:t>
      </w:r>
      <w:r w:rsidR="004E14BF">
        <w:rPr>
          <w:spacing w:val="3"/>
          <w:sz w:val="24"/>
          <w:szCs w:val="24"/>
        </w:rPr>
        <w:t>if</w:t>
      </w:r>
      <w:r>
        <w:rPr>
          <w:spacing w:val="19"/>
          <w:sz w:val="24"/>
          <w:szCs w:val="24"/>
        </w:rPr>
        <w:t xml:space="preserve"> </w:t>
      </w:r>
      <w:r>
        <w:rPr>
          <w:sz w:val="24"/>
          <w:szCs w:val="24"/>
        </w:rPr>
        <w:t>any</w:t>
      </w:r>
      <w:r w:rsidR="004E14BF">
        <w:rPr>
          <w:sz w:val="24"/>
          <w:szCs w:val="24"/>
        </w:rPr>
        <w:t>, should</w:t>
      </w:r>
      <w:r>
        <w:rPr>
          <w:spacing w:val="30"/>
          <w:w w:val="111"/>
          <w:sz w:val="24"/>
          <w:szCs w:val="24"/>
        </w:rPr>
        <w:t xml:space="preserve"> </w:t>
      </w:r>
      <w:r>
        <w:rPr>
          <w:w w:val="111"/>
          <w:sz w:val="24"/>
          <w:szCs w:val="24"/>
        </w:rPr>
        <w:t xml:space="preserve">be </w:t>
      </w:r>
      <w:r>
        <w:rPr>
          <w:spacing w:val="-1"/>
          <w:w w:val="109"/>
          <w:sz w:val="24"/>
          <w:szCs w:val="24"/>
        </w:rPr>
        <w:t>s</w:t>
      </w:r>
      <w:r>
        <w:rPr>
          <w:w w:val="109"/>
          <w:sz w:val="24"/>
          <w:szCs w:val="24"/>
        </w:rPr>
        <w:t>u</w:t>
      </w:r>
      <w:r>
        <w:rPr>
          <w:spacing w:val="-1"/>
          <w:w w:val="109"/>
          <w:sz w:val="24"/>
          <w:szCs w:val="24"/>
        </w:rPr>
        <w:t>f</w:t>
      </w:r>
      <w:r>
        <w:rPr>
          <w:w w:val="109"/>
          <w:sz w:val="24"/>
          <w:szCs w:val="24"/>
        </w:rPr>
        <w:t>f</w:t>
      </w:r>
      <w:r>
        <w:rPr>
          <w:spacing w:val="1"/>
          <w:w w:val="109"/>
          <w:sz w:val="24"/>
          <w:szCs w:val="24"/>
        </w:rPr>
        <w:t>i</w:t>
      </w:r>
      <w:r>
        <w:rPr>
          <w:spacing w:val="-1"/>
          <w:w w:val="109"/>
          <w:sz w:val="24"/>
          <w:szCs w:val="24"/>
        </w:rPr>
        <w:t>c</w:t>
      </w:r>
      <w:r>
        <w:rPr>
          <w:w w:val="109"/>
          <w:sz w:val="24"/>
          <w:szCs w:val="24"/>
        </w:rPr>
        <w:t>iently</w:t>
      </w:r>
      <w:r>
        <w:rPr>
          <w:spacing w:val="-8"/>
          <w:w w:val="109"/>
          <w:sz w:val="24"/>
          <w:szCs w:val="24"/>
        </w:rPr>
        <w:t xml:space="preserve"> </w:t>
      </w:r>
      <w:r>
        <w:rPr>
          <w:w w:val="109"/>
          <w:sz w:val="24"/>
          <w:szCs w:val="24"/>
        </w:rPr>
        <w:t>e</w:t>
      </w:r>
      <w:r>
        <w:rPr>
          <w:spacing w:val="1"/>
          <w:w w:val="109"/>
          <w:sz w:val="24"/>
          <w:szCs w:val="24"/>
        </w:rPr>
        <w:t>x</w:t>
      </w:r>
      <w:r>
        <w:rPr>
          <w:w w:val="109"/>
          <w:sz w:val="24"/>
          <w:szCs w:val="24"/>
        </w:rPr>
        <w:t>pla</w:t>
      </w:r>
      <w:r>
        <w:rPr>
          <w:spacing w:val="-1"/>
          <w:w w:val="109"/>
          <w:sz w:val="24"/>
          <w:szCs w:val="24"/>
        </w:rPr>
        <w:t>i</w:t>
      </w:r>
      <w:r>
        <w:rPr>
          <w:w w:val="109"/>
          <w:sz w:val="24"/>
          <w:szCs w:val="24"/>
        </w:rPr>
        <w:t>ned</w:t>
      </w:r>
      <w:r>
        <w:rPr>
          <w:spacing w:val="17"/>
          <w:w w:val="109"/>
          <w:sz w:val="24"/>
          <w:szCs w:val="24"/>
        </w:rPr>
        <w:t xml:space="preserve"> </w:t>
      </w:r>
      <w:r>
        <w:rPr>
          <w:sz w:val="24"/>
          <w:szCs w:val="24"/>
        </w:rPr>
        <w:t>along</w:t>
      </w:r>
      <w:r>
        <w:rPr>
          <w:spacing w:val="59"/>
          <w:sz w:val="24"/>
          <w:szCs w:val="24"/>
        </w:rPr>
        <w:t xml:space="preserve"> </w:t>
      </w:r>
      <w:r>
        <w:rPr>
          <w:spacing w:val="-1"/>
          <w:sz w:val="24"/>
          <w:szCs w:val="24"/>
        </w:rPr>
        <w:t>w</w:t>
      </w:r>
      <w:r>
        <w:rPr>
          <w:sz w:val="24"/>
          <w:szCs w:val="24"/>
        </w:rPr>
        <w:t>ith</w:t>
      </w:r>
      <w:r>
        <w:rPr>
          <w:spacing w:val="60"/>
          <w:sz w:val="24"/>
          <w:szCs w:val="24"/>
        </w:rPr>
        <w:t xml:space="preserve"> </w:t>
      </w:r>
      <w:r>
        <w:rPr>
          <w:sz w:val="24"/>
          <w:szCs w:val="24"/>
        </w:rPr>
        <w:t>the</w:t>
      </w:r>
      <w:r>
        <w:rPr>
          <w:spacing w:val="38"/>
          <w:sz w:val="24"/>
          <w:szCs w:val="24"/>
        </w:rPr>
        <w:t xml:space="preserve"> </w:t>
      </w:r>
      <w:r>
        <w:rPr>
          <w:w w:val="113"/>
          <w:sz w:val="24"/>
          <w:szCs w:val="24"/>
        </w:rPr>
        <w:t>di</w:t>
      </w:r>
      <w:r>
        <w:rPr>
          <w:spacing w:val="-1"/>
          <w:w w:val="113"/>
          <w:sz w:val="24"/>
          <w:szCs w:val="24"/>
        </w:rPr>
        <w:t>s</w:t>
      </w:r>
      <w:r>
        <w:rPr>
          <w:spacing w:val="-1"/>
          <w:sz w:val="24"/>
          <w:szCs w:val="24"/>
        </w:rPr>
        <w:t>c</w:t>
      </w:r>
      <w:r>
        <w:rPr>
          <w:w w:val="107"/>
          <w:sz w:val="24"/>
          <w:szCs w:val="24"/>
        </w:rPr>
        <w:t>l</w:t>
      </w:r>
      <w:r>
        <w:rPr>
          <w:spacing w:val="1"/>
          <w:w w:val="107"/>
          <w:sz w:val="24"/>
          <w:szCs w:val="24"/>
        </w:rPr>
        <w:t>o</w:t>
      </w:r>
      <w:r>
        <w:rPr>
          <w:spacing w:val="1"/>
          <w:w w:val="108"/>
          <w:sz w:val="24"/>
          <w:szCs w:val="24"/>
        </w:rPr>
        <w:t>s</w:t>
      </w:r>
      <w:r>
        <w:rPr>
          <w:w w:val="115"/>
          <w:sz w:val="24"/>
          <w:szCs w:val="24"/>
        </w:rPr>
        <w:t>ure</w:t>
      </w:r>
      <w:r>
        <w:rPr>
          <w:sz w:val="24"/>
          <w:szCs w:val="24"/>
        </w:rPr>
        <w:t>.</w:t>
      </w:r>
    </w:p>
    <w:p w:rsidR="003B7F23" w:rsidRDefault="003B7F23">
      <w:pPr>
        <w:spacing w:before="3" w:line="260" w:lineRule="exact"/>
        <w:rPr>
          <w:sz w:val="26"/>
          <w:szCs w:val="26"/>
        </w:rPr>
      </w:pPr>
    </w:p>
    <w:p w:rsidR="003B7F23" w:rsidRDefault="00DC13AF">
      <w:pPr>
        <w:ind w:left="273" w:right="931"/>
        <w:jc w:val="both"/>
        <w:rPr>
          <w:sz w:val="24"/>
          <w:szCs w:val="24"/>
        </w:rPr>
      </w:pPr>
      <w:r>
        <w:rPr>
          <w:sz w:val="24"/>
          <w:szCs w:val="24"/>
        </w:rPr>
        <w:t xml:space="preserve">6. </w:t>
      </w:r>
      <w:r>
        <w:rPr>
          <w:spacing w:val="48"/>
          <w:sz w:val="24"/>
          <w:szCs w:val="24"/>
        </w:rPr>
        <w:t xml:space="preserve"> </w:t>
      </w:r>
      <w:r>
        <w:rPr>
          <w:w w:val="112"/>
          <w:sz w:val="24"/>
          <w:szCs w:val="24"/>
        </w:rPr>
        <w:t>Re</w:t>
      </w:r>
      <w:r>
        <w:rPr>
          <w:spacing w:val="1"/>
          <w:w w:val="112"/>
          <w:sz w:val="24"/>
          <w:szCs w:val="24"/>
        </w:rPr>
        <w:t>g</w:t>
      </w:r>
      <w:r>
        <w:rPr>
          <w:w w:val="112"/>
          <w:sz w:val="24"/>
          <w:szCs w:val="24"/>
        </w:rPr>
        <w:t>u</w:t>
      </w:r>
      <w:r>
        <w:rPr>
          <w:spacing w:val="-1"/>
          <w:w w:val="112"/>
          <w:sz w:val="24"/>
          <w:szCs w:val="24"/>
        </w:rPr>
        <w:t>l</w:t>
      </w:r>
      <w:r>
        <w:rPr>
          <w:w w:val="112"/>
          <w:sz w:val="24"/>
          <w:szCs w:val="24"/>
        </w:rPr>
        <w:t>ar</w:t>
      </w:r>
      <w:r>
        <w:rPr>
          <w:spacing w:val="-20"/>
          <w:w w:val="112"/>
          <w:sz w:val="24"/>
          <w:szCs w:val="24"/>
        </w:rPr>
        <w:t xml:space="preserve"> </w:t>
      </w:r>
      <w:r>
        <w:rPr>
          <w:w w:val="112"/>
          <w:sz w:val="24"/>
          <w:szCs w:val="24"/>
        </w:rPr>
        <w:t>u</w:t>
      </w:r>
      <w:r>
        <w:rPr>
          <w:spacing w:val="-1"/>
          <w:w w:val="112"/>
          <w:sz w:val="24"/>
          <w:szCs w:val="24"/>
        </w:rPr>
        <w:t>p</w:t>
      </w:r>
      <w:r>
        <w:rPr>
          <w:w w:val="112"/>
          <w:sz w:val="24"/>
          <w:szCs w:val="24"/>
        </w:rPr>
        <w:t>date</w:t>
      </w:r>
      <w:r>
        <w:rPr>
          <w:spacing w:val="-1"/>
          <w:w w:val="112"/>
          <w:sz w:val="24"/>
          <w:szCs w:val="24"/>
        </w:rPr>
        <w:t>s</w:t>
      </w:r>
      <w:r>
        <w:rPr>
          <w:w w:val="112"/>
          <w:sz w:val="24"/>
          <w:szCs w:val="24"/>
        </w:rPr>
        <w:t>,</w:t>
      </w:r>
      <w:r>
        <w:rPr>
          <w:spacing w:val="12"/>
          <w:w w:val="112"/>
          <w:sz w:val="24"/>
          <w:szCs w:val="24"/>
        </w:rPr>
        <w:t xml:space="preserve"> </w:t>
      </w:r>
      <w:r>
        <w:rPr>
          <w:spacing w:val="-1"/>
          <w:w w:val="112"/>
          <w:sz w:val="24"/>
          <w:szCs w:val="24"/>
        </w:rPr>
        <w:t>w</w:t>
      </w:r>
      <w:r>
        <w:rPr>
          <w:w w:val="112"/>
          <w:sz w:val="24"/>
          <w:szCs w:val="24"/>
        </w:rPr>
        <w:t>he</w:t>
      </w:r>
      <w:r>
        <w:rPr>
          <w:spacing w:val="1"/>
          <w:w w:val="112"/>
          <w:sz w:val="24"/>
          <w:szCs w:val="24"/>
        </w:rPr>
        <w:t>r</w:t>
      </w:r>
      <w:r>
        <w:rPr>
          <w:w w:val="112"/>
          <w:sz w:val="24"/>
          <w:szCs w:val="24"/>
        </w:rPr>
        <w:t xml:space="preserve">e </w:t>
      </w:r>
      <w:r>
        <w:rPr>
          <w:spacing w:val="1"/>
          <w:w w:val="112"/>
          <w:sz w:val="24"/>
          <w:szCs w:val="24"/>
        </w:rPr>
        <w:t>r</w:t>
      </w:r>
      <w:r>
        <w:rPr>
          <w:w w:val="112"/>
          <w:sz w:val="24"/>
          <w:szCs w:val="24"/>
        </w:rPr>
        <w:t>ele</w:t>
      </w:r>
      <w:r>
        <w:rPr>
          <w:spacing w:val="1"/>
          <w:w w:val="112"/>
          <w:sz w:val="24"/>
          <w:szCs w:val="24"/>
        </w:rPr>
        <w:t>v</w:t>
      </w:r>
      <w:r>
        <w:rPr>
          <w:w w:val="112"/>
          <w:sz w:val="24"/>
          <w:szCs w:val="24"/>
        </w:rPr>
        <w:t>ant,</w:t>
      </w:r>
      <w:r>
        <w:rPr>
          <w:spacing w:val="-15"/>
          <w:w w:val="112"/>
          <w:sz w:val="24"/>
          <w:szCs w:val="24"/>
        </w:rPr>
        <w:t xml:space="preserve"> </w:t>
      </w:r>
      <w:r>
        <w:rPr>
          <w:sz w:val="24"/>
          <w:szCs w:val="24"/>
        </w:rPr>
        <w:t>s</w:t>
      </w:r>
      <w:r>
        <w:rPr>
          <w:spacing w:val="-1"/>
          <w:sz w:val="24"/>
          <w:szCs w:val="24"/>
        </w:rPr>
        <w:t>h</w:t>
      </w:r>
      <w:r>
        <w:rPr>
          <w:sz w:val="24"/>
          <w:szCs w:val="24"/>
        </w:rPr>
        <w:t>all</w:t>
      </w:r>
      <w:r>
        <w:rPr>
          <w:spacing w:val="47"/>
          <w:sz w:val="24"/>
          <w:szCs w:val="24"/>
        </w:rPr>
        <w:t xml:space="preserve"> </w:t>
      </w:r>
      <w:r>
        <w:rPr>
          <w:spacing w:val="-1"/>
          <w:sz w:val="24"/>
          <w:szCs w:val="24"/>
        </w:rPr>
        <w:t>b</w:t>
      </w:r>
      <w:r>
        <w:rPr>
          <w:sz w:val="24"/>
          <w:szCs w:val="24"/>
        </w:rPr>
        <w:t>e</w:t>
      </w:r>
      <w:r>
        <w:rPr>
          <w:spacing w:val="20"/>
          <w:sz w:val="24"/>
          <w:szCs w:val="24"/>
        </w:rPr>
        <w:t xml:space="preserve"> </w:t>
      </w:r>
      <w:r w:rsidR="004E14BF">
        <w:rPr>
          <w:sz w:val="24"/>
          <w:szCs w:val="24"/>
        </w:rPr>
        <w:t>ma</w:t>
      </w:r>
      <w:r w:rsidR="004E14BF">
        <w:rPr>
          <w:spacing w:val="-1"/>
          <w:sz w:val="24"/>
          <w:szCs w:val="24"/>
        </w:rPr>
        <w:t>d</w:t>
      </w:r>
      <w:r w:rsidR="004E14BF">
        <w:rPr>
          <w:sz w:val="24"/>
          <w:szCs w:val="24"/>
        </w:rPr>
        <w:t xml:space="preserve">e </w:t>
      </w:r>
      <w:r w:rsidR="004E14BF">
        <w:rPr>
          <w:spacing w:val="10"/>
          <w:sz w:val="24"/>
          <w:szCs w:val="24"/>
        </w:rPr>
        <w:t>with</w:t>
      </w:r>
      <w:r>
        <w:rPr>
          <w:spacing w:val="60"/>
          <w:sz w:val="24"/>
          <w:szCs w:val="24"/>
        </w:rPr>
        <w:t xml:space="preserve"> </w:t>
      </w:r>
      <w:r>
        <w:rPr>
          <w:w w:val="112"/>
          <w:sz w:val="24"/>
          <w:szCs w:val="24"/>
        </w:rPr>
        <w:t>rele</w:t>
      </w:r>
      <w:r>
        <w:rPr>
          <w:spacing w:val="1"/>
          <w:w w:val="112"/>
          <w:sz w:val="24"/>
          <w:szCs w:val="24"/>
        </w:rPr>
        <w:t>v</w:t>
      </w:r>
      <w:r>
        <w:rPr>
          <w:w w:val="112"/>
          <w:sz w:val="24"/>
          <w:szCs w:val="24"/>
        </w:rPr>
        <w:t>ant</w:t>
      </w:r>
      <w:r>
        <w:rPr>
          <w:spacing w:val="-6"/>
          <w:w w:val="112"/>
          <w:sz w:val="24"/>
          <w:szCs w:val="24"/>
        </w:rPr>
        <w:t xml:space="preserve"> </w:t>
      </w:r>
      <w:r>
        <w:rPr>
          <w:w w:val="105"/>
          <w:sz w:val="24"/>
          <w:szCs w:val="24"/>
        </w:rPr>
        <w:t>e</w:t>
      </w:r>
      <w:r>
        <w:rPr>
          <w:spacing w:val="1"/>
          <w:w w:val="105"/>
          <w:sz w:val="24"/>
          <w:szCs w:val="24"/>
        </w:rPr>
        <w:t>x</w:t>
      </w:r>
      <w:r>
        <w:rPr>
          <w:w w:val="114"/>
          <w:sz w:val="24"/>
          <w:szCs w:val="24"/>
        </w:rPr>
        <w:t>pl</w:t>
      </w:r>
      <w:r>
        <w:rPr>
          <w:spacing w:val="-3"/>
          <w:w w:val="114"/>
          <w:sz w:val="24"/>
          <w:szCs w:val="24"/>
        </w:rPr>
        <w:t>a</w:t>
      </w:r>
      <w:r>
        <w:rPr>
          <w:w w:val="112"/>
          <w:sz w:val="24"/>
          <w:szCs w:val="24"/>
        </w:rPr>
        <w:t>nati</w:t>
      </w:r>
      <w:r>
        <w:rPr>
          <w:spacing w:val="1"/>
          <w:w w:val="112"/>
          <w:sz w:val="24"/>
          <w:szCs w:val="24"/>
        </w:rPr>
        <w:t>o</w:t>
      </w:r>
      <w:r>
        <w:rPr>
          <w:w w:val="113"/>
          <w:sz w:val="24"/>
          <w:szCs w:val="24"/>
        </w:rPr>
        <w:t>n</w:t>
      </w:r>
      <w:r>
        <w:rPr>
          <w:spacing w:val="-1"/>
          <w:w w:val="113"/>
          <w:sz w:val="24"/>
          <w:szCs w:val="24"/>
        </w:rPr>
        <w:t>s</w:t>
      </w:r>
      <w:r>
        <w:rPr>
          <w:sz w:val="24"/>
          <w:szCs w:val="24"/>
        </w:rPr>
        <w:t>.</w:t>
      </w:r>
    </w:p>
    <w:p w:rsidR="003B7F23" w:rsidRDefault="003B7F23">
      <w:pPr>
        <w:spacing w:before="9" w:line="260" w:lineRule="exact"/>
        <w:rPr>
          <w:sz w:val="26"/>
          <w:szCs w:val="26"/>
        </w:rPr>
      </w:pPr>
    </w:p>
    <w:p w:rsidR="003B7F23" w:rsidRDefault="00DC13AF">
      <w:pPr>
        <w:spacing w:line="260" w:lineRule="auto"/>
        <w:ind w:left="621" w:right="84" w:hanging="348"/>
        <w:jc w:val="both"/>
        <w:rPr>
          <w:sz w:val="24"/>
          <w:szCs w:val="24"/>
        </w:rPr>
      </w:pPr>
      <w:r>
        <w:rPr>
          <w:sz w:val="24"/>
          <w:szCs w:val="24"/>
        </w:rPr>
        <w:t>7. All</w:t>
      </w:r>
      <w:r>
        <w:rPr>
          <w:spacing w:val="31"/>
          <w:sz w:val="24"/>
          <w:szCs w:val="24"/>
        </w:rPr>
        <w:t xml:space="preserve"> </w:t>
      </w:r>
      <w:r>
        <w:rPr>
          <w:w w:val="110"/>
          <w:sz w:val="24"/>
          <w:szCs w:val="24"/>
        </w:rPr>
        <w:t>di</w:t>
      </w:r>
      <w:r>
        <w:rPr>
          <w:spacing w:val="-1"/>
          <w:w w:val="110"/>
          <w:sz w:val="24"/>
          <w:szCs w:val="24"/>
        </w:rPr>
        <w:t>sc</w:t>
      </w:r>
      <w:r>
        <w:rPr>
          <w:w w:val="110"/>
          <w:sz w:val="24"/>
          <w:szCs w:val="24"/>
        </w:rPr>
        <w:t>l</w:t>
      </w:r>
      <w:r>
        <w:rPr>
          <w:spacing w:val="1"/>
          <w:w w:val="110"/>
          <w:sz w:val="24"/>
          <w:szCs w:val="24"/>
        </w:rPr>
        <w:t>os</w:t>
      </w:r>
      <w:r>
        <w:rPr>
          <w:w w:val="110"/>
          <w:sz w:val="24"/>
          <w:szCs w:val="24"/>
        </w:rPr>
        <w:t>ures</w:t>
      </w:r>
      <w:r>
        <w:rPr>
          <w:spacing w:val="10"/>
          <w:w w:val="110"/>
          <w:sz w:val="24"/>
          <w:szCs w:val="24"/>
        </w:rPr>
        <w:t xml:space="preserve"> </w:t>
      </w:r>
      <w:r w:rsidR="004E14BF">
        <w:rPr>
          <w:spacing w:val="-1"/>
          <w:sz w:val="24"/>
          <w:szCs w:val="24"/>
        </w:rPr>
        <w:t>s</w:t>
      </w:r>
      <w:r w:rsidR="004E14BF">
        <w:rPr>
          <w:sz w:val="24"/>
          <w:szCs w:val="24"/>
        </w:rPr>
        <w:t>ha</w:t>
      </w:r>
      <w:r w:rsidR="004E14BF">
        <w:rPr>
          <w:spacing w:val="-1"/>
          <w:sz w:val="24"/>
          <w:szCs w:val="24"/>
        </w:rPr>
        <w:t>l</w:t>
      </w:r>
      <w:r w:rsidR="004E14BF">
        <w:rPr>
          <w:sz w:val="24"/>
          <w:szCs w:val="24"/>
        </w:rPr>
        <w:t>l be</w:t>
      </w:r>
      <w:r>
        <w:rPr>
          <w:spacing w:val="34"/>
          <w:sz w:val="24"/>
          <w:szCs w:val="24"/>
        </w:rPr>
        <w:t xml:space="preserve"> </w:t>
      </w:r>
      <w:r>
        <w:rPr>
          <w:w w:val="109"/>
          <w:sz w:val="24"/>
          <w:szCs w:val="24"/>
        </w:rPr>
        <w:t>a</w:t>
      </w:r>
      <w:r>
        <w:rPr>
          <w:spacing w:val="1"/>
          <w:w w:val="109"/>
          <w:sz w:val="24"/>
          <w:szCs w:val="24"/>
        </w:rPr>
        <w:t>v</w:t>
      </w:r>
      <w:r>
        <w:rPr>
          <w:w w:val="109"/>
          <w:sz w:val="24"/>
          <w:szCs w:val="24"/>
        </w:rPr>
        <w:t>aila</w:t>
      </w:r>
      <w:r>
        <w:rPr>
          <w:spacing w:val="-1"/>
          <w:w w:val="109"/>
          <w:sz w:val="24"/>
          <w:szCs w:val="24"/>
        </w:rPr>
        <w:t>b</w:t>
      </w:r>
      <w:r>
        <w:rPr>
          <w:w w:val="109"/>
          <w:sz w:val="24"/>
          <w:szCs w:val="24"/>
        </w:rPr>
        <w:t>le</w:t>
      </w:r>
      <w:r>
        <w:rPr>
          <w:spacing w:val="14"/>
          <w:w w:val="109"/>
          <w:sz w:val="24"/>
          <w:szCs w:val="24"/>
        </w:rPr>
        <w:t xml:space="preserve"> </w:t>
      </w:r>
      <w:r>
        <w:rPr>
          <w:spacing w:val="1"/>
          <w:sz w:val="24"/>
          <w:szCs w:val="24"/>
        </w:rPr>
        <w:t>o</w:t>
      </w:r>
      <w:r>
        <w:rPr>
          <w:sz w:val="24"/>
          <w:szCs w:val="24"/>
        </w:rPr>
        <w:t>n</w:t>
      </w:r>
      <w:r>
        <w:rPr>
          <w:spacing w:val="42"/>
          <w:sz w:val="24"/>
          <w:szCs w:val="24"/>
        </w:rPr>
        <w:t xml:space="preserve"> </w:t>
      </w:r>
      <w:r>
        <w:rPr>
          <w:spacing w:val="1"/>
          <w:sz w:val="24"/>
          <w:szCs w:val="24"/>
        </w:rPr>
        <w:t>t</w:t>
      </w:r>
      <w:r>
        <w:rPr>
          <w:sz w:val="24"/>
          <w:szCs w:val="24"/>
        </w:rPr>
        <w:t>he</w:t>
      </w:r>
      <w:r>
        <w:rPr>
          <w:spacing w:val="51"/>
          <w:sz w:val="24"/>
          <w:szCs w:val="24"/>
        </w:rPr>
        <w:t xml:space="preserve"> </w:t>
      </w:r>
      <w:r>
        <w:rPr>
          <w:spacing w:val="-1"/>
          <w:w w:val="110"/>
          <w:sz w:val="24"/>
          <w:szCs w:val="24"/>
        </w:rPr>
        <w:t>w</w:t>
      </w:r>
      <w:r>
        <w:rPr>
          <w:w w:val="110"/>
          <w:sz w:val="24"/>
          <w:szCs w:val="24"/>
        </w:rPr>
        <w:t>e</w:t>
      </w:r>
      <w:r>
        <w:rPr>
          <w:spacing w:val="2"/>
          <w:w w:val="110"/>
          <w:sz w:val="24"/>
          <w:szCs w:val="24"/>
        </w:rPr>
        <w:t>b</w:t>
      </w:r>
      <w:r>
        <w:rPr>
          <w:spacing w:val="-1"/>
          <w:w w:val="110"/>
          <w:sz w:val="24"/>
          <w:szCs w:val="24"/>
        </w:rPr>
        <w:t>s</w:t>
      </w:r>
      <w:r>
        <w:rPr>
          <w:w w:val="110"/>
          <w:sz w:val="24"/>
          <w:szCs w:val="24"/>
        </w:rPr>
        <w:t>ite</w:t>
      </w:r>
      <w:r>
        <w:rPr>
          <w:spacing w:val="11"/>
          <w:w w:val="110"/>
          <w:sz w:val="24"/>
          <w:szCs w:val="24"/>
        </w:rPr>
        <w:t xml:space="preserve"> </w:t>
      </w:r>
      <w:r>
        <w:rPr>
          <w:spacing w:val="1"/>
          <w:sz w:val="24"/>
          <w:szCs w:val="24"/>
        </w:rPr>
        <w:t>o</w:t>
      </w:r>
      <w:r>
        <w:rPr>
          <w:sz w:val="24"/>
          <w:szCs w:val="24"/>
        </w:rPr>
        <w:t>f</w:t>
      </w:r>
      <w:r>
        <w:rPr>
          <w:spacing w:val="23"/>
          <w:sz w:val="24"/>
          <w:szCs w:val="24"/>
        </w:rPr>
        <w:t xml:space="preserve"> </w:t>
      </w:r>
      <w:r>
        <w:rPr>
          <w:spacing w:val="1"/>
          <w:sz w:val="24"/>
          <w:szCs w:val="24"/>
        </w:rPr>
        <w:t>t</w:t>
      </w:r>
      <w:r>
        <w:rPr>
          <w:sz w:val="24"/>
          <w:szCs w:val="24"/>
        </w:rPr>
        <w:t>he</w:t>
      </w:r>
      <w:r>
        <w:rPr>
          <w:spacing w:val="51"/>
          <w:sz w:val="24"/>
          <w:szCs w:val="24"/>
        </w:rPr>
        <w:t xml:space="preserve"> </w:t>
      </w:r>
      <w:r>
        <w:rPr>
          <w:w w:val="112"/>
          <w:sz w:val="24"/>
          <w:szCs w:val="24"/>
        </w:rPr>
        <w:t>C</w:t>
      </w:r>
      <w:r>
        <w:rPr>
          <w:spacing w:val="1"/>
          <w:w w:val="112"/>
          <w:sz w:val="24"/>
          <w:szCs w:val="24"/>
        </w:rPr>
        <w:t>o</w:t>
      </w:r>
      <w:r>
        <w:rPr>
          <w:spacing w:val="-1"/>
          <w:w w:val="112"/>
          <w:sz w:val="24"/>
          <w:szCs w:val="24"/>
        </w:rPr>
        <w:t>m</w:t>
      </w:r>
      <w:r>
        <w:rPr>
          <w:w w:val="112"/>
          <w:sz w:val="24"/>
          <w:szCs w:val="24"/>
        </w:rPr>
        <w:t>pa</w:t>
      </w:r>
      <w:r>
        <w:rPr>
          <w:spacing w:val="-1"/>
          <w:w w:val="112"/>
          <w:sz w:val="24"/>
          <w:szCs w:val="24"/>
        </w:rPr>
        <w:t>n</w:t>
      </w:r>
      <w:r>
        <w:rPr>
          <w:w w:val="112"/>
          <w:sz w:val="24"/>
          <w:szCs w:val="24"/>
        </w:rPr>
        <w:t>y</w:t>
      </w:r>
      <w:r>
        <w:rPr>
          <w:spacing w:val="7"/>
          <w:w w:val="112"/>
          <w:sz w:val="24"/>
          <w:szCs w:val="24"/>
        </w:rPr>
        <w:t xml:space="preserve"> </w:t>
      </w:r>
      <w:r>
        <w:rPr>
          <w:spacing w:val="1"/>
          <w:sz w:val="24"/>
          <w:szCs w:val="24"/>
        </w:rPr>
        <w:t>fo</w:t>
      </w:r>
      <w:r>
        <w:rPr>
          <w:sz w:val="24"/>
          <w:szCs w:val="24"/>
        </w:rPr>
        <w:t>r</w:t>
      </w:r>
      <w:r>
        <w:rPr>
          <w:spacing w:val="39"/>
          <w:sz w:val="24"/>
          <w:szCs w:val="24"/>
        </w:rPr>
        <w:t xml:space="preserve"> </w:t>
      </w:r>
      <w:r>
        <w:rPr>
          <w:sz w:val="24"/>
          <w:szCs w:val="24"/>
        </w:rPr>
        <w:t>a</w:t>
      </w:r>
      <w:r>
        <w:rPr>
          <w:spacing w:val="26"/>
          <w:sz w:val="24"/>
          <w:szCs w:val="24"/>
        </w:rPr>
        <w:t xml:space="preserve"> </w:t>
      </w:r>
      <w:r>
        <w:rPr>
          <w:w w:val="113"/>
          <w:sz w:val="24"/>
          <w:szCs w:val="24"/>
        </w:rPr>
        <w:t>pe</w:t>
      </w:r>
      <w:r>
        <w:rPr>
          <w:spacing w:val="1"/>
          <w:w w:val="113"/>
          <w:sz w:val="24"/>
          <w:szCs w:val="24"/>
        </w:rPr>
        <w:t>r</w:t>
      </w:r>
      <w:r>
        <w:rPr>
          <w:w w:val="113"/>
          <w:sz w:val="24"/>
          <w:szCs w:val="24"/>
        </w:rPr>
        <w:t>i</w:t>
      </w:r>
      <w:r>
        <w:rPr>
          <w:spacing w:val="1"/>
          <w:w w:val="113"/>
          <w:sz w:val="24"/>
          <w:szCs w:val="24"/>
        </w:rPr>
        <w:t>o</w:t>
      </w:r>
      <w:r>
        <w:rPr>
          <w:w w:val="113"/>
          <w:sz w:val="24"/>
          <w:szCs w:val="24"/>
        </w:rPr>
        <w:t>d</w:t>
      </w:r>
      <w:r>
        <w:rPr>
          <w:spacing w:val="10"/>
          <w:w w:val="113"/>
          <w:sz w:val="24"/>
          <w:szCs w:val="24"/>
        </w:rPr>
        <w:t xml:space="preserve"> </w:t>
      </w:r>
      <w:r>
        <w:rPr>
          <w:spacing w:val="1"/>
          <w:sz w:val="24"/>
          <w:szCs w:val="24"/>
        </w:rPr>
        <w:t>o</w:t>
      </w:r>
      <w:r>
        <w:rPr>
          <w:sz w:val="24"/>
          <w:szCs w:val="24"/>
        </w:rPr>
        <w:t>f</w:t>
      </w:r>
      <w:r>
        <w:rPr>
          <w:spacing w:val="20"/>
          <w:sz w:val="24"/>
          <w:szCs w:val="24"/>
        </w:rPr>
        <w:t xml:space="preserve"> </w:t>
      </w:r>
      <w:r>
        <w:rPr>
          <w:sz w:val="24"/>
          <w:szCs w:val="24"/>
        </w:rPr>
        <w:t xml:space="preserve">5 </w:t>
      </w:r>
      <w:r>
        <w:rPr>
          <w:spacing w:val="1"/>
          <w:w w:val="111"/>
          <w:sz w:val="24"/>
          <w:szCs w:val="24"/>
        </w:rPr>
        <w:t>y</w:t>
      </w:r>
      <w:r>
        <w:rPr>
          <w:w w:val="112"/>
          <w:sz w:val="24"/>
          <w:szCs w:val="24"/>
        </w:rPr>
        <w:t>ea</w:t>
      </w:r>
      <w:r>
        <w:rPr>
          <w:spacing w:val="1"/>
          <w:w w:val="112"/>
          <w:sz w:val="24"/>
          <w:szCs w:val="24"/>
        </w:rPr>
        <w:t>r</w:t>
      </w:r>
      <w:r>
        <w:rPr>
          <w:spacing w:val="-1"/>
          <w:w w:val="108"/>
          <w:sz w:val="24"/>
          <w:szCs w:val="24"/>
        </w:rPr>
        <w:t>s</w:t>
      </w:r>
      <w:r>
        <w:rPr>
          <w:sz w:val="24"/>
          <w:szCs w:val="24"/>
        </w:rPr>
        <w:t>.</w:t>
      </w:r>
    </w:p>
    <w:p w:rsidR="003B7F23" w:rsidRDefault="003B7F23">
      <w:pPr>
        <w:spacing w:before="3" w:line="240" w:lineRule="exact"/>
        <w:rPr>
          <w:sz w:val="24"/>
          <w:szCs w:val="24"/>
        </w:rPr>
      </w:pPr>
    </w:p>
    <w:p w:rsidR="003B7F23" w:rsidRDefault="00DC13AF">
      <w:pPr>
        <w:ind w:left="100"/>
        <w:rPr>
          <w:sz w:val="24"/>
          <w:szCs w:val="24"/>
        </w:rPr>
      </w:pPr>
      <w:r>
        <w:rPr>
          <w:b/>
          <w:sz w:val="24"/>
          <w:szCs w:val="24"/>
        </w:rPr>
        <w:t xml:space="preserve">III.  </w:t>
      </w:r>
      <w:r>
        <w:rPr>
          <w:b/>
          <w:spacing w:val="38"/>
          <w:sz w:val="24"/>
          <w:szCs w:val="24"/>
        </w:rPr>
        <w:t xml:space="preserve"> </w:t>
      </w:r>
      <w:r>
        <w:rPr>
          <w:b/>
          <w:w w:val="104"/>
          <w:sz w:val="24"/>
          <w:szCs w:val="24"/>
        </w:rPr>
        <w:t>M</w:t>
      </w:r>
      <w:r>
        <w:rPr>
          <w:b/>
          <w:spacing w:val="-1"/>
          <w:w w:val="104"/>
          <w:sz w:val="24"/>
          <w:szCs w:val="24"/>
        </w:rPr>
        <w:t>OD</w:t>
      </w:r>
      <w:r>
        <w:rPr>
          <w:b/>
          <w:w w:val="104"/>
          <w:sz w:val="24"/>
          <w:szCs w:val="24"/>
        </w:rPr>
        <w:t>I</w:t>
      </w:r>
      <w:r>
        <w:rPr>
          <w:b/>
          <w:spacing w:val="1"/>
          <w:w w:val="104"/>
          <w:sz w:val="24"/>
          <w:szCs w:val="24"/>
        </w:rPr>
        <w:t>F</w:t>
      </w:r>
      <w:r>
        <w:rPr>
          <w:b/>
          <w:w w:val="104"/>
          <w:sz w:val="24"/>
          <w:szCs w:val="24"/>
        </w:rPr>
        <w:t>ICA</w:t>
      </w:r>
      <w:r>
        <w:rPr>
          <w:b/>
          <w:spacing w:val="1"/>
          <w:w w:val="104"/>
          <w:sz w:val="24"/>
          <w:szCs w:val="24"/>
        </w:rPr>
        <w:t>T</w:t>
      </w:r>
      <w:r>
        <w:rPr>
          <w:b/>
          <w:w w:val="104"/>
          <w:sz w:val="24"/>
          <w:szCs w:val="24"/>
        </w:rPr>
        <w:t>ION</w:t>
      </w:r>
      <w:r>
        <w:rPr>
          <w:b/>
          <w:spacing w:val="6"/>
          <w:w w:val="104"/>
          <w:sz w:val="24"/>
          <w:szCs w:val="24"/>
        </w:rPr>
        <w:t xml:space="preserve"> </w:t>
      </w:r>
      <w:r>
        <w:rPr>
          <w:b/>
          <w:spacing w:val="-1"/>
          <w:sz w:val="24"/>
          <w:szCs w:val="24"/>
        </w:rPr>
        <w:t>O</w:t>
      </w:r>
      <w:r>
        <w:rPr>
          <w:b/>
          <w:sz w:val="24"/>
          <w:szCs w:val="24"/>
        </w:rPr>
        <w:t>F</w:t>
      </w:r>
      <w:r>
        <w:rPr>
          <w:b/>
          <w:spacing w:val="1"/>
          <w:sz w:val="24"/>
          <w:szCs w:val="24"/>
        </w:rPr>
        <w:t xml:space="preserve"> </w:t>
      </w:r>
      <w:r>
        <w:rPr>
          <w:b/>
          <w:sz w:val="24"/>
          <w:szCs w:val="24"/>
        </w:rPr>
        <w:t>T</w:t>
      </w:r>
      <w:r>
        <w:rPr>
          <w:b/>
          <w:spacing w:val="-1"/>
          <w:sz w:val="24"/>
          <w:szCs w:val="24"/>
        </w:rPr>
        <w:t>H</w:t>
      </w:r>
      <w:r>
        <w:rPr>
          <w:b/>
          <w:sz w:val="24"/>
          <w:szCs w:val="24"/>
        </w:rPr>
        <w:t>E</w:t>
      </w:r>
      <w:r>
        <w:rPr>
          <w:b/>
          <w:spacing w:val="-1"/>
          <w:sz w:val="24"/>
          <w:szCs w:val="24"/>
        </w:rPr>
        <w:t xml:space="preserve"> </w:t>
      </w:r>
      <w:r>
        <w:rPr>
          <w:b/>
          <w:sz w:val="24"/>
          <w:szCs w:val="24"/>
        </w:rPr>
        <w:t>P</w:t>
      </w:r>
      <w:r>
        <w:rPr>
          <w:b/>
          <w:spacing w:val="-1"/>
          <w:sz w:val="24"/>
          <w:szCs w:val="24"/>
        </w:rPr>
        <w:t>O</w:t>
      </w:r>
      <w:r>
        <w:rPr>
          <w:b/>
          <w:sz w:val="24"/>
          <w:szCs w:val="24"/>
        </w:rPr>
        <w:t>LICY</w:t>
      </w:r>
    </w:p>
    <w:p w:rsidR="003B7F23" w:rsidRDefault="003B7F23">
      <w:pPr>
        <w:spacing w:before="4" w:line="120" w:lineRule="exact"/>
        <w:rPr>
          <w:sz w:val="12"/>
          <w:szCs w:val="12"/>
        </w:rPr>
      </w:pPr>
    </w:p>
    <w:p w:rsidR="003B7F23" w:rsidRDefault="003B7F23">
      <w:pPr>
        <w:spacing w:line="200" w:lineRule="exact"/>
      </w:pPr>
    </w:p>
    <w:p w:rsidR="003B7F23" w:rsidRDefault="004E14BF">
      <w:pPr>
        <w:spacing w:line="243" w:lineRule="auto"/>
        <w:ind w:left="280" w:right="77"/>
        <w:jc w:val="both"/>
        <w:rPr>
          <w:sz w:val="24"/>
          <w:szCs w:val="24"/>
        </w:rPr>
      </w:pPr>
      <w:r>
        <w:rPr>
          <w:sz w:val="24"/>
          <w:szCs w:val="24"/>
        </w:rPr>
        <w:t>T</w:t>
      </w:r>
      <w:r>
        <w:rPr>
          <w:spacing w:val="-1"/>
          <w:sz w:val="24"/>
          <w:szCs w:val="24"/>
        </w:rPr>
        <w:t>h</w:t>
      </w:r>
      <w:r>
        <w:rPr>
          <w:sz w:val="24"/>
          <w:szCs w:val="24"/>
        </w:rPr>
        <w:t xml:space="preserve">is Policy </w:t>
      </w:r>
      <w:r>
        <w:rPr>
          <w:spacing w:val="13"/>
          <w:sz w:val="24"/>
          <w:szCs w:val="24"/>
        </w:rPr>
        <w:t>is</w:t>
      </w:r>
      <w:r w:rsidR="00DC13AF">
        <w:rPr>
          <w:spacing w:val="41"/>
          <w:sz w:val="24"/>
          <w:szCs w:val="24"/>
        </w:rPr>
        <w:t xml:space="preserve"> </w:t>
      </w:r>
      <w:r w:rsidR="00DC13AF">
        <w:rPr>
          <w:w w:val="113"/>
          <w:sz w:val="24"/>
          <w:szCs w:val="24"/>
        </w:rPr>
        <w:t>framed</w:t>
      </w:r>
      <w:r w:rsidR="00DC13AF">
        <w:rPr>
          <w:spacing w:val="25"/>
          <w:w w:val="113"/>
          <w:sz w:val="24"/>
          <w:szCs w:val="24"/>
        </w:rPr>
        <w:t xml:space="preserve"> </w:t>
      </w:r>
      <w:r>
        <w:rPr>
          <w:sz w:val="24"/>
          <w:szCs w:val="24"/>
        </w:rPr>
        <w:t>b</w:t>
      </w:r>
      <w:r>
        <w:rPr>
          <w:spacing w:val="-1"/>
          <w:sz w:val="24"/>
          <w:szCs w:val="24"/>
        </w:rPr>
        <w:t>as</w:t>
      </w:r>
      <w:r>
        <w:rPr>
          <w:sz w:val="24"/>
          <w:szCs w:val="24"/>
        </w:rPr>
        <w:t xml:space="preserve">ed </w:t>
      </w:r>
      <w:r>
        <w:rPr>
          <w:spacing w:val="37"/>
          <w:sz w:val="24"/>
          <w:szCs w:val="24"/>
        </w:rPr>
        <w:t>on</w:t>
      </w:r>
      <w:r>
        <w:rPr>
          <w:sz w:val="24"/>
          <w:szCs w:val="24"/>
        </w:rPr>
        <w:t xml:space="preserve"> </w:t>
      </w:r>
      <w:r>
        <w:rPr>
          <w:spacing w:val="1"/>
          <w:sz w:val="24"/>
          <w:szCs w:val="24"/>
        </w:rPr>
        <w:t>the</w:t>
      </w:r>
      <w:r>
        <w:rPr>
          <w:sz w:val="24"/>
          <w:szCs w:val="24"/>
        </w:rPr>
        <w:t xml:space="preserve"> </w:t>
      </w:r>
      <w:r>
        <w:rPr>
          <w:spacing w:val="10"/>
          <w:sz w:val="24"/>
          <w:szCs w:val="24"/>
        </w:rPr>
        <w:t>provisions</w:t>
      </w:r>
      <w:r w:rsidR="00DC13AF">
        <w:rPr>
          <w:spacing w:val="29"/>
          <w:w w:val="111"/>
          <w:sz w:val="24"/>
          <w:szCs w:val="24"/>
        </w:rPr>
        <w:t xml:space="preserve"> </w:t>
      </w:r>
      <w:r w:rsidR="00DC13AF">
        <w:rPr>
          <w:spacing w:val="1"/>
          <w:sz w:val="24"/>
          <w:szCs w:val="24"/>
        </w:rPr>
        <w:t>o</w:t>
      </w:r>
      <w:r w:rsidR="00DC13AF">
        <w:rPr>
          <w:sz w:val="24"/>
          <w:szCs w:val="24"/>
        </w:rPr>
        <w:t>f</w:t>
      </w:r>
      <w:r w:rsidR="00DC13AF">
        <w:rPr>
          <w:spacing w:val="41"/>
          <w:sz w:val="24"/>
          <w:szCs w:val="24"/>
        </w:rPr>
        <w:t xml:space="preserve"> </w:t>
      </w:r>
      <w:r>
        <w:rPr>
          <w:spacing w:val="1"/>
          <w:sz w:val="24"/>
          <w:szCs w:val="24"/>
        </w:rPr>
        <w:t>t</w:t>
      </w:r>
      <w:r>
        <w:rPr>
          <w:sz w:val="24"/>
          <w:szCs w:val="24"/>
        </w:rPr>
        <w:t xml:space="preserve">he </w:t>
      </w:r>
      <w:r>
        <w:rPr>
          <w:spacing w:val="10"/>
          <w:sz w:val="24"/>
          <w:szCs w:val="24"/>
        </w:rPr>
        <w:t>SEBI</w:t>
      </w:r>
      <w:r w:rsidR="00DC13AF">
        <w:rPr>
          <w:spacing w:val="8"/>
          <w:sz w:val="24"/>
          <w:szCs w:val="24"/>
        </w:rPr>
        <w:t xml:space="preserve"> </w:t>
      </w:r>
      <w:r w:rsidR="00DC13AF">
        <w:rPr>
          <w:sz w:val="24"/>
          <w:szCs w:val="24"/>
        </w:rPr>
        <w:t>(</w:t>
      </w:r>
      <w:r>
        <w:rPr>
          <w:spacing w:val="1"/>
          <w:sz w:val="24"/>
          <w:szCs w:val="24"/>
        </w:rPr>
        <w:t>L</w:t>
      </w:r>
      <w:r>
        <w:rPr>
          <w:sz w:val="24"/>
          <w:szCs w:val="24"/>
        </w:rPr>
        <w:t>i</w:t>
      </w:r>
      <w:r>
        <w:rPr>
          <w:spacing w:val="-1"/>
          <w:sz w:val="24"/>
          <w:szCs w:val="24"/>
        </w:rPr>
        <w:t>s</w:t>
      </w:r>
      <w:r>
        <w:rPr>
          <w:spacing w:val="1"/>
          <w:sz w:val="24"/>
          <w:szCs w:val="24"/>
        </w:rPr>
        <w:t>t</w:t>
      </w:r>
      <w:r>
        <w:rPr>
          <w:sz w:val="24"/>
          <w:szCs w:val="24"/>
        </w:rPr>
        <w:t>i</w:t>
      </w:r>
      <w:r>
        <w:rPr>
          <w:spacing w:val="1"/>
          <w:sz w:val="24"/>
          <w:szCs w:val="24"/>
        </w:rPr>
        <w:t>n</w:t>
      </w:r>
      <w:r>
        <w:rPr>
          <w:sz w:val="24"/>
          <w:szCs w:val="24"/>
        </w:rPr>
        <w:t xml:space="preserve">g </w:t>
      </w:r>
      <w:r>
        <w:rPr>
          <w:spacing w:val="30"/>
          <w:sz w:val="24"/>
          <w:szCs w:val="24"/>
        </w:rPr>
        <w:t>Obligations</w:t>
      </w:r>
      <w:r w:rsidR="00DC13AF">
        <w:rPr>
          <w:spacing w:val="34"/>
          <w:w w:val="109"/>
          <w:sz w:val="24"/>
          <w:szCs w:val="24"/>
        </w:rPr>
        <w:t xml:space="preserve"> </w:t>
      </w:r>
      <w:r w:rsidR="00DC13AF">
        <w:rPr>
          <w:w w:val="117"/>
          <w:sz w:val="24"/>
          <w:szCs w:val="24"/>
        </w:rPr>
        <w:t xml:space="preserve">and </w:t>
      </w:r>
      <w:r w:rsidR="00DC13AF">
        <w:rPr>
          <w:spacing w:val="-1"/>
          <w:w w:val="109"/>
          <w:sz w:val="24"/>
          <w:szCs w:val="24"/>
        </w:rPr>
        <w:t>D</w:t>
      </w:r>
      <w:r w:rsidR="00DC13AF">
        <w:rPr>
          <w:w w:val="109"/>
          <w:sz w:val="24"/>
          <w:szCs w:val="24"/>
        </w:rPr>
        <w:t>i</w:t>
      </w:r>
      <w:r w:rsidR="00DC13AF">
        <w:rPr>
          <w:spacing w:val="-1"/>
          <w:w w:val="109"/>
          <w:sz w:val="24"/>
          <w:szCs w:val="24"/>
        </w:rPr>
        <w:t>sc</w:t>
      </w:r>
      <w:r w:rsidR="00DC13AF">
        <w:rPr>
          <w:w w:val="109"/>
          <w:sz w:val="24"/>
          <w:szCs w:val="24"/>
        </w:rPr>
        <w:t>l</w:t>
      </w:r>
      <w:r w:rsidR="00DC13AF">
        <w:rPr>
          <w:spacing w:val="1"/>
          <w:w w:val="109"/>
          <w:sz w:val="24"/>
          <w:szCs w:val="24"/>
        </w:rPr>
        <w:t>os</w:t>
      </w:r>
      <w:r w:rsidR="00DC13AF">
        <w:rPr>
          <w:w w:val="109"/>
          <w:sz w:val="24"/>
          <w:szCs w:val="24"/>
        </w:rPr>
        <w:t>ure</w:t>
      </w:r>
      <w:r w:rsidR="00DC13AF">
        <w:rPr>
          <w:spacing w:val="9"/>
          <w:w w:val="109"/>
          <w:sz w:val="24"/>
          <w:szCs w:val="24"/>
        </w:rPr>
        <w:t xml:space="preserve"> </w:t>
      </w:r>
      <w:r w:rsidR="00DC13AF">
        <w:rPr>
          <w:w w:val="109"/>
          <w:sz w:val="24"/>
          <w:szCs w:val="24"/>
        </w:rPr>
        <w:t>Requ</w:t>
      </w:r>
      <w:r w:rsidR="00DC13AF">
        <w:rPr>
          <w:spacing w:val="-1"/>
          <w:w w:val="109"/>
          <w:sz w:val="24"/>
          <w:szCs w:val="24"/>
        </w:rPr>
        <w:t>i</w:t>
      </w:r>
      <w:r w:rsidR="00DC13AF">
        <w:rPr>
          <w:spacing w:val="1"/>
          <w:w w:val="109"/>
          <w:sz w:val="24"/>
          <w:szCs w:val="24"/>
        </w:rPr>
        <w:t>r</w:t>
      </w:r>
      <w:r w:rsidR="00DC13AF">
        <w:rPr>
          <w:w w:val="109"/>
          <w:sz w:val="24"/>
          <w:szCs w:val="24"/>
        </w:rPr>
        <w:t>eme</w:t>
      </w:r>
      <w:r w:rsidR="00DC13AF">
        <w:rPr>
          <w:spacing w:val="-1"/>
          <w:w w:val="109"/>
          <w:sz w:val="24"/>
          <w:szCs w:val="24"/>
        </w:rPr>
        <w:t>n</w:t>
      </w:r>
      <w:r w:rsidR="00DC13AF">
        <w:rPr>
          <w:spacing w:val="1"/>
          <w:w w:val="109"/>
          <w:sz w:val="24"/>
          <w:szCs w:val="24"/>
        </w:rPr>
        <w:t>t</w:t>
      </w:r>
      <w:r w:rsidR="00DC13AF">
        <w:rPr>
          <w:spacing w:val="-1"/>
          <w:w w:val="109"/>
          <w:sz w:val="24"/>
          <w:szCs w:val="24"/>
        </w:rPr>
        <w:t>s</w:t>
      </w:r>
      <w:r w:rsidR="00DC13AF">
        <w:rPr>
          <w:w w:val="109"/>
          <w:sz w:val="24"/>
          <w:szCs w:val="24"/>
        </w:rPr>
        <w:t>)</w:t>
      </w:r>
      <w:r w:rsidR="00DC13AF">
        <w:rPr>
          <w:spacing w:val="27"/>
          <w:w w:val="109"/>
          <w:sz w:val="24"/>
          <w:szCs w:val="24"/>
        </w:rPr>
        <w:t xml:space="preserve"> </w:t>
      </w:r>
      <w:r w:rsidR="00DC13AF">
        <w:rPr>
          <w:w w:val="109"/>
          <w:sz w:val="24"/>
          <w:szCs w:val="24"/>
        </w:rPr>
        <w:t>Re</w:t>
      </w:r>
      <w:r w:rsidR="00DC13AF">
        <w:rPr>
          <w:spacing w:val="1"/>
          <w:w w:val="109"/>
          <w:sz w:val="24"/>
          <w:szCs w:val="24"/>
        </w:rPr>
        <w:t>g</w:t>
      </w:r>
      <w:r w:rsidR="00DC13AF">
        <w:rPr>
          <w:w w:val="109"/>
          <w:sz w:val="24"/>
          <w:szCs w:val="24"/>
        </w:rPr>
        <w:t>u</w:t>
      </w:r>
      <w:r w:rsidR="00DC13AF">
        <w:rPr>
          <w:spacing w:val="-1"/>
          <w:w w:val="109"/>
          <w:sz w:val="24"/>
          <w:szCs w:val="24"/>
        </w:rPr>
        <w:t>l</w:t>
      </w:r>
      <w:r w:rsidR="00DC13AF">
        <w:rPr>
          <w:w w:val="109"/>
          <w:sz w:val="24"/>
          <w:szCs w:val="24"/>
        </w:rPr>
        <w:t>a</w:t>
      </w:r>
      <w:r w:rsidR="00DC13AF">
        <w:rPr>
          <w:spacing w:val="1"/>
          <w:w w:val="109"/>
          <w:sz w:val="24"/>
          <w:szCs w:val="24"/>
        </w:rPr>
        <w:t>t</w:t>
      </w:r>
      <w:r w:rsidR="00DC13AF">
        <w:rPr>
          <w:w w:val="109"/>
          <w:sz w:val="24"/>
          <w:szCs w:val="24"/>
        </w:rPr>
        <w:t>i</w:t>
      </w:r>
      <w:r w:rsidR="00DC13AF">
        <w:rPr>
          <w:spacing w:val="1"/>
          <w:w w:val="109"/>
          <w:sz w:val="24"/>
          <w:szCs w:val="24"/>
        </w:rPr>
        <w:t>o</w:t>
      </w:r>
      <w:r w:rsidR="00DC13AF">
        <w:rPr>
          <w:w w:val="109"/>
          <w:sz w:val="24"/>
          <w:szCs w:val="24"/>
        </w:rPr>
        <w:t>n</w:t>
      </w:r>
      <w:r w:rsidR="00DC13AF">
        <w:rPr>
          <w:spacing w:val="-1"/>
          <w:w w:val="109"/>
          <w:sz w:val="24"/>
          <w:szCs w:val="24"/>
        </w:rPr>
        <w:t>s</w:t>
      </w:r>
      <w:r w:rsidR="00DC13AF">
        <w:rPr>
          <w:w w:val="109"/>
          <w:sz w:val="24"/>
          <w:szCs w:val="24"/>
        </w:rPr>
        <w:t>,</w:t>
      </w:r>
      <w:r w:rsidR="00DC13AF">
        <w:rPr>
          <w:spacing w:val="17"/>
          <w:w w:val="109"/>
          <w:sz w:val="24"/>
          <w:szCs w:val="24"/>
        </w:rPr>
        <w:t xml:space="preserve"> </w:t>
      </w:r>
      <w:r w:rsidR="00DC13AF">
        <w:rPr>
          <w:sz w:val="24"/>
          <w:szCs w:val="24"/>
        </w:rPr>
        <w:t>2015</w:t>
      </w:r>
      <w:r w:rsidR="00DC13AF">
        <w:rPr>
          <w:spacing w:val="19"/>
          <w:sz w:val="24"/>
          <w:szCs w:val="24"/>
        </w:rPr>
        <w:t xml:space="preserve"> </w:t>
      </w:r>
      <w:r w:rsidR="00DC13AF">
        <w:rPr>
          <w:sz w:val="24"/>
          <w:szCs w:val="24"/>
        </w:rPr>
        <w:t>as</w:t>
      </w:r>
      <w:r w:rsidR="00DC13AF">
        <w:rPr>
          <w:spacing w:val="38"/>
          <w:sz w:val="24"/>
          <w:szCs w:val="24"/>
        </w:rPr>
        <w:t xml:space="preserve"> </w:t>
      </w:r>
      <w:r w:rsidR="00DC13AF">
        <w:rPr>
          <w:w w:val="110"/>
          <w:sz w:val="24"/>
          <w:szCs w:val="24"/>
        </w:rPr>
        <w:t>no</w:t>
      </w:r>
      <w:r w:rsidR="00DC13AF">
        <w:rPr>
          <w:spacing w:val="1"/>
          <w:w w:val="110"/>
          <w:sz w:val="24"/>
          <w:szCs w:val="24"/>
        </w:rPr>
        <w:t>t</w:t>
      </w:r>
      <w:r w:rsidR="00DC13AF">
        <w:rPr>
          <w:w w:val="110"/>
          <w:sz w:val="24"/>
          <w:szCs w:val="24"/>
        </w:rPr>
        <w:t>i</w:t>
      </w:r>
      <w:r w:rsidR="00DC13AF">
        <w:rPr>
          <w:spacing w:val="-1"/>
          <w:w w:val="110"/>
          <w:sz w:val="24"/>
          <w:szCs w:val="24"/>
        </w:rPr>
        <w:t>f</w:t>
      </w:r>
      <w:r w:rsidR="00DC13AF">
        <w:rPr>
          <w:w w:val="110"/>
          <w:sz w:val="24"/>
          <w:szCs w:val="24"/>
        </w:rPr>
        <w:t>ied</w:t>
      </w:r>
      <w:r w:rsidR="00DC13AF">
        <w:rPr>
          <w:spacing w:val="16"/>
          <w:w w:val="110"/>
          <w:sz w:val="24"/>
          <w:szCs w:val="24"/>
        </w:rPr>
        <w:t xml:space="preserve"> </w:t>
      </w:r>
      <w:r w:rsidR="00DC13AF">
        <w:rPr>
          <w:spacing w:val="1"/>
          <w:sz w:val="24"/>
          <w:szCs w:val="24"/>
        </w:rPr>
        <w:t>o</w:t>
      </w:r>
      <w:r w:rsidR="00DC13AF">
        <w:rPr>
          <w:sz w:val="24"/>
          <w:szCs w:val="24"/>
        </w:rPr>
        <w:t>n</w:t>
      </w:r>
      <w:r w:rsidR="00DC13AF">
        <w:rPr>
          <w:spacing w:val="48"/>
          <w:sz w:val="24"/>
          <w:szCs w:val="24"/>
        </w:rPr>
        <w:t xml:space="preserve"> </w:t>
      </w:r>
      <w:r w:rsidR="00DC13AF">
        <w:rPr>
          <w:spacing w:val="-1"/>
          <w:w w:val="109"/>
          <w:sz w:val="24"/>
          <w:szCs w:val="24"/>
        </w:rPr>
        <w:t>S</w:t>
      </w:r>
      <w:r w:rsidR="00DC13AF">
        <w:rPr>
          <w:w w:val="109"/>
          <w:sz w:val="24"/>
          <w:szCs w:val="24"/>
        </w:rPr>
        <w:t>ep</w:t>
      </w:r>
      <w:r w:rsidR="00DC13AF">
        <w:rPr>
          <w:spacing w:val="1"/>
          <w:w w:val="109"/>
          <w:sz w:val="24"/>
          <w:szCs w:val="24"/>
        </w:rPr>
        <w:t>t</w:t>
      </w:r>
      <w:r w:rsidR="00DC13AF">
        <w:rPr>
          <w:w w:val="109"/>
          <w:sz w:val="24"/>
          <w:szCs w:val="24"/>
        </w:rPr>
        <w:t>e</w:t>
      </w:r>
      <w:r w:rsidR="00DC13AF">
        <w:rPr>
          <w:spacing w:val="2"/>
          <w:w w:val="109"/>
          <w:sz w:val="24"/>
          <w:szCs w:val="24"/>
        </w:rPr>
        <w:t>m</w:t>
      </w:r>
      <w:r w:rsidR="00DC13AF">
        <w:rPr>
          <w:w w:val="109"/>
          <w:sz w:val="24"/>
          <w:szCs w:val="24"/>
        </w:rPr>
        <w:t>ber</w:t>
      </w:r>
      <w:r w:rsidR="00DC13AF">
        <w:rPr>
          <w:spacing w:val="21"/>
          <w:w w:val="109"/>
          <w:sz w:val="24"/>
          <w:szCs w:val="24"/>
        </w:rPr>
        <w:t xml:space="preserve"> </w:t>
      </w:r>
      <w:r w:rsidR="00DC13AF">
        <w:rPr>
          <w:sz w:val="24"/>
          <w:szCs w:val="24"/>
        </w:rPr>
        <w:t>2,</w:t>
      </w:r>
      <w:r w:rsidR="00DC13AF">
        <w:rPr>
          <w:spacing w:val="17"/>
          <w:sz w:val="24"/>
          <w:szCs w:val="24"/>
        </w:rPr>
        <w:t xml:space="preserve"> </w:t>
      </w:r>
      <w:r w:rsidR="00DC13AF">
        <w:rPr>
          <w:sz w:val="24"/>
          <w:szCs w:val="24"/>
        </w:rPr>
        <w:t>2015.</w:t>
      </w:r>
      <w:r w:rsidR="00DC13AF">
        <w:rPr>
          <w:spacing w:val="17"/>
          <w:sz w:val="24"/>
          <w:szCs w:val="24"/>
        </w:rPr>
        <w:t xml:space="preserve"> </w:t>
      </w:r>
      <w:r w:rsidR="00DC13AF">
        <w:rPr>
          <w:sz w:val="24"/>
          <w:szCs w:val="24"/>
        </w:rPr>
        <w:t>In</w:t>
      </w:r>
      <w:r w:rsidR="00DC13AF">
        <w:rPr>
          <w:spacing w:val="39"/>
          <w:sz w:val="24"/>
          <w:szCs w:val="24"/>
        </w:rPr>
        <w:t xml:space="preserve"> </w:t>
      </w:r>
      <w:r w:rsidR="00DC13AF">
        <w:rPr>
          <w:spacing w:val="-1"/>
          <w:sz w:val="24"/>
          <w:szCs w:val="24"/>
        </w:rPr>
        <w:t>c</w:t>
      </w:r>
      <w:r w:rsidR="00DC13AF">
        <w:rPr>
          <w:w w:val="111"/>
          <w:sz w:val="24"/>
          <w:szCs w:val="24"/>
        </w:rPr>
        <w:t>a</w:t>
      </w:r>
      <w:r w:rsidR="00DC13AF">
        <w:rPr>
          <w:spacing w:val="-1"/>
          <w:w w:val="111"/>
          <w:sz w:val="24"/>
          <w:szCs w:val="24"/>
        </w:rPr>
        <w:t>s</w:t>
      </w:r>
      <w:r w:rsidR="00DC13AF">
        <w:rPr>
          <w:w w:val="108"/>
          <w:sz w:val="24"/>
          <w:szCs w:val="24"/>
        </w:rPr>
        <w:t xml:space="preserve">e </w:t>
      </w:r>
      <w:r w:rsidR="00DC13AF">
        <w:rPr>
          <w:spacing w:val="1"/>
          <w:sz w:val="24"/>
          <w:szCs w:val="24"/>
        </w:rPr>
        <w:t>o</w:t>
      </w:r>
      <w:r w:rsidR="00DC13AF">
        <w:rPr>
          <w:sz w:val="24"/>
          <w:szCs w:val="24"/>
        </w:rPr>
        <w:t>f</w:t>
      </w:r>
      <w:r w:rsidR="00DC13AF">
        <w:rPr>
          <w:spacing w:val="15"/>
          <w:sz w:val="24"/>
          <w:szCs w:val="24"/>
        </w:rPr>
        <w:t xml:space="preserve"> </w:t>
      </w:r>
      <w:r w:rsidR="00DC13AF">
        <w:rPr>
          <w:sz w:val="24"/>
          <w:szCs w:val="24"/>
        </w:rPr>
        <w:t>any</w:t>
      </w:r>
      <w:r w:rsidR="00DC13AF">
        <w:rPr>
          <w:spacing w:val="50"/>
          <w:sz w:val="24"/>
          <w:szCs w:val="24"/>
        </w:rPr>
        <w:t xml:space="preserve"> </w:t>
      </w:r>
      <w:r w:rsidR="00DC13AF">
        <w:rPr>
          <w:spacing w:val="-1"/>
          <w:w w:val="112"/>
          <w:sz w:val="24"/>
          <w:szCs w:val="24"/>
        </w:rPr>
        <w:t>s</w:t>
      </w:r>
      <w:r w:rsidR="00DC13AF">
        <w:rPr>
          <w:w w:val="112"/>
          <w:sz w:val="24"/>
          <w:szCs w:val="24"/>
        </w:rPr>
        <w:t>u</w:t>
      </w:r>
      <w:r w:rsidR="00DC13AF">
        <w:rPr>
          <w:spacing w:val="1"/>
          <w:w w:val="112"/>
          <w:sz w:val="24"/>
          <w:szCs w:val="24"/>
        </w:rPr>
        <w:t>b</w:t>
      </w:r>
      <w:r w:rsidR="00DC13AF">
        <w:rPr>
          <w:spacing w:val="-1"/>
          <w:w w:val="112"/>
          <w:sz w:val="24"/>
          <w:szCs w:val="24"/>
        </w:rPr>
        <w:t>s</w:t>
      </w:r>
      <w:r w:rsidR="00DC13AF">
        <w:rPr>
          <w:w w:val="112"/>
          <w:sz w:val="24"/>
          <w:szCs w:val="24"/>
        </w:rPr>
        <w:t>eque</w:t>
      </w:r>
      <w:r w:rsidR="00DC13AF">
        <w:rPr>
          <w:spacing w:val="-1"/>
          <w:w w:val="112"/>
          <w:sz w:val="24"/>
          <w:szCs w:val="24"/>
        </w:rPr>
        <w:t>n</w:t>
      </w:r>
      <w:r w:rsidR="00DC13AF">
        <w:rPr>
          <w:w w:val="112"/>
          <w:sz w:val="24"/>
          <w:szCs w:val="24"/>
        </w:rPr>
        <w:t>t</w:t>
      </w:r>
      <w:r w:rsidR="00DC13AF">
        <w:rPr>
          <w:spacing w:val="7"/>
          <w:w w:val="112"/>
          <w:sz w:val="24"/>
          <w:szCs w:val="24"/>
        </w:rPr>
        <w:t xml:space="preserve"> </w:t>
      </w:r>
      <w:r w:rsidR="00DC13AF">
        <w:rPr>
          <w:w w:val="112"/>
          <w:sz w:val="24"/>
          <w:szCs w:val="24"/>
        </w:rPr>
        <w:t>a</w:t>
      </w:r>
      <w:r w:rsidR="00DC13AF">
        <w:rPr>
          <w:spacing w:val="-1"/>
          <w:w w:val="112"/>
          <w:sz w:val="24"/>
          <w:szCs w:val="24"/>
        </w:rPr>
        <w:t>m</w:t>
      </w:r>
      <w:r w:rsidR="00DC13AF">
        <w:rPr>
          <w:spacing w:val="2"/>
          <w:w w:val="112"/>
          <w:sz w:val="24"/>
          <w:szCs w:val="24"/>
        </w:rPr>
        <w:t>e</w:t>
      </w:r>
      <w:r w:rsidR="00DC13AF">
        <w:rPr>
          <w:w w:val="112"/>
          <w:sz w:val="24"/>
          <w:szCs w:val="24"/>
        </w:rPr>
        <w:t>n</w:t>
      </w:r>
      <w:r w:rsidR="00DC13AF">
        <w:rPr>
          <w:spacing w:val="-1"/>
          <w:w w:val="112"/>
          <w:sz w:val="24"/>
          <w:szCs w:val="24"/>
        </w:rPr>
        <w:t>dm</w:t>
      </w:r>
      <w:r w:rsidR="00DC13AF">
        <w:rPr>
          <w:w w:val="112"/>
          <w:sz w:val="24"/>
          <w:szCs w:val="24"/>
        </w:rPr>
        <w:t>ents</w:t>
      </w:r>
      <w:r w:rsidR="00DC13AF">
        <w:rPr>
          <w:spacing w:val="13"/>
          <w:w w:val="112"/>
          <w:sz w:val="24"/>
          <w:szCs w:val="24"/>
        </w:rPr>
        <w:t xml:space="preserve"> </w:t>
      </w:r>
      <w:r w:rsidR="00DC13AF">
        <w:rPr>
          <w:spacing w:val="1"/>
          <w:sz w:val="24"/>
          <w:szCs w:val="24"/>
        </w:rPr>
        <w:t>t</w:t>
      </w:r>
      <w:r w:rsidR="00DC13AF">
        <w:rPr>
          <w:sz w:val="24"/>
          <w:szCs w:val="24"/>
        </w:rPr>
        <w:t>o</w:t>
      </w:r>
      <w:r w:rsidR="00DC13AF">
        <w:rPr>
          <w:spacing w:val="27"/>
          <w:sz w:val="24"/>
          <w:szCs w:val="24"/>
        </w:rPr>
        <w:t xml:space="preserve"> </w:t>
      </w:r>
      <w:r w:rsidR="00DC13AF">
        <w:rPr>
          <w:spacing w:val="1"/>
          <w:sz w:val="24"/>
          <w:szCs w:val="24"/>
        </w:rPr>
        <w:t>t</w:t>
      </w:r>
      <w:r w:rsidR="00DC13AF">
        <w:rPr>
          <w:sz w:val="24"/>
          <w:szCs w:val="24"/>
        </w:rPr>
        <w:t>he</w:t>
      </w:r>
      <w:r w:rsidR="00DC13AF">
        <w:rPr>
          <w:spacing w:val="42"/>
          <w:sz w:val="24"/>
          <w:szCs w:val="24"/>
        </w:rPr>
        <w:t xml:space="preserve"> </w:t>
      </w:r>
      <w:r w:rsidR="00DC13AF">
        <w:rPr>
          <w:w w:val="109"/>
          <w:sz w:val="24"/>
          <w:szCs w:val="24"/>
        </w:rPr>
        <w:t>Re</w:t>
      </w:r>
      <w:r w:rsidR="00DC13AF">
        <w:rPr>
          <w:spacing w:val="1"/>
          <w:w w:val="109"/>
          <w:sz w:val="24"/>
          <w:szCs w:val="24"/>
        </w:rPr>
        <w:t>g</w:t>
      </w:r>
      <w:r w:rsidR="00DC13AF">
        <w:rPr>
          <w:w w:val="109"/>
          <w:sz w:val="24"/>
          <w:szCs w:val="24"/>
        </w:rPr>
        <w:t>u</w:t>
      </w:r>
      <w:r w:rsidR="00DC13AF">
        <w:rPr>
          <w:spacing w:val="-1"/>
          <w:w w:val="109"/>
          <w:sz w:val="24"/>
          <w:szCs w:val="24"/>
        </w:rPr>
        <w:t>l</w:t>
      </w:r>
      <w:r w:rsidR="00DC13AF">
        <w:rPr>
          <w:w w:val="109"/>
          <w:sz w:val="24"/>
          <w:szCs w:val="24"/>
        </w:rPr>
        <w:t>a</w:t>
      </w:r>
      <w:r w:rsidR="00DC13AF">
        <w:rPr>
          <w:spacing w:val="1"/>
          <w:w w:val="109"/>
          <w:sz w:val="24"/>
          <w:szCs w:val="24"/>
        </w:rPr>
        <w:t>t</w:t>
      </w:r>
      <w:r w:rsidR="00DC13AF">
        <w:rPr>
          <w:w w:val="109"/>
          <w:sz w:val="24"/>
          <w:szCs w:val="24"/>
        </w:rPr>
        <w:t>i</w:t>
      </w:r>
      <w:r w:rsidR="00DC13AF">
        <w:rPr>
          <w:spacing w:val="1"/>
          <w:w w:val="109"/>
          <w:sz w:val="24"/>
          <w:szCs w:val="24"/>
        </w:rPr>
        <w:t>o</w:t>
      </w:r>
      <w:r w:rsidR="00DC13AF">
        <w:rPr>
          <w:w w:val="109"/>
          <w:sz w:val="24"/>
          <w:szCs w:val="24"/>
        </w:rPr>
        <w:t>ns</w:t>
      </w:r>
      <w:r w:rsidR="00DC13AF">
        <w:rPr>
          <w:spacing w:val="8"/>
          <w:w w:val="109"/>
          <w:sz w:val="24"/>
          <w:szCs w:val="24"/>
        </w:rPr>
        <w:t xml:space="preserve"> </w:t>
      </w:r>
      <w:r>
        <w:rPr>
          <w:spacing w:val="-1"/>
          <w:sz w:val="24"/>
          <w:szCs w:val="24"/>
        </w:rPr>
        <w:t>w</w:t>
      </w:r>
      <w:r>
        <w:rPr>
          <w:sz w:val="24"/>
          <w:szCs w:val="24"/>
        </w:rPr>
        <w:t>h</w:t>
      </w:r>
      <w:r>
        <w:rPr>
          <w:spacing w:val="-1"/>
          <w:sz w:val="24"/>
          <w:szCs w:val="24"/>
        </w:rPr>
        <w:t>i</w:t>
      </w:r>
      <w:r>
        <w:rPr>
          <w:spacing w:val="1"/>
          <w:sz w:val="24"/>
          <w:szCs w:val="24"/>
        </w:rPr>
        <w:t>c</w:t>
      </w:r>
      <w:r>
        <w:rPr>
          <w:sz w:val="24"/>
          <w:szCs w:val="24"/>
        </w:rPr>
        <w:t xml:space="preserve">h </w:t>
      </w:r>
      <w:proofErr w:type="gramStart"/>
      <w:r>
        <w:rPr>
          <w:spacing w:val="12"/>
          <w:sz w:val="24"/>
          <w:szCs w:val="24"/>
        </w:rPr>
        <w:t>makes</w:t>
      </w:r>
      <w:proofErr w:type="gramEnd"/>
      <w:r>
        <w:rPr>
          <w:sz w:val="24"/>
          <w:szCs w:val="24"/>
        </w:rPr>
        <w:t xml:space="preserve"> </w:t>
      </w:r>
      <w:r>
        <w:rPr>
          <w:spacing w:val="9"/>
          <w:sz w:val="24"/>
          <w:szCs w:val="24"/>
        </w:rPr>
        <w:t>any</w:t>
      </w:r>
      <w:r w:rsidR="00DC13AF">
        <w:rPr>
          <w:spacing w:val="49"/>
          <w:sz w:val="24"/>
          <w:szCs w:val="24"/>
        </w:rPr>
        <w:t xml:space="preserve"> </w:t>
      </w:r>
      <w:r w:rsidR="00DC13AF">
        <w:rPr>
          <w:spacing w:val="1"/>
          <w:sz w:val="24"/>
          <w:szCs w:val="24"/>
        </w:rPr>
        <w:t>o</w:t>
      </w:r>
      <w:r w:rsidR="00DC13AF">
        <w:rPr>
          <w:sz w:val="24"/>
          <w:szCs w:val="24"/>
        </w:rPr>
        <w:t>f</w:t>
      </w:r>
      <w:r w:rsidR="00DC13AF">
        <w:rPr>
          <w:spacing w:val="15"/>
          <w:sz w:val="24"/>
          <w:szCs w:val="24"/>
        </w:rPr>
        <w:t xml:space="preserve"> </w:t>
      </w:r>
      <w:r w:rsidR="00DC13AF">
        <w:rPr>
          <w:spacing w:val="1"/>
          <w:sz w:val="24"/>
          <w:szCs w:val="24"/>
        </w:rPr>
        <w:t>t</w:t>
      </w:r>
      <w:r w:rsidR="00DC13AF">
        <w:rPr>
          <w:sz w:val="24"/>
          <w:szCs w:val="24"/>
        </w:rPr>
        <w:t>he</w:t>
      </w:r>
      <w:r w:rsidR="00DC13AF">
        <w:rPr>
          <w:spacing w:val="42"/>
          <w:sz w:val="24"/>
          <w:szCs w:val="24"/>
        </w:rPr>
        <w:t xml:space="preserve"> </w:t>
      </w:r>
      <w:r w:rsidR="00DC13AF">
        <w:rPr>
          <w:w w:val="119"/>
          <w:sz w:val="24"/>
          <w:szCs w:val="24"/>
        </w:rPr>
        <w:t>p</w:t>
      </w:r>
      <w:r w:rsidR="00DC13AF">
        <w:rPr>
          <w:spacing w:val="1"/>
          <w:w w:val="119"/>
          <w:sz w:val="24"/>
          <w:szCs w:val="24"/>
        </w:rPr>
        <w:t>r</w:t>
      </w:r>
      <w:r w:rsidR="00DC13AF">
        <w:rPr>
          <w:spacing w:val="1"/>
          <w:w w:val="109"/>
          <w:sz w:val="24"/>
          <w:szCs w:val="24"/>
        </w:rPr>
        <w:t>o</w:t>
      </w:r>
      <w:r w:rsidR="00DC13AF">
        <w:rPr>
          <w:spacing w:val="1"/>
          <w:w w:val="112"/>
          <w:sz w:val="24"/>
          <w:szCs w:val="24"/>
        </w:rPr>
        <w:t>v</w:t>
      </w:r>
      <w:r w:rsidR="00DC13AF">
        <w:rPr>
          <w:w w:val="107"/>
          <w:sz w:val="24"/>
          <w:szCs w:val="24"/>
        </w:rPr>
        <w:t>i</w:t>
      </w:r>
      <w:r w:rsidR="00DC13AF">
        <w:rPr>
          <w:spacing w:val="-1"/>
          <w:w w:val="107"/>
          <w:sz w:val="24"/>
          <w:szCs w:val="24"/>
        </w:rPr>
        <w:t>s</w:t>
      </w:r>
      <w:r w:rsidR="00DC13AF">
        <w:rPr>
          <w:w w:val="107"/>
          <w:sz w:val="24"/>
          <w:szCs w:val="24"/>
        </w:rPr>
        <w:t>i</w:t>
      </w:r>
      <w:r w:rsidR="00DC13AF">
        <w:rPr>
          <w:spacing w:val="1"/>
          <w:w w:val="107"/>
          <w:sz w:val="24"/>
          <w:szCs w:val="24"/>
        </w:rPr>
        <w:t>o</w:t>
      </w:r>
      <w:r w:rsidR="00DC13AF">
        <w:rPr>
          <w:w w:val="113"/>
          <w:sz w:val="24"/>
          <w:szCs w:val="24"/>
        </w:rPr>
        <w:t xml:space="preserve">ns </w:t>
      </w:r>
      <w:r w:rsidR="00DC13AF">
        <w:rPr>
          <w:sz w:val="24"/>
          <w:szCs w:val="24"/>
        </w:rPr>
        <w:t>in</w:t>
      </w:r>
      <w:r w:rsidR="00DC13AF">
        <w:rPr>
          <w:spacing w:val="45"/>
          <w:sz w:val="24"/>
          <w:szCs w:val="24"/>
        </w:rPr>
        <w:t xml:space="preserve"> </w:t>
      </w:r>
      <w:r>
        <w:rPr>
          <w:spacing w:val="1"/>
          <w:sz w:val="24"/>
          <w:szCs w:val="24"/>
        </w:rPr>
        <w:t>t</w:t>
      </w:r>
      <w:r>
        <w:rPr>
          <w:sz w:val="24"/>
          <w:szCs w:val="24"/>
        </w:rPr>
        <w:t xml:space="preserve">he </w:t>
      </w:r>
      <w:r>
        <w:rPr>
          <w:spacing w:val="2"/>
          <w:sz w:val="24"/>
          <w:szCs w:val="24"/>
        </w:rPr>
        <w:t>Policy</w:t>
      </w:r>
      <w:r>
        <w:rPr>
          <w:sz w:val="24"/>
          <w:szCs w:val="24"/>
        </w:rPr>
        <w:t xml:space="preserve"> </w:t>
      </w:r>
      <w:r>
        <w:rPr>
          <w:spacing w:val="4"/>
          <w:sz w:val="24"/>
          <w:szCs w:val="24"/>
        </w:rPr>
        <w:t>inconsistent</w:t>
      </w:r>
      <w:r w:rsidR="00DC13AF">
        <w:rPr>
          <w:w w:val="110"/>
          <w:sz w:val="24"/>
          <w:szCs w:val="24"/>
        </w:rPr>
        <w:t>,</w:t>
      </w:r>
      <w:r w:rsidR="00DC13AF">
        <w:rPr>
          <w:spacing w:val="19"/>
          <w:w w:val="110"/>
          <w:sz w:val="24"/>
          <w:szCs w:val="24"/>
        </w:rPr>
        <w:t xml:space="preserve"> </w:t>
      </w:r>
      <w:r>
        <w:rPr>
          <w:spacing w:val="1"/>
          <w:sz w:val="24"/>
          <w:szCs w:val="24"/>
        </w:rPr>
        <w:t>t</w:t>
      </w:r>
      <w:r>
        <w:rPr>
          <w:sz w:val="24"/>
          <w:szCs w:val="24"/>
        </w:rPr>
        <w:t>he provisions</w:t>
      </w:r>
      <w:r w:rsidR="00DC13AF">
        <w:rPr>
          <w:spacing w:val="21"/>
          <w:w w:val="111"/>
          <w:sz w:val="24"/>
          <w:szCs w:val="24"/>
        </w:rPr>
        <w:t xml:space="preserve"> </w:t>
      </w:r>
      <w:r w:rsidR="00DC13AF">
        <w:rPr>
          <w:spacing w:val="1"/>
          <w:sz w:val="24"/>
          <w:szCs w:val="24"/>
        </w:rPr>
        <w:t>o</w:t>
      </w:r>
      <w:r w:rsidR="00DC13AF">
        <w:rPr>
          <w:sz w:val="24"/>
          <w:szCs w:val="24"/>
        </w:rPr>
        <w:t>f</w:t>
      </w:r>
      <w:r w:rsidR="00DC13AF">
        <w:rPr>
          <w:spacing w:val="31"/>
          <w:sz w:val="24"/>
          <w:szCs w:val="24"/>
        </w:rPr>
        <w:t xml:space="preserve"> </w:t>
      </w:r>
      <w:r>
        <w:rPr>
          <w:spacing w:val="1"/>
          <w:sz w:val="24"/>
          <w:szCs w:val="24"/>
        </w:rPr>
        <w:t>t</w:t>
      </w:r>
      <w:r>
        <w:rPr>
          <w:sz w:val="24"/>
          <w:szCs w:val="24"/>
        </w:rPr>
        <w:t xml:space="preserve">he </w:t>
      </w:r>
      <w:r>
        <w:rPr>
          <w:spacing w:val="2"/>
          <w:sz w:val="24"/>
          <w:szCs w:val="24"/>
        </w:rPr>
        <w:t>Regulations</w:t>
      </w:r>
      <w:r w:rsidR="00DC13AF">
        <w:rPr>
          <w:spacing w:val="28"/>
          <w:w w:val="109"/>
          <w:sz w:val="24"/>
          <w:szCs w:val="24"/>
        </w:rPr>
        <w:t xml:space="preserve"> </w:t>
      </w:r>
      <w:r>
        <w:rPr>
          <w:spacing w:val="-1"/>
          <w:sz w:val="24"/>
          <w:szCs w:val="24"/>
        </w:rPr>
        <w:t>s</w:t>
      </w:r>
      <w:r>
        <w:rPr>
          <w:sz w:val="24"/>
          <w:szCs w:val="24"/>
        </w:rPr>
        <w:t>ha</w:t>
      </w:r>
      <w:r>
        <w:rPr>
          <w:spacing w:val="-1"/>
          <w:sz w:val="24"/>
          <w:szCs w:val="24"/>
        </w:rPr>
        <w:t>l</w:t>
      </w:r>
      <w:r>
        <w:rPr>
          <w:sz w:val="24"/>
          <w:szCs w:val="24"/>
        </w:rPr>
        <w:t xml:space="preserve">l </w:t>
      </w:r>
      <w:r>
        <w:rPr>
          <w:spacing w:val="9"/>
          <w:sz w:val="24"/>
          <w:szCs w:val="24"/>
        </w:rPr>
        <w:t>prevail</w:t>
      </w:r>
      <w:r w:rsidR="00DC13AF">
        <w:rPr>
          <w:w w:val="110"/>
          <w:sz w:val="24"/>
          <w:szCs w:val="24"/>
        </w:rPr>
        <w:t>.</w:t>
      </w:r>
      <w:r w:rsidR="00DC13AF">
        <w:rPr>
          <w:spacing w:val="23"/>
          <w:w w:val="110"/>
          <w:sz w:val="24"/>
          <w:szCs w:val="24"/>
        </w:rPr>
        <w:t xml:space="preserve"> </w:t>
      </w:r>
      <w:r w:rsidR="00DC13AF">
        <w:rPr>
          <w:sz w:val="24"/>
          <w:szCs w:val="24"/>
        </w:rPr>
        <w:t>T</w:t>
      </w:r>
      <w:r w:rsidR="00DC13AF">
        <w:rPr>
          <w:spacing w:val="-1"/>
          <w:sz w:val="24"/>
          <w:szCs w:val="24"/>
        </w:rPr>
        <w:t>h</w:t>
      </w:r>
      <w:r w:rsidR="00DC13AF">
        <w:rPr>
          <w:sz w:val="24"/>
          <w:szCs w:val="24"/>
        </w:rPr>
        <w:t>e</w:t>
      </w:r>
      <w:r w:rsidR="00DC13AF">
        <w:rPr>
          <w:spacing w:val="51"/>
          <w:sz w:val="24"/>
          <w:szCs w:val="24"/>
        </w:rPr>
        <w:t xml:space="preserve"> </w:t>
      </w:r>
      <w:r w:rsidR="00DC13AF">
        <w:rPr>
          <w:spacing w:val="-1"/>
          <w:w w:val="108"/>
          <w:sz w:val="24"/>
          <w:szCs w:val="24"/>
        </w:rPr>
        <w:t>P</w:t>
      </w:r>
      <w:r w:rsidR="00DC13AF">
        <w:rPr>
          <w:spacing w:val="1"/>
          <w:w w:val="109"/>
          <w:sz w:val="24"/>
          <w:szCs w:val="24"/>
        </w:rPr>
        <w:t>o</w:t>
      </w:r>
      <w:r w:rsidR="00DC13AF">
        <w:rPr>
          <w:w w:val="102"/>
          <w:sz w:val="24"/>
          <w:szCs w:val="24"/>
        </w:rPr>
        <w:t>li</w:t>
      </w:r>
      <w:r w:rsidR="00DC13AF">
        <w:rPr>
          <w:spacing w:val="-4"/>
          <w:w w:val="102"/>
          <w:sz w:val="24"/>
          <w:szCs w:val="24"/>
        </w:rPr>
        <w:t>c</w:t>
      </w:r>
      <w:r w:rsidR="00DC13AF">
        <w:rPr>
          <w:w w:val="111"/>
          <w:sz w:val="24"/>
          <w:szCs w:val="24"/>
        </w:rPr>
        <w:t xml:space="preserve">y </w:t>
      </w:r>
      <w:r w:rsidR="00DC13AF">
        <w:rPr>
          <w:spacing w:val="-1"/>
          <w:sz w:val="24"/>
          <w:szCs w:val="24"/>
        </w:rPr>
        <w:t>s</w:t>
      </w:r>
      <w:r w:rsidR="00DC13AF">
        <w:rPr>
          <w:sz w:val="24"/>
          <w:szCs w:val="24"/>
        </w:rPr>
        <w:t>ha</w:t>
      </w:r>
      <w:r w:rsidR="00DC13AF">
        <w:rPr>
          <w:spacing w:val="-1"/>
          <w:sz w:val="24"/>
          <w:szCs w:val="24"/>
        </w:rPr>
        <w:t>l</w:t>
      </w:r>
      <w:r w:rsidR="00DC13AF">
        <w:rPr>
          <w:sz w:val="24"/>
          <w:szCs w:val="24"/>
        </w:rPr>
        <w:t>l</w:t>
      </w:r>
      <w:r w:rsidR="00DC13AF">
        <w:rPr>
          <w:spacing w:val="46"/>
          <w:sz w:val="24"/>
          <w:szCs w:val="24"/>
        </w:rPr>
        <w:t xml:space="preserve"> </w:t>
      </w:r>
      <w:r w:rsidR="00DC13AF">
        <w:rPr>
          <w:spacing w:val="-1"/>
          <w:sz w:val="24"/>
          <w:szCs w:val="24"/>
        </w:rPr>
        <w:t>b</w:t>
      </w:r>
      <w:r w:rsidR="00DC13AF">
        <w:rPr>
          <w:sz w:val="24"/>
          <w:szCs w:val="24"/>
        </w:rPr>
        <w:t>e</w:t>
      </w:r>
      <w:r w:rsidR="00DC13AF">
        <w:rPr>
          <w:spacing w:val="20"/>
          <w:sz w:val="24"/>
          <w:szCs w:val="24"/>
        </w:rPr>
        <w:t xml:space="preserve"> </w:t>
      </w:r>
      <w:r w:rsidR="00DC13AF">
        <w:rPr>
          <w:spacing w:val="1"/>
          <w:w w:val="112"/>
          <w:sz w:val="24"/>
          <w:szCs w:val="24"/>
        </w:rPr>
        <w:t>r</w:t>
      </w:r>
      <w:r w:rsidR="00DC13AF">
        <w:rPr>
          <w:w w:val="112"/>
          <w:sz w:val="24"/>
          <w:szCs w:val="24"/>
        </w:rPr>
        <w:t>e</w:t>
      </w:r>
      <w:r w:rsidR="00DC13AF">
        <w:rPr>
          <w:spacing w:val="1"/>
          <w:w w:val="112"/>
          <w:sz w:val="24"/>
          <w:szCs w:val="24"/>
        </w:rPr>
        <w:t>v</w:t>
      </w:r>
      <w:r w:rsidR="00DC13AF">
        <w:rPr>
          <w:w w:val="112"/>
          <w:sz w:val="24"/>
          <w:szCs w:val="24"/>
        </w:rPr>
        <w:t>ie</w:t>
      </w:r>
      <w:r w:rsidR="00DC13AF">
        <w:rPr>
          <w:spacing w:val="-1"/>
          <w:w w:val="112"/>
          <w:sz w:val="24"/>
          <w:szCs w:val="24"/>
        </w:rPr>
        <w:t>w</w:t>
      </w:r>
      <w:r w:rsidR="00DC13AF">
        <w:rPr>
          <w:w w:val="112"/>
          <w:sz w:val="24"/>
          <w:szCs w:val="24"/>
        </w:rPr>
        <w:t>ed</w:t>
      </w:r>
      <w:r w:rsidR="00DC13AF">
        <w:rPr>
          <w:spacing w:val="-4"/>
          <w:w w:val="112"/>
          <w:sz w:val="24"/>
          <w:szCs w:val="24"/>
        </w:rPr>
        <w:t xml:space="preserve"> </w:t>
      </w:r>
      <w:r w:rsidR="00DC13AF">
        <w:rPr>
          <w:sz w:val="24"/>
          <w:szCs w:val="24"/>
        </w:rPr>
        <w:t>by</w:t>
      </w:r>
      <w:r w:rsidR="00DC13AF">
        <w:rPr>
          <w:spacing w:val="24"/>
          <w:sz w:val="24"/>
          <w:szCs w:val="24"/>
        </w:rPr>
        <w:t xml:space="preserve"> </w:t>
      </w:r>
      <w:r w:rsidR="00DC13AF">
        <w:rPr>
          <w:spacing w:val="1"/>
          <w:sz w:val="24"/>
          <w:szCs w:val="24"/>
        </w:rPr>
        <w:t>t</w:t>
      </w:r>
      <w:r w:rsidR="00DC13AF">
        <w:rPr>
          <w:sz w:val="24"/>
          <w:szCs w:val="24"/>
        </w:rPr>
        <w:t>he</w:t>
      </w:r>
      <w:r w:rsidR="00DC13AF">
        <w:rPr>
          <w:spacing w:val="38"/>
          <w:sz w:val="24"/>
          <w:szCs w:val="24"/>
        </w:rPr>
        <w:t xml:space="preserve"> </w:t>
      </w:r>
      <w:r w:rsidR="00DC13AF">
        <w:rPr>
          <w:w w:val="112"/>
          <w:sz w:val="24"/>
          <w:szCs w:val="24"/>
        </w:rPr>
        <w:t>Aud</w:t>
      </w:r>
      <w:r w:rsidR="00DC13AF">
        <w:rPr>
          <w:spacing w:val="-1"/>
          <w:w w:val="112"/>
          <w:sz w:val="24"/>
          <w:szCs w:val="24"/>
        </w:rPr>
        <w:t>i</w:t>
      </w:r>
      <w:r w:rsidR="00DC13AF">
        <w:rPr>
          <w:w w:val="112"/>
          <w:sz w:val="24"/>
          <w:szCs w:val="24"/>
        </w:rPr>
        <w:t>t</w:t>
      </w:r>
      <w:r w:rsidR="00DC13AF">
        <w:rPr>
          <w:spacing w:val="7"/>
          <w:w w:val="112"/>
          <w:sz w:val="24"/>
          <w:szCs w:val="24"/>
        </w:rPr>
        <w:t xml:space="preserve"> </w:t>
      </w:r>
      <w:r w:rsidR="00DC13AF">
        <w:rPr>
          <w:w w:val="112"/>
          <w:sz w:val="24"/>
          <w:szCs w:val="24"/>
        </w:rPr>
        <w:t>C</w:t>
      </w:r>
      <w:r w:rsidR="00DC13AF">
        <w:rPr>
          <w:spacing w:val="1"/>
          <w:w w:val="112"/>
          <w:sz w:val="24"/>
          <w:szCs w:val="24"/>
        </w:rPr>
        <w:t>o</w:t>
      </w:r>
      <w:r w:rsidR="00DC13AF">
        <w:rPr>
          <w:spacing w:val="-1"/>
          <w:w w:val="112"/>
          <w:sz w:val="24"/>
          <w:szCs w:val="24"/>
        </w:rPr>
        <w:t>mm</w:t>
      </w:r>
      <w:r w:rsidR="00DC13AF">
        <w:rPr>
          <w:w w:val="112"/>
          <w:sz w:val="24"/>
          <w:szCs w:val="24"/>
        </w:rPr>
        <w:t>it</w:t>
      </w:r>
      <w:r w:rsidR="00DC13AF">
        <w:rPr>
          <w:spacing w:val="1"/>
          <w:w w:val="112"/>
          <w:sz w:val="24"/>
          <w:szCs w:val="24"/>
        </w:rPr>
        <w:t>t</w:t>
      </w:r>
      <w:r w:rsidR="00DC13AF">
        <w:rPr>
          <w:w w:val="112"/>
          <w:sz w:val="24"/>
          <w:szCs w:val="24"/>
        </w:rPr>
        <w:t>ee</w:t>
      </w:r>
      <w:r w:rsidR="00DC13AF">
        <w:rPr>
          <w:spacing w:val="-24"/>
          <w:w w:val="112"/>
          <w:sz w:val="24"/>
          <w:szCs w:val="24"/>
        </w:rPr>
        <w:t xml:space="preserve"> </w:t>
      </w:r>
      <w:r w:rsidR="00DC13AF">
        <w:rPr>
          <w:sz w:val="24"/>
          <w:szCs w:val="24"/>
        </w:rPr>
        <w:t>and</w:t>
      </w:r>
      <w:r w:rsidR="00DC13AF">
        <w:rPr>
          <w:spacing w:val="59"/>
          <w:sz w:val="24"/>
          <w:szCs w:val="24"/>
        </w:rPr>
        <w:t xml:space="preserve"> </w:t>
      </w:r>
      <w:r w:rsidR="00DC13AF">
        <w:rPr>
          <w:spacing w:val="1"/>
          <w:sz w:val="24"/>
          <w:szCs w:val="24"/>
        </w:rPr>
        <w:t>o</w:t>
      </w:r>
      <w:r w:rsidR="00DC13AF">
        <w:rPr>
          <w:sz w:val="24"/>
          <w:szCs w:val="24"/>
        </w:rPr>
        <w:t>n</w:t>
      </w:r>
      <w:r w:rsidR="00DC13AF">
        <w:rPr>
          <w:spacing w:val="30"/>
          <w:sz w:val="24"/>
          <w:szCs w:val="24"/>
        </w:rPr>
        <w:t xml:space="preserve"> </w:t>
      </w:r>
      <w:r w:rsidR="00DC13AF">
        <w:rPr>
          <w:w w:val="111"/>
          <w:sz w:val="24"/>
          <w:szCs w:val="24"/>
        </w:rPr>
        <w:t>re</w:t>
      </w:r>
      <w:r w:rsidR="00DC13AF">
        <w:rPr>
          <w:spacing w:val="-1"/>
          <w:w w:val="111"/>
          <w:sz w:val="24"/>
          <w:szCs w:val="24"/>
        </w:rPr>
        <w:t>c</w:t>
      </w:r>
      <w:r w:rsidR="00DC13AF">
        <w:rPr>
          <w:spacing w:val="1"/>
          <w:w w:val="111"/>
          <w:sz w:val="24"/>
          <w:szCs w:val="24"/>
        </w:rPr>
        <w:t>o</w:t>
      </w:r>
      <w:r w:rsidR="00DC13AF">
        <w:rPr>
          <w:spacing w:val="-1"/>
          <w:w w:val="111"/>
          <w:sz w:val="24"/>
          <w:szCs w:val="24"/>
        </w:rPr>
        <w:t>mm</w:t>
      </w:r>
      <w:r w:rsidR="00DC13AF">
        <w:rPr>
          <w:w w:val="111"/>
          <w:sz w:val="24"/>
          <w:szCs w:val="24"/>
        </w:rPr>
        <w:t>endati</w:t>
      </w:r>
      <w:r w:rsidR="00DC13AF">
        <w:rPr>
          <w:spacing w:val="1"/>
          <w:w w:val="111"/>
          <w:sz w:val="24"/>
          <w:szCs w:val="24"/>
        </w:rPr>
        <w:t>o</w:t>
      </w:r>
      <w:r w:rsidR="00DC13AF">
        <w:rPr>
          <w:w w:val="111"/>
          <w:sz w:val="24"/>
          <w:szCs w:val="24"/>
        </w:rPr>
        <w:t>ns</w:t>
      </w:r>
      <w:r w:rsidR="00DC13AF">
        <w:rPr>
          <w:spacing w:val="7"/>
          <w:w w:val="111"/>
          <w:sz w:val="24"/>
          <w:szCs w:val="24"/>
        </w:rPr>
        <w:t xml:space="preserve"> </w:t>
      </w:r>
      <w:r w:rsidR="00DC13AF">
        <w:rPr>
          <w:spacing w:val="-1"/>
          <w:sz w:val="24"/>
          <w:szCs w:val="24"/>
        </w:rPr>
        <w:t>s</w:t>
      </w:r>
      <w:r w:rsidR="00DC13AF">
        <w:rPr>
          <w:sz w:val="24"/>
          <w:szCs w:val="24"/>
        </w:rPr>
        <w:t>ha</w:t>
      </w:r>
      <w:r w:rsidR="00DC13AF">
        <w:rPr>
          <w:spacing w:val="1"/>
          <w:sz w:val="24"/>
          <w:szCs w:val="24"/>
        </w:rPr>
        <w:t>l</w:t>
      </w:r>
      <w:r w:rsidR="00DC13AF">
        <w:rPr>
          <w:sz w:val="24"/>
          <w:szCs w:val="24"/>
        </w:rPr>
        <w:t>l</w:t>
      </w:r>
      <w:r w:rsidR="00DC13AF">
        <w:rPr>
          <w:spacing w:val="46"/>
          <w:sz w:val="24"/>
          <w:szCs w:val="24"/>
        </w:rPr>
        <w:t xml:space="preserve"> </w:t>
      </w:r>
      <w:r w:rsidR="00DC13AF">
        <w:rPr>
          <w:spacing w:val="-1"/>
          <w:sz w:val="24"/>
          <w:szCs w:val="24"/>
        </w:rPr>
        <w:t>b</w:t>
      </w:r>
      <w:r w:rsidR="00DC13AF">
        <w:rPr>
          <w:sz w:val="24"/>
          <w:szCs w:val="24"/>
        </w:rPr>
        <w:t>e</w:t>
      </w:r>
      <w:r w:rsidR="00DC13AF">
        <w:rPr>
          <w:spacing w:val="20"/>
          <w:sz w:val="24"/>
          <w:szCs w:val="24"/>
        </w:rPr>
        <w:t xml:space="preserve"> </w:t>
      </w:r>
      <w:r w:rsidR="00DC13AF">
        <w:rPr>
          <w:w w:val="111"/>
          <w:sz w:val="24"/>
          <w:szCs w:val="24"/>
        </w:rPr>
        <w:t>modi</w:t>
      </w:r>
      <w:r w:rsidR="00DC13AF">
        <w:rPr>
          <w:spacing w:val="-1"/>
          <w:w w:val="111"/>
          <w:sz w:val="24"/>
          <w:szCs w:val="24"/>
        </w:rPr>
        <w:t>f</w:t>
      </w:r>
      <w:r w:rsidR="00DC13AF">
        <w:rPr>
          <w:w w:val="113"/>
          <w:sz w:val="24"/>
          <w:szCs w:val="24"/>
        </w:rPr>
        <w:t xml:space="preserve">ied </w:t>
      </w:r>
      <w:r w:rsidR="00DC13AF">
        <w:rPr>
          <w:sz w:val="24"/>
          <w:szCs w:val="24"/>
        </w:rPr>
        <w:t xml:space="preserve">by </w:t>
      </w:r>
      <w:r w:rsidR="00DC13AF">
        <w:rPr>
          <w:spacing w:val="5"/>
          <w:sz w:val="24"/>
          <w:szCs w:val="24"/>
        </w:rPr>
        <w:t xml:space="preserve"> </w:t>
      </w:r>
      <w:r w:rsidR="00DC13AF">
        <w:rPr>
          <w:spacing w:val="1"/>
          <w:sz w:val="24"/>
          <w:szCs w:val="24"/>
        </w:rPr>
        <w:t>t</w:t>
      </w:r>
      <w:r w:rsidR="00DC13AF">
        <w:rPr>
          <w:sz w:val="24"/>
          <w:szCs w:val="24"/>
        </w:rPr>
        <w:t xml:space="preserve">he </w:t>
      </w:r>
      <w:r w:rsidR="00DC13AF">
        <w:rPr>
          <w:spacing w:val="19"/>
          <w:sz w:val="24"/>
          <w:szCs w:val="24"/>
        </w:rPr>
        <w:t xml:space="preserve"> </w:t>
      </w:r>
      <w:r w:rsidR="00DC13AF">
        <w:rPr>
          <w:sz w:val="24"/>
          <w:szCs w:val="24"/>
        </w:rPr>
        <w:t>B</w:t>
      </w:r>
      <w:r w:rsidR="00DC13AF">
        <w:rPr>
          <w:spacing w:val="1"/>
          <w:sz w:val="24"/>
          <w:szCs w:val="24"/>
        </w:rPr>
        <w:t>o</w:t>
      </w:r>
      <w:r w:rsidR="00DC13AF">
        <w:rPr>
          <w:sz w:val="24"/>
          <w:szCs w:val="24"/>
        </w:rPr>
        <w:t>a</w:t>
      </w:r>
      <w:r w:rsidR="00DC13AF">
        <w:rPr>
          <w:spacing w:val="1"/>
          <w:sz w:val="24"/>
          <w:szCs w:val="24"/>
        </w:rPr>
        <w:t>r</w:t>
      </w:r>
      <w:r w:rsidR="00DC13AF">
        <w:rPr>
          <w:sz w:val="24"/>
          <w:szCs w:val="24"/>
        </w:rPr>
        <w:t xml:space="preserve">d </w:t>
      </w:r>
      <w:r w:rsidR="00DC13AF">
        <w:rPr>
          <w:spacing w:val="32"/>
          <w:sz w:val="24"/>
          <w:szCs w:val="24"/>
        </w:rPr>
        <w:t xml:space="preserve"> </w:t>
      </w:r>
      <w:r w:rsidR="00DC13AF">
        <w:rPr>
          <w:spacing w:val="-1"/>
          <w:sz w:val="24"/>
          <w:szCs w:val="24"/>
        </w:rPr>
        <w:t>s</w:t>
      </w:r>
      <w:r w:rsidR="00DC13AF">
        <w:rPr>
          <w:sz w:val="24"/>
          <w:szCs w:val="24"/>
        </w:rPr>
        <w:t xml:space="preserve">o  as </w:t>
      </w:r>
      <w:r w:rsidR="00DC13AF">
        <w:rPr>
          <w:spacing w:val="2"/>
          <w:sz w:val="24"/>
          <w:szCs w:val="24"/>
        </w:rPr>
        <w:t xml:space="preserve"> </w:t>
      </w:r>
      <w:r w:rsidR="00DC13AF">
        <w:rPr>
          <w:spacing w:val="3"/>
          <w:sz w:val="24"/>
          <w:szCs w:val="24"/>
        </w:rPr>
        <w:t>t</w:t>
      </w:r>
      <w:r w:rsidR="00DC13AF">
        <w:rPr>
          <w:sz w:val="24"/>
          <w:szCs w:val="24"/>
        </w:rPr>
        <w:t xml:space="preserve">o </w:t>
      </w:r>
      <w:r w:rsidR="00DC13AF">
        <w:rPr>
          <w:spacing w:val="4"/>
          <w:sz w:val="24"/>
          <w:szCs w:val="24"/>
        </w:rPr>
        <w:t xml:space="preserve"> </w:t>
      </w:r>
      <w:r w:rsidR="00DC13AF">
        <w:rPr>
          <w:sz w:val="24"/>
          <w:szCs w:val="24"/>
        </w:rPr>
        <w:t xml:space="preserve">align </w:t>
      </w:r>
      <w:r w:rsidR="00DC13AF">
        <w:rPr>
          <w:spacing w:val="33"/>
          <w:sz w:val="24"/>
          <w:szCs w:val="24"/>
        </w:rPr>
        <w:t xml:space="preserve"> </w:t>
      </w:r>
      <w:r w:rsidR="00DC13AF">
        <w:rPr>
          <w:spacing w:val="1"/>
          <w:sz w:val="24"/>
          <w:szCs w:val="24"/>
        </w:rPr>
        <w:t>t</w:t>
      </w:r>
      <w:r w:rsidR="00DC13AF">
        <w:rPr>
          <w:sz w:val="24"/>
          <w:szCs w:val="24"/>
        </w:rPr>
        <w:t xml:space="preserve">he </w:t>
      </w:r>
      <w:r w:rsidR="00DC13AF">
        <w:rPr>
          <w:spacing w:val="19"/>
          <w:sz w:val="24"/>
          <w:szCs w:val="24"/>
        </w:rPr>
        <w:t xml:space="preserve"> </w:t>
      </w:r>
      <w:r w:rsidR="00DC13AF">
        <w:rPr>
          <w:spacing w:val="-1"/>
          <w:sz w:val="24"/>
          <w:szCs w:val="24"/>
        </w:rPr>
        <w:t>s</w:t>
      </w:r>
      <w:r w:rsidR="00DC13AF">
        <w:rPr>
          <w:sz w:val="24"/>
          <w:szCs w:val="24"/>
        </w:rPr>
        <w:t>a</w:t>
      </w:r>
      <w:r w:rsidR="00DC13AF">
        <w:rPr>
          <w:spacing w:val="-1"/>
          <w:sz w:val="24"/>
          <w:szCs w:val="24"/>
        </w:rPr>
        <w:t>m</w:t>
      </w:r>
      <w:r w:rsidR="00DC13AF">
        <w:rPr>
          <w:sz w:val="24"/>
          <w:szCs w:val="24"/>
        </w:rPr>
        <w:t xml:space="preserve">e </w:t>
      </w:r>
      <w:r w:rsidR="00DC13AF">
        <w:rPr>
          <w:spacing w:val="38"/>
          <w:sz w:val="24"/>
          <w:szCs w:val="24"/>
        </w:rPr>
        <w:t xml:space="preserve"> </w:t>
      </w:r>
      <w:r w:rsidR="00DC13AF">
        <w:rPr>
          <w:spacing w:val="-1"/>
          <w:sz w:val="24"/>
          <w:szCs w:val="24"/>
        </w:rPr>
        <w:t>w</w:t>
      </w:r>
      <w:r w:rsidR="00DC13AF">
        <w:rPr>
          <w:sz w:val="24"/>
          <w:szCs w:val="24"/>
        </w:rPr>
        <w:t>i</w:t>
      </w:r>
      <w:r w:rsidR="00DC13AF">
        <w:rPr>
          <w:spacing w:val="3"/>
          <w:sz w:val="24"/>
          <w:szCs w:val="24"/>
        </w:rPr>
        <w:t>t</w:t>
      </w:r>
      <w:r w:rsidR="00DC13AF">
        <w:rPr>
          <w:sz w:val="24"/>
          <w:szCs w:val="24"/>
        </w:rPr>
        <w:t xml:space="preserve">h </w:t>
      </w:r>
      <w:r w:rsidR="00DC13AF">
        <w:rPr>
          <w:spacing w:val="41"/>
          <w:sz w:val="24"/>
          <w:szCs w:val="24"/>
        </w:rPr>
        <w:t xml:space="preserve"> </w:t>
      </w:r>
      <w:r w:rsidR="00DC13AF">
        <w:rPr>
          <w:spacing w:val="1"/>
          <w:sz w:val="24"/>
          <w:szCs w:val="24"/>
        </w:rPr>
        <w:t>t</w:t>
      </w:r>
      <w:r w:rsidR="00DC13AF">
        <w:rPr>
          <w:sz w:val="24"/>
          <w:szCs w:val="24"/>
        </w:rPr>
        <w:t xml:space="preserve">he </w:t>
      </w:r>
      <w:r w:rsidR="00DC13AF">
        <w:rPr>
          <w:spacing w:val="19"/>
          <w:sz w:val="24"/>
          <w:szCs w:val="24"/>
        </w:rPr>
        <w:t xml:space="preserve"> </w:t>
      </w:r>
      <w:r w:rsidR="00DC13AF">
        <w:rPr>
          <w:w w:val="113"/>
          <w:sz w:val="24"/>
          <w:szCs w:val="24"/>
        </w:rPr>
        <w:t>a</w:t>
      </w:r>
      <w:r w:rsidR="00DC13AF">
        <w:rPr>
          <w:spacing w:val="-1"/>
          <w:w w:val="113"/>
          <w:sz w:val="24"/>
          <w:szCs w:val="24"/>
        </w:rPr>
        <w:t>m</w:t>
      </w:r>
      <w:r w:rsidR="00DC13AF">
        <w:rPr>
          <w:w w:val="113"/>
          <w:sz w:val="24"/>
          <w:szCs w:val="24"/>
        </w:rPr>
        <w:t>en</w:t>
      </w:r>
      <w:r w:rsidR="00DC13AF">
        <w:rPr>
          <w:spacing w:val="2"/>
          <w:w w:val="113"/>
          <w:sz w:val="24"/>
          <w:szCs w:val="24"/>
        </w:rPr>
        <w:t>d</w:t>
      </w:r>
      <w:r w:rsidR="00DC13AF">
        <w:rPr>
          <w:spacing w:val="-1"/>
          <w:w w:val="113"/>
          <w:sz w:val="24"/>
          <w:szCs w:val="24"/>
        </w:rPr>
        <w:t>m</w:t>
      </w:r>
      <w:r w:rsidR="00DC13AF">
        <w:rPr>
          <w:w w:val="113"/>
          <w:sz w:val="24"/>
          <w:szCs w:val="24"/>
        </w:rPr>
        <w:t>ents</w:t>
      </w:r>
      <w:r w:rsidR="00DC13AF">
        <w:rPr>
          <w:spacing w:val="34"/>
          <w:w w:val="113"/>
          <w:sz w:val="24"/>
          <w:szCs w:val="24"/>
        </w:rPr>
        <w:t xml:space="preserve"> </w:t>
      </w:r>
      <w:r w:rsidR="00DC13AF">
        <w:rPr>
          <w:spacing w:val="1"/>
          <w:sz w:val="24"/>
          <w:szCs w:val="24"/>
        </w:rPr>
        <w:t>o</w:t>
      </w:r>
      <w:r w:rsidR="00DC13AF">
        <w:rPr>
          <w:sz w:val="24"/>
          <w:szCs w:val="24"/>
        </w:rPr>
        <w:t xml:space="preserve">r </w:t>
      </w:r>
      <w:r w:rsidR="00DC13AF">
        <w:rPr>
          <w:spacing w:val="7"/>
          <w:sz w:val="24"/>
          <w:szCs w:val="24"/>
        </w:rPr>
        <w:t xml:space="preserve"> </w:t>
      </w:r>
      <w:r w:rsidR="00DC13AF">
        <w:rPr>
          <w:spacing w:val="1"/>
          <w:sz w:val="24"/>
          <w:szCs w:val="24"/>
        </w:rPr>
        <w:t>t</w:t>
      </w:r>
      <w:r w:rsidR="00DC13AF">
        <w:rPr>
          <w:sz w:val="24"/>
          <w:szCs w:val="24"/>
        </w:rPr>
        <w:t xml:space="preserve">o </w:t>
      </w:r>
      <w:r w:rsidR="00DC13AF">
        <w:rPr>
          <w:spacing w:val="4"/>
          <w:sz w:val="24"/>
          <w:szCs w:val="24"/>
        </w:rPr>
        <w:t xml:space="preserve"> </w:t>
      </w:r>
      <w:r w:rsidR="00DC13AF">
        <w:rPr>
          <w:w w:val="111"/>
          <w:sz w:val="24"/>
          <w:szCs w:val="24"/>
        </w:rPr>
        <w:t>i</w:t>
      </w:r>
      <w:r w:rsidR="00DC13AF">
        <w:rPr>
          <w:spacing w:val="-1"/>
          <w:w w:val="111"/>
          <w:sz w:val="24"/>
          <w:szCs w:val="24"/>
        </w:rPr>
        <w:t>nc</w:t>
      </w:r>
      <w:r w:rsidR="00DC13AF">
        <w:rPr>
          <w:spacing w:val="1"/>
          <w:w w:val="111"/>
          <w:sz w:val="24"/>
          <w:szCs w:val="24"/>
        </w:rPr>
        <w:t>or</w:t>
      </w:r>
      <w:r w:rsidR="00DC13AF">
        <w:rPr>
          <w:w w:val="111"/>
          <w:sz w:val="24"/>
          <w:szCs w:val="24"/>
        </w:rPr>
        <w:t>po</w:t>
      </w:r>
      <w:r w:rsidR="00DC13AF">
        <w:rPr>
          <w:spacing w:val="1"/>
          <w:w w:val="111"/>
          <w:sz w:val="24"/>
          <w:szCs w:val="24"/>
        </w:rPr>
        <w:t>r</w:t>
      </w:r>
      <w:r w:rsidR="00DC13AF">
        <w:rPr>
          <w:w w:val="111"/>
          <w:sz w:val="24"/>
          <w:szCs w:val="24"/>
        </w:rPr>
        <w:t>a</w:t>
      </w:r>
      <w:r w:rsidR="00DC13AF">
        <w:rPr>
          <w:spacing w:val="1"/>
          <w:w w:val="111"/>
          <w:sz w:val="24"/>
          <w:szCs w:val="24"/>
        </w:rPr>
        <w:t>t</w:t>
      </w:r>
      <w:r w:rsidR="00DC13AF">
        <w:rPr>
          <w:w w:val="111"/>
          <w:sz w:val="24"/>
          <w:szCs w:val="24"/>
        </w:rPr>
        <w:t>e</w:t>
      </w:r>
      <w:r w:rsidR="00DC13AF">
        <w:rPr>
          <w:spacing w:val="42"/>
          <w:w w:val="111"/>
          <w:sz w:val="24"/>
          <w:szCs w:val="24"/>
        </w:rPr>
        <w:t xml:space="preserve"> </w:t>
      </w:r>
      <w:r w:rsidR="00DC13AF">
        <w:rPr>
          <w:spacing w:val="1"/>
          <w:w w:val="117"/>
          <w:sz w:val="24"/>
          <w:szCs w:val="24"/>
        </w:rPr>
        <w:t>t</w:t>
      </w:r>
      <w:r w:rsidR="00DC13AF">
        <w:rPr>
          <w:spacing w:val="-3"/>
          <w:w w:val="116"/>
          <w:sz w:val="24"/>
          <w:szCs w:val="24"/>
        </w:rPr>
        <w:t>h</w:t>
      </w:r>
      <w:r w:rsidR="00DC13AF">
        <w:rPr>
          <w:w w:val="108"/>
          <w:sz w:val="24"/>
          <w:szCs w:val="24"/>
        </w:rPr>
        <w:t xml:space="preserve">e </w:t>
      </w:r>
      <w:r w:rsidR="00DC13AF">
        <w:rPr>
          <w:spacing w:val="-1"/>
          <w:w w:val="110"/>
          <w:sz w:val="24"/>
          <w:szCs w:val="24"/>
        </w:rPr>
        <w:t>c</w:t>
      </w:r>
      <w:r w:rsidR="00DC13AF">
        <w:rPr>
          <w:w w:val="110"/>
          <w:sz w:val="24"/>
          <w:szCs w:val="24"/>
        </w:rPr>
        <w:t>ha</w:t>
      </w:r>
      <w:r w:rsidR="00DC13AF">
        <w:rPr>
          <w:spacing w:val="-1"/>
          <w:w w:val="110"/>
          <w:sz w:val="24"/>
          <w:szCs w:val="24"/>
        </w:rPr>
        <w:t>n</w:t>
      </w:r>
      <w:r w:rsidR="00DC13AF">
        <w:rPr>
          <w:spacing w:val="1"/>
          <w:w w:val="110"/>
          <w:sz w:val="24"/>
          <w:szCs w:val="24"/>
        </w:rPr>
        <w:t>g</w:t>
      </w:r>
      <w:r w:rsidR="00DC13AF">
        <w:rPr>
          <w:w w:val="110"/>
          <w:sz w:val="24"/>
          <w:szCs w:val="24"/>
        </w:rPr>
        <w:t>es</w:t>
      </w:r>
      <w:r w:rsidR="00DC13AF">
        <w:rPr>
          <w:spacing w:val="-3"/>
          <w:w w:val="110"/>
          <w:sz w:val="24"/>
          <w:szCs w:val="24"/>
        </w:rPr>
        <w:t xml:space="preserve"> </w:t>
      </w:r>
      <w:r w:rsidR="00DC13AF">
        <w:rPr>
          <w:sz w:val="24"/>
          <w:szCs w:val="24"/>
        </w:rPr>
        <w:t>as</w:t>
      </w:r>
      <w:r w:rsidR="00DC13AF">
        <w:rPr>
          <w:spacing w:val="21"/>
          <w:sz w:val="24"/>
          <w:szCs w:val="24"/>
        </w:rPr>
        <w:t xml:space="preserve"> </w:t>
      </w:r>
      <w:r w:rsidR="00DC13AF">
        <w:rPr>
          <w:spacing w:val="-1"/>
          <w:sz w:val="24"/>
          <w:szCs w:val="24"/>
        </w:rPr>
        <w:t>m</w:t>
      </w:r>
      <w:r w:rsidR="00DC13AF">
        <w:rPr>
          <w:sz w:val="24"/>
          <w:szCs w:val="24"/>
        </w:rPr>
        <w:t>ay</w:t>
      </w:r>
      <w:r w:rsidR="00DC13AF">
        <w:rPr>
          <w:spacing w:val="50"/>
          <w:sz w:val="24"/>
          <w:szCs w:val="24"/>
        </w:rPr>
        <w:t xml:space="preserve"> </w:t>
      </w:r>
      <w:r w:rsidR="00DC13AF">
        <w:rPr>
          <w:sz w:val="24"/>
          <w:szCs w:val="24"/>
        </w:rPr>
        <w:t>be</w:t>
      </w:r>
      <w:r w:rsidR="00DC13AF">
        <w:rPr>
          <w:spacing w:val="22"/>
          <w:sz w:val="24"/>
          <w:szCs w:val="24"/>
        </w:rPr>
        <w:t xml:space="preserve"> </w:t>
      </w:r>
      <w:r w:rsidR="00DC13AF">
        <w:rPr>
          <w:sz w:val="24"/>
          <w:szCs w:val="24"/>
        </w:rPr>
        <w:t>fe</w:t>
      </w:r>
      <w:r w:rsidR="00DC13AF">
        <w:rPr>
          <w:spacing w:val="-1"/>
          <w:sz w:val="24"/>
          <w:szCs w:val="24"/>
        </w:rPr>
        <w:t>l</w:t>
      </w:r>
      <w:r w:rsidR="00DC13AF">
        <w:rPr>
          <w:sz w:val="24"/>
          <w:szCs w:val="24"/>
        </w:rPr>
        <w:t>t</w:t>
      </w:r>
      <w:r w:rsidR="00DC13AF">
        <w:rPr>
          <w:spacing w:val="22"/>
          <w:sz w:val="24"/>
          <w:szCs w:val="24"/>
        </w:rPr>
        <w:t xml:space="preserve"> </w:t>
      </w:r>
      <w:r w:rsidR="00DC13AF">
        <w:rPr>
          <w:w w:val="114"/>
          <w:sz w:val="24"/>
          <w:szCs w:val="24"/>
        </w:rPr>
        <w:t>appr</w:t>
      </w:r>
      <w:r w:rsidR="00DC13AF">
        <w:rPr>
          <w:spacing w:val="1"/>
          <w:w w:val="114"/>
          <w:sz w:val="24"/>
          <w:szCs w:val="24"/>
        </w:rPr>
        <w:t>o</w:t>
      </w:r>
      <w:r w:rsidR="00DC13AF">
        <w:rPr>
          <w:w w:val="114"/>
          <w:sz w:val="24"/>
          <w:szCs w:val="24"/>
        </w:rPr>
        <w:t>p</w:t>
      </w:r>
      <w:r w:rsidR="00DC13AF">
        <w:rPr>
          <w:spacing w:val="1"/>
          <w:w w:val="114"/>
          <w:sz w:val="24"/>
          <w:szCs w:val="24"/>
        </w:rPr>
        <w:t>r</w:t>
      </w:r>
      <w:r w:rsidR="00DC13AF">
        <w:rPr>
          <w:w w:val="114"/>
          <w:sz w:val="24"/>
          <w:szCs w:val="24"/>
        </w:rPr>
        <w:t>iate</w:t>
      </w:r>
      <w:r w:rsidR="00DC13AF">
        <w:rPr>
          <w:spacing w:val="1"/>
          <w:w w:val="114"/>
          <w:sz w:val="24"/>
          <w:szCs w:val="24"/>
        </w:rPr>
        <w:t xml:space="preserve"> </w:t>
      </w:r>
      <w:r w:rsidR="00DC13AF">
        <w:rPr>
          <w:sz w:val="24"/>
          <w:szCs w:val="24"/>
        </w:rPr>
        <w:t>by</w:t>
      </w:r>
      <w:r w:rsidR="00DC13AF">
        <w:rPr>
          <w:spacing w:val="22"/>
          <w:sz w:val="24"/>
          <w:szCs w:val="24"/>
        </w:rPr>
        <w:t xml:space="preserve"> </w:t>
      </w:r>
      <w:r w:rsidR="00DC13AF">
        <w:rPr>
          <w:spacing w:val="1"/>
          <w:sz w:val="24"/>
          <w:szCs w:val="24"/>
        </w:rPr>
        <w:t>t</w:t>
      </w:r>
      <w:r w:rsidR="00DC13AF">
        <w:rPr>
          <w:sz w:val="24"/>
          <w:szCs w:val="24"/>
        </w:rPr>
        <w:t>he</w:t>
      </w:r>
      <w:r w:rsidR="00DC13AF">
        <w:rPr>
          <w:spacing w:val="38"/>
          <w:sz w:val="24"/>
          <w:szCs w:val="24"/>
        </w:rPr>
        <w:t xml:space="preserve"> </w:t>
      </w:r>
      <w:r w:rsidR="00DC13AF">
        <w:rPr>
          <w:w w:val="113"/>
          <w:sz w:val="24"/>
          <w:szCs w:val="24"/>
        </w:rPr>
        <w:t>A</w:t>
      </w:r>
      <w:r w:rsidR="00DC13AF">
        <w:rPr>
          <w:spacing w:val="-3"/>
          <w:w w:val="113"/>
          <w:sz w:val="24"/>
          <w:szCs w:val="24"/>
        </w:rPr>
        <w:t>u</w:t>
      </w:r>
      <w:r w:rsidR="00DC13AF">
        <w:rPr>
          <w:w w:val="113"/>
          <w:sz w:val="24"/>
          <w:szCs w:val="24"/>
        </w:rPr>
        <w:t>dit</w:t>
      </w:r>
      <w:r w:rsidR="00DC13AF">
        <w:rPr>
          <w:spacing w:val="-3"/>
          <w:w w:val="113"/>
          <w:sz w:val="24"/>
          <w:szCs w:val="24"/>
        </w:rPr>
        <w:t xml:space="preserve"> </w:t>
      </w:r>
      <w:r w:rsidR="00DC13AF">
        <w:rPr>
          <w:w w:val="106"/>
          <w:sz w:val="24"/>
          <w:szCs w:val="24"/>
        </w:rPr>
        <w:t>C</w:t>
      </w:r>
      <w:r w:rsidR="00DC13AF">
        <w:rPr>
          <w:spacing w:val="1"/>
          <w:w w:val="109"/>
          <w:sz w:val="24"/>
          <w:szCs w:val="24"/>
        </w:rPr>
        <w:t>o</w:t>
      </w:r>
      <w:r w:rsidR="00DC13AF">
        <w:rPr>
          <w:spacing w:val="-1"/>
          <w:w w:val="113"/>
          <w:sz w:val="24"/>
          <w:szCs w:val="24"/>
        </w:rPr>
        <w:t>mm</w:t>
      </w:r>
      <w:r w:rsidR="00DC13AF">
        <w:rPr>
          <w:w w:val="111"/>
          <w:sz w:val="24"/>
          <w:szCs w:val="24"/>
        </w:rPr>
        <w:t>it</w:t>
      </w:r>
      <w:r w:rsidR="00DC13AF">
        <w:rPr>
          <w:spacing w:val="1"/>
          <w:w w:val="117"/>
          <w:sz w:val="24"/>
          <w:szCs w:val="24"/>
        </w:rPr>
        <w:t>t</w:t>
      </w:r>
      <w:r w:rsidR="00DC13AF">
        <w:rPr>
          <w:w w:val="106"/>
          <w:sz w:val="24"/>
          <w:szCs w:val="24"/>
        </w:rPr>
        <w:t>ee.</w:t>
      </w:r>
    </w:p>
    <w:sectPr w:rsidR="003B7F23" w:rsidSect="003B7F23">
      <w:pgSz w:w="12240" w:h="15840"/>
      <w:pgMar w:top="1480" w:right="132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F572C"/>
    <w:multiLevelType w:val="hybridMultilevel"/>
    <w:tmpl w:val="8572FCB0"/>
    <w:lvl w:ilvl="0" w:tplc="E6FA8BAA">
      <w:start w:val="1"/>
      <w:numFmt w:val="decimal"/>
      <w:lvlText w:val="%1."/>
      <w:lvlJc w:val="left"/>
      <w:pPr>
        <w:ind w:left="586" w:hanging="360"/>
      </w:pPr>
      <w:rPr>
        <w:rFonts w:hint="default"/>
      </w:rPr>
    </w:lvl>
    <w:lvl w:ilvl="1" w:tplc="04090019" w:tentative="1">
      <w:start w:val="1"/>
      <w:numFmt w:val="lowerLetter"/>
      <w:lvlText w:val="%2."/>
      <w:lvlJc w:val="left"/>
      <w:pPr>
        <w:ind w:left="1306" w:hanging="360"/>
      </w:pPr>
    </w:lvl>
    <w:lvl w:ilvl="2" w:tplc="0409001B" w:tentative="1">
      <w:start w:val="1"/>
      <w:numFmt w:val="lowerRoman"/>
      <w:lvlText w:val="%3."/>
      <w:lvlJc w:val="right"/>
      <w:pPr>
        <w:ind w:left="2026" w:hanging="180"/>
      </w:pPr>
    </w:lvl>
    <w:lvl w:ilvl="3" w:tplc="0409000F" w:tentative="1">
      <w:start w:val="1"/>
      <w:numFmt w:val="decimal"/>
      <w:lvlText w:val="%4."/>
      <w:lvlJc w:val="left"/>
      <w:pPr>
        <w:ind w:left="2746" w:hanging="360"/>
      </w:pPr>
    </w:lvl>
    <w:lvl w:ilvl="4" w:tplc="04090019" w:tentative="1">
      <w:start w:val="1"/>
      <w:numFmt w:val="lowerLetter"/>
      <w:lvlText w:val="%5."/>
      <w:lvlJc w:val="left"/>
      <w:pPr>
        <w:ind w:left="3466" w:hanging="360"/>
      </w:pPr>
    </w:lvl>
    <w:lvl w:ilvl="5" w:tplc="0409001B" w:tentative="1">
      <w:start w:val="1"/>
      <w:numFmt w:val="lowerRoman"/>
      <w:lvlText w:val="%6."/>
      <w:lvlJc w:val="right"/>
      <w:pPr>
        <w:ind w:left="4186" w:hanging="180"/>
      </w:pPr>
    </w:lvl>
    <w:lvl w:ilvl="6" w:tplc="0409000F" w:tentative="1">
      <w:start w:val="1"/>
      <w:numFmt w:val="decimal"/>
      <w:lvlText w:val="%7."/>
      <w:lvlJc w:val="left"/>
      <w:pPr>
        <w:ind w:left="4906" w:hanging="360"/>
      </w:pPr>
    </w:lvl>
    <w:lvl w:ilvl="7" w:tplc="04090019" w:tentative="1">
      <w:start w:val="1"/>
      <w:numFmt w:val="lowerLetter"/>
      <w:lvlText w:val="%8."/>
      <w:lvlJc w:val="left"/>
      <w:pPr>
        <w:ind w:left="5626" w:hanging="360"/>
      </w:pPr>
    </w:lvl>
    <w:lvl w:ilvl="8" w:tplc="0409001B" w:tentative="1">
      <w:start w:val="1"/>
      <w:numFmt w:val="lowerRoman"/>
      <w:lvlText w:val="%9."/>
      <w:lvlJc w:val="right"/>
      <w:pPr>
        <w:ind w:left="6346" w:hanging="180"/>
      </w:pPr>
    </w:lvl>
  </w:abstractNum>
  <w:abstractNum w:abstractNumId="1">
    <w:nsid w:val="33C95FCE"/>
    <w:multiLevelType w:val="multilevel"/>
    <w:tmpl w:val="90E88F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F23"/>
    <w:rsid w:val="00030D93"/>
    <w:rsid w:val="000D5E6F"/>
    <w:rsid w:val="00155C30"/>
    <w:rsid w:val="00244124"/>
    <w:rsid w:val="0032722F"/>
    <w:rsid w:val="003B7F23"/>
    <w:rsid w:val="004270AF"/>
    <w:rsid w:val="00466BE4"/>
    <w:rsid w:val="004E14BF"/>
    <w:rsid w:val="0077215D"/>
    <w:rsid w:val="007B28E2"/>
    <w:rsid w:val="00A51C91"/>
    <w:rsid w:val="00A81A1F"/>
    <w:rsid w:val="00DB658D"/>
    <w:rsid w:val="00DC13AF"/>
    <w:rsid w:val="00FF74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51C91"/>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mukesh</cp:lastModifiedBy>
  <cp:revision>22</cp:revision>
  <dcterms:created xsi:type="dcterms:W3CDTF">2016-09-03T04:19:00Z</dcterms:created>
  <dcterms:modified xsi:type="dcterms:W3CDTF">2017-04-14T07:28:00Z</dcterms:modified>
</cp:coreProperties>
</file>