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C9" w:rsidRPr="003D67C9" w:rsidRDefault="003D67C9">
      <w:pPr>
        <w:spacing w:before="63"/>
        <w:ind w:left="878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</w:t>
      </w:r>
      <w:r w:rsidRPr="003D67C9">
        <w:rPr>
          <w:b/>
          <w:sz w:val="28"/>
          <w:szCs w:val="28"/>
          <w:u w:val="single"/>
        </w:rPr>
        <w:t>PROLIFE INDUSTRIES LIMITED</w:t>
      </w:r>
    </w:p>
    <w:p w:rsidR="008D0CE7" w:rsidRPr="003D67C9" w:rsidRDefault="00CC3378" w:rsidP="003D67C9">
      <w:pPr>
        <w:spacing w:before="63"/>
        <w:ind w:left="878"/>
        <w:rPr>
          <w:sz w:val="17"/>
          <w:szCs w:val="17"/>
          <w:u w:val="single"/>
        </w:rPr>
      </w:pPr>
      <w:r w:rsidRPr="003D67C9">
        <w:rPr>
          <w:b/>
          <w:sz w:val="28"/>
          <w:szCs w:val="28"/>
          <w:u w:val="single"/>
        </w:rPr>
        <w:t>V</w:t>
      </w:r>
      <w:r w:rsidRPr="003D67C9">
        <w:rPr>
          <w:b/>
          <w:spacing w:val="1"/>
          <w:sz w:val="28"/>
          <w:szCs w:val="28"/>
          <w:u w:val="single"/>
        </w:rPr>
        <w:t>I</w:t>
      </w:r>
      <w:r w:rsidRPr="003D67C9">
        <w:rPr>
          <w:b/>
          <w:spacing w:val="-1"/>
          <w:sz w:val="28"/>
          <w:szCs w:val="28"/>
          <w:u w:val="single"/>
        </w:rPr>
        <w:t>G</w:t>
      </w:r>
      <w:r w:rsidRPr="003D67C9">
        <w:rPr>
          <w:b/>
          <w:spacing w:val="1"/>
          <w:sz w:val="28"/>
          <w:szCs w:val="28"/>
          <w:u w:val="single"/>
        </w:rPr>
        <w:t>I</w:t>
      </w:r>
      <w:r w:rsidRPr="003D67C9">
        <w:rPr>
          <w:b/>
          <w:sz w:val="28"/>
          <w:szCs w:val="28"/>
          <w:u w:val="single"/>
        </w:rPr>
        <w:t>L</w:t>
      </w:r>
      <w:r w:rsidRPr="003D67C9">
        <w:rPr>
          <w:b/>
          <w:spacing w:val="13"/>
          <w:sz w:val="28"/>
          <w:szCs w:val="28"/>
          <w:u w:val="single"/>
        </w:rPr>
        <w:t xml:space="preserve"> </w:t>
      </w:r>
      <w:r w:rsidRPr="003D67C9">
        <w:rPr>
          <w:b/>
          <w:w w:val="105"/>
          <w:sz w:val="28"/>
          <w:szCs w:val="28"/>
          <w:u w:val="single"/>
        </w:rPr>
        <w:t>M</w:t>
      </w:r>
      <w:r w:rsidRPr="003D67C9">
        <w:rPr>
          <w:b/>
          <w:spacing w:val="-2"/>
          <w:w w:val="105"/>
          <w:sz w:val="28"/>
          <w:szCs w:val="28"/>
          <w:u w:val="single"/>
        </w:rPr>
        <w:t>E</w:t>
      </w:r>
      <w:r w:rsidRPr="003D67C9">
        <w:rPr>
          <w:b/>
          <w:spacing w:val="-1"/>
          <w:w w:val="105"/>
          <w:sz w:val="28"/>
          <w:szCs w:val="28"/>
          <w:u w:val="single"/>
        </w:rPr>
        <w:t>CH</w:t>
      </w:r>
      <w:r w:rsidRPr="003D67C9">
        <w:rPr>
          <w:b/>
          <w:w w:val="105"/>
          <w:sz w:val="28"/>
          <w:szCs w:val="28"/>
          <w:u w:val="single"/>
        </w:rPr>
        <w:t>A</w:t>
      </w:r>
      <w:r w:rsidRPr="003D67C9">
        <w:rPr>
          <w:b/>
          <w:spacing w:val="-1"/>
          <w:w w:val="105"/>
          <w:sz w:val="28"/>
          <w:szCs w:val="28"/>
          <w:u w:val="single"/>
        </w:rPr>
        <w:t>NIS</w:t>
      </w:r>
      <w:r w:rsidRPr="003D67C9">
        <w:rPr>
          <w:b/>
          <w:w w:val="105"/>
          <w:sz w:val="28"/>
          <w:szCs w:val="28"/>
          <w:u w:val="single"/>
        </w:rPr>
        <w:t>M</w:t>
      </w:r>
      <w:r w:rsidRPr="003D67C9">
        <w:rPr>
          <w:b/>
          <w:spacing w:val="-2"/>
          <w:w w:val="105"/>
          <w:sz w:val="28"/>
          <w:szCs w:val="28"/>
          <w:u w:val="single"/>
        </w:rPr>
        <w:t xml:space="preserve"> </w:t>
      </w:r>
      <w:r w:rsidR="003D67C9" w:rsidRPr="003D67C9">
        <w:rPr>
          <w:b/>
          <w:sz w:val="28"/>
          <w:szCs w:val="28"/>
          <w:u w:val="single"/>
        </w:rPr>
        <w:t>/ WHISTLE BLOWER POLICY</w:t>
      </w:r>
    </w:p>
    <w:p w:rsidR="008D0CE7" w:rsidRDefault="008D0CE7">
      <w:pPr>
        <w:spacing w:line="200" w:lineRule="exact"/>
      </w:pPr>
    </w:p>
    <w:p w:rsidR="008D0CE7" w:rsidRDefault="008D0CE7">
      <w:pPr>
        <w:spacing w:line="200" w:lineRule="exact"/>
      </w:pPr>
    </w:p>
    <w:p w:rsidR="008D0CE7" w:rsidRDefault="008D0CE7">
      <w:pPr>
        <w:spacing w:line="200" w:lineRule="exact"/>
      </w:pPr>
    </w:p>
    <w:p w:rsidR="008D0CE7" w:rsidRDefault="00CC3378">
      <w:pPr>
        <w:ind w:left="100" w:right="8431"/>
        <w:jc w:val="both"/>
        <w:rPr>
          <w:sz w:val="22"/>
          <w:szCs w:val="22"/>
        </w:rPr>
      </w:pPr>
      <w:r>
        <w:rPr>
          <w:b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E</w:t>
      </w:r>
    </w:p>
    <w:p w:rsidR="008D0CE7" w:rsidRDefault="008D0CE7">
      <w:pPr>
        <w:spacing w:before="13" w:line="240" w:lineRule="exact"/>
        <w:rPr>
          <w:sz w:val="24"/>
          <w:szCs w:val="24"/>
        </w:rPr>
      </w:pPr>
    </w:p>
    <w:p w:rsidR="008D0CE7" w:rsidRDefault="00F7778C">
      <w:pPr>
        <w:spacing w:line="298" w:lineRule="auto"/>
        <w:ind w:left="100" w:right="77"/>
        <w:jc w:val="both"/>
        <w:rPr>
          <w:sz w:val="22"/>
          <w:szCs w:val="22"/>
        </w:rPr>
      </w:pPr>
      <w:r>
        <w:rPr>
          <w:w w:val="113"/>
          <w:sz w:val="22"/>
          <w:szCs w:val="22"/>
        </w:rPr>
        <w:t>Prolife Industries</w:t>
      </w:r>
      <w:r w:rsidR="00CC3378">
        <w:rPr>
          <w:spacing w:val="22"/>
          <w:w w:val="111"/>
          <w:sz w:val="22"/>
          <w:szCs w:val="22"/>
        </w:rPr>
        <w:t xml:space="preserve"> </w:t>
      </w:r>
      <w:r w:rsidR="00CC3378">
        <w:rPr>
          <w:w w:val="111"/>
          <w:sz w:val="22"/>
          <w:szCs w:val="22"/>
        </w:rPr>
        <w:t>Lim</w:t>
      </w:r>
      <w:r w:rsidR="00CC3378">
        <w:rPr>
          <w:spacing w:val="-2"/>
          <w:w w:val="111"/>
          <w:sz w:val="22"/>
          <w:szCs w:val="22"/>
        </w:rPr>
        <w:t>i</w:t>
      </w:r>
      <w:r w:rsidR="00CC3378">
        <w:rPr>
          <w:w w:val="111"/>
          <w:sz w:val="22"/>
          <w:szCs w:val="22"/>
        </w:rPr>
        <w:t xml:space="preserve">ted </w:t>
      </w:r>
      <w:r w:rsidR="00CC3378">
        <w:rPr>
          <w:spacing w:val="1"/>
          <w:sz w:val="22"/>
          <w:szCs w:val="22"/>
        </w:rPr>
        <w:t>h</w:t>
      </w:r>
      <w:r w:rsidR="00CC3378">
        <w:rPr>
          <w:sz w:val="22"/>
          <w:szCs w:val="22"/>
        </w:rPr>
        <w:t>as</w:t>
      </w:r>
      <w:r w:rsidR="00CC3378">
        <w:rPr>
          <w:spacing w:val="45"/>
          <w:sz w:val="22"/>
          <w:szCs w:val="22"/>
        </w:rPr>
        <w:t xml:space="preserve"> </w:t>
      </w:r>
      <w:r w:rsidR="00CC3378">
        <w:rPr>
          <w:spacing w:val="1"/>
          <w:w w:val="113"/>
          <w:sz w:val="22"/>
          <w:szCs w:val="22"/>
        </w:rPr>
        <w:t>f</w:t>
      </w:r>
      <w:r w:rsidR="00CC3378">
        <w:rPr>
          <w:w w:val="113"/>
          <w:sz w:val="22"/>
          <w:szCs w:val="22"/>
        </w:rPr>
        <w:t>o</w:t>
      </w:r>
      <w:r w:rsidR="00CC3378">
        <w:rPr>
          <w:spacing w:val="-1"/>
          <w:w w:val="113"/>
          <w:sz w:val="22"/>
          <w:szCs w:val="22"/>
        </w:rPr>
        <w:t>r</w:t>
      </w:r>
      <w:r w:rsidR="00CC3378">
        <w:rPr>
          <w:spacing w:val="-3"/>
          <w:w w:val="113"/>
          <w:sz w:val="22"/>
          <w:szCs w:val="22"/>
        </w:rPr>
        <w:t>m</w:t>
      </w:r>
      <w:r w:rsidR="00CC3378">
        <w:rPr>
          <w:spacing w:val="-1"/>
          <w:w w:val="113"/>
          <w:sz w:val="22"/>
          <w:szCs w:val="22"/>
        </w:rPr>
        <w:t>u</w:t>
      </w:r>
      <w:r w:rsidR="00CC3378">
        <w:rPr>
          <w:w w:val="113"/>
          <w:sz w:val="22"/>
          <w:szCs w:val="22"/>
        </w:rPr>
        <w:t>lated</w:t>
      </w:r>
      <w:r w:rsidR="00CC3378">
        <w:rPr>
          <w:spacing w:val="8"/>
          <w:w w:val="113"/>
          <w:sz w:val="22"/>
          <w:szCs w:val="22"/>
        </w:rPr>
        <w:t xml:space="preserve"> </w:t>
      </w:r>
      <w:r w:rsidR="00CC3378">
        <w:rPr>
          <w:sz w:val="22"/>
          <w:szCs w:val="22"/>
        </w:rPr>
        <w:t>a</w:t>
      </w:r>
      <w:r w:rsidR="00CC3378">
        <w:rPr>
          <w:spacing w:val="20"/>
          <w:sz w:val="22"/>
          <w:szCs w:val="22"/>
        </w:rPr>
        <w:t xml:space="preserve"> </w:t>
      </w:r>
      <w:r w:rsidR="00CC3378">
        <w:rPr>
          <w:sz w:val="22"/>
          <w:szCs w:val="22"/>
        </w:rPr>
        <w:t>C</w:t>
      </w:r>
      <w:r w:rsidR="00CC3378">
        <w:rPr>
          <w:spacing w:val="-1"/>
          <w:sz w:val="22"/>
          <w:szCs w:val="22"/>
        </w:rPr>
        <w:t>o</w:t>
      </w:r>
      <w:r w:rsidR="00CC3378">
        <w:rPr>
          <w:sz w:val="22"/>
          <w:szCs w:val="22"/>
        </w:rPr>
        <w:t xml:space="preserve">de </w:t>
      </w:r>
      <w:r w:rsidR="00CC3378">
        <w:rPr>
          <w:spacing w:val="6"/>
          <w:sz w:val="22"/>
          <w:szCs w:val="22"/>
        </w:rPr>
        <w:t xml:space="preserve"> </w:t>
      </w:r>
      <w:r w:rsidR="00CC3378">
        <w:rPr>
          <w:spacing w:val="-3"/>
          <w:sz w:val="22"/>
          <w:szCs w:val="22"/>
        </w:rPr>
        <w:t>o</w:t>
      </w:r>
      <w:r w:rsidR="00CC3378">
        <w:rPr>
          <w:sz w:val="22"/>
          <w:szCs w:val="22"/>
        </w:rPr>
        <w:t>f</w:t>
      </w:r>
      <w:r w:rsidR="00CC3378">
        <w:rPr>
          <w:spacing w:val="20"/>
          <w:sz w:val="22"/>
          <w:szCs w:val="22"/>
        </w:rPr>
        <w:t xml:space="preserve"> </w:t>
      </w:r>
      <w:r w:rsidR="00CC3378">
        <w:rPr>
          <w:w w:val="112"/>
          <w:sz w:val="22"/>
          <w:szCs w:val="22"/>
        </w:rPr>
        <w:t>C</w:t>
      </w:r>
      <w:r w:rsidR="00CC3378">
        <w:rPr>
          <w:spacing w:val="-4"/>
          <w:w w:val="112"/>
          <w:sz w:val="22"/>
          <w:szCs w:val="22"/>
        </w:rPr>
        <w:t>o</w:t>
      </w:r>
      <w:r w:rsidR="00CC3378">
        <w:rPr>
          <w:spacing w:val="1"/>
          <w:w w:val="112"/>
          <w:sz w:val="22"/>
          <w:szCs w:val="22"/>
        </w:rPr>
        <w:t>n</w:t>
      </w:r>
      <w:r w:rsidR="00CC3378">
        <w:rPr>
          <w:w w:val="112"/>
          <w:sz w:val="22"/>
          <w:szCs w:val="22"/>
        </w:rPr>
        <w:t>d</w:t>
      </w:r>
      <w:r w:rsidR="00CC3378">
        <w:rPr>
          <w:spacing w:val="-2"/>
          <w:w w:val="112"/>
          <w:sz w:val="22"/>
          <w:szCs w:val="22"/>
        </w:rPr>
        <w:t>u</w:t>
      </w:r>
      <w:r w:rsidR="00CC3378">
        <w:rPr>
          <w:w w:val="112"/>
          <w:sz w:val="22"/>
          <w:szCs w:val="22"/>
        </w:rPr>
        <w:t>ct</w:t>
      </w:r>
      <w:r w:rsidR="00CC3378">
        <w:rPr>
          <w:spacing w:val="10"/>
          <w:w w:val="112"/>
          <w:sz w:val="22"/>
          <w:szCs w:val="22"/>
        </w:rPr>
        <w:t xml:space="preserve"> </w:t>
      </w:r>
      <w:r w:rsidR="00CC3378">
        <w:rPr>
          <w:spacing w:val="1"/>
          <w:sz w:val="22"/>
          <w:szCs w:val="22"/>
        </w:rPr>
        <w:t>(</w:t>
      </w:r>
      <w:r w:rsidR="00CC3378">
        <w:rPr>
          <w:spacing w:val="-2"/>
          <w:sz w:val="22"/>
          <w:szCs w:val="22"/>
        </w:rPr>
        <w:t>t</w:t>
      </w:r>
      <w:r w:rsidR="00CC3378">
        <w:rPr>
          <w:spacing w:val="1"/>
          <w:sz w:val="22"/>
          <w:szCs w:val="22"/>
        </w:rPr>
        <w:t>h</w:t>
      </w:r>
      <w:r w:rsidR="00CC3378">
        <w:rPr>
          <w:sz w:val="22"/>
          <w:szCs w:val="22"/>
        </w:rPr>
        <w:t>e</w:t>
      </w:r>
      <w:r w:rsidR="00CC3378">
        <w:rPr>
          <w:spacing w:val="43"/>
          <w:sz w:val="22"/>
          <w:szCs w:val="22"/>
        </w:rPr>
        <w:t xml:space="preserve"> </w:t>
      </w:r>
      <w:r w:rsidR="00CC3378">
        <w:rPr>
          <w:sz w:val="22"/>
          <w:szCs w:val="22"/>
        </w:rPr>
        <w:t>C</w:t>
      </w:r>
      <w:r w:rsidR="00CC3378">
        <w:rPr>
          <w:spacing w:val="-1"/>
          <w:sz w:val="22"/>
          <w:szCs w:val="22"/>
        </w:rPr>
        <w:t>o</w:t>
      </w:r>
      <w:r w:rsidR="00CC3378">
        <w:rPr>
          <w:sz w:val="22"/>
          <w:szCs w:val="22"/>
        </w:rPr>
        <w:t>d</w:t>
      </w:r>
      <w:r w:rsidR="00CC3378">
        <w:rPr>
          <w:spacing w:val="-1"/>
          <w:sz w:val="22"/>
          <w:szCs w:val="22"/>
        </w:rPr>
        <w:t>e</w:t>
      </w:r>
      <w:r w:rsidR="00CC3378">
        <w:rPr>
          <w:spacing w:val="1"/>
          <w:sz w:val="22"/>
          <w:szCs w:val="22"/>
        </w:rPr>
        <w:t>)</w:t>
      </w:r>
      <w:r w:rsidR="00CC3378">
        <w:rPr>
          <w:sz w:val="22"/>
          <w:szCs w:val="22"/>
        </w:rPr>
        <w:t xml:space="preserve">, </w:t>
      </w:r>
      <w:r w:rsidR="00CC3378">
        <w:rPr>
          <w:spacing w:val="4"/>
          <w:sz w:val="22"/>
          <w:szCs w:val="22"/>
        </w:rPr>
        <w:t xml:space="preserve"> </w:t>
      </w:r>
      <w:r w:rsidR="00CC3378">
        <w:rPr>
          <w:spacing w:val="-2"/>
          <w:sz w:val="22"/>
          <w:szCs w:val="22"/>
        </w:rPr>
        <w:t>t</w:t>
      </w:r>
      <w:r w:rsidR="00CC3378">
        <w:rPr>
          <w:spacing w:val="1"/>
          <w:sz w:val="22"/>
          <w:szCs w:val="22"/>
        </w:rPr>
        <w:t>h</w:t>
      </w:r>
      <w:r w:rsidR="00CC3378">
        <w:rPr>
          <w:sz w:val="22"/>
          <w:szCs w:val="22"/>
        </w:rPr>
        <w:t xml:space="preserve">at </w:t>
      </w:r>
      <w:r w:rsidR="00CC3378">
        <w:rPr>
          <w:spacing w:val="4"/>
          <w:sz w:val="22"/>
          <w:szCs w:val="22"/>
        </w:rPr>
        <w:t xml:space="preserve"> </w:t>
      </w:r>
      <w:r w:rsidR="00CC3378">
        <w:rPr>
          <w:w w:val="110"/>
          <w:sz w:val="22"/>
          <w:szCs w:val="22"/>
        </w:rPr>
        <w:t xml:space="preserve">lays </w:t>
      </w:r>
      <w:r w:rsidR="00CC3378">
        <w:rPr>
          <w:w w:val="116"/>
          <w:sz w:val="22"/>
          <w:szCs w:val="22"/>
        </w:rPr>
        <w:t>d</w:t>
      </w:r>
      <w:r w:rsidR="00CC3378">
        <w:rPr>
          <w:spacing w:val="-1"/>
          <w:w w:val="116"/>
          <w:sz w:val="22"/>
          <w:szCs w:val="22"/>
        </w:rPr>
        <w:t>o</w:t>
      </w:r>
      <w:r w:rsidR="00CC3378">
        <w:rPr>
          <w:w w:val="116"/>
          <w:sz w:val="22"/>
          <w:szCs w:val="22"/>
        </w:rPr>
        <w:t>wn</w:t>
      </w:r>
      <w:r w:rsidR="00CC3378">
        <w:rPr>
          <w:spacing w:val="12"/>
          <w:w w:val="116"/>
          <w:sz w:val="22"/>
          <w:szCs w:val="22"/>
        </w:rPr>
        <w:t xml:space="preserve"> </w:t>
      </w:r>
      <w:r w:rsidR="00CC3378">
        <w:rPr>
          <w:sz w:val="22"/>
          <w:szCs w:val="22"/>
        </w:rPr>
        <w:t>t</w:t>
      </w:r>
      <w:r w:rsidR="00CC3378">
        <w:rPr>
          <w:spacing w:val="1"/>
          <w:sz w:val="22"/>
          <w:szCs w:val="22"/>
        </w:rPr>
        <w:t>h</w:t>
      </w:r>
      <w:r w:rsidR="00CC3378">
        <w:rPr>
          <w:sz w:val="22"/>
          <w:szCs w:val="22"/>
        </w:rPr>
        <w:t xml:space="preserve">e  </w:t>
      </w:r>
      <w:r w:rsidR="00CC3378">
        <w:rPr>
          <w:spacing w:val="-1"/>
          <w:w w:val="111"/>
          <w:sz w:val="22"/>
          <w:szCs w:val="22"/>
        </w:rPr>
        <w:t>pr</w:t>
      </w:r>
      <w:r w:rsidR="00CC3378">
        <w:rPr>
          <w:w w:val="111"/>
          <w:sz w:val="22"/>
          <w:szCs w:val="22"/>
        </w:rPr>
        <w:t>i</w:t>
      </w:r>
      <w:r w:rsidR="00CC3378">
        <w:rPr>
          <w:spacing w:val="-1"/>
          <w:w w:val="111"/>
          <w:sz w:val="22"/>
          <w:szCs w:val="22"/>
        </w:rPr>
        <w:t>n</w:t>
      </w:r>
      <w:r w:rsidR="00CC3378">
        <w:rPr>
          <w:w w:val="111"/>
          <w:sz w:val="22"/>
          <w:szCs w:val="22"/>
        </w:rPr>
        <w:t>c</w:t>
      </w:r>
      <w:r w:rsidR="00CC3378">
        <w:rPr>
          <w:spacing w:val="1"/>
          <w:w w:val="111"/>
          <w:sz w:val="22"/>
          <w:szCs w:val="22"/>
        </w:rPr>
        <w:t>i</w:t>
      </w:r>
      <w:r w:rsidR="00CC3378">
        <w:rPr>
          <w:spacing w:val="-1"/>
          <w:w w:val="111"/>
          <w:sz w:val="22"/>
          <w:szCs w:val="22"/>
        </w:rPr>
        <w:t>p</w:t>
      </w:r>
      <w:r w:rsidR="00CC3378">
        <w:rPr>
          <w:w w:val="111"/>
          <w:sz w:val="22"/>
          <w:szCs w:val="22"/>
        </w:rPr>
        <w:t>les</w:t>
      </w:r>
      <w:r w:rsidR="00CC3378">
        <w:rPr>
          <w:spacing w:val="20"/>
          <w:w w:val="111"/>
          <w:sz w:val="22"/>
          <w:szCs w:val="22"/>
        </w:rPr>
        <w:t xml:space="preserve"> </w:t>
      </w:r>
      <w:r w:rsidR="00CC3378">
        <w:rPr>
          <w:sz w:val="22"/>
          <w:szCs w:val="22"/>
        </w:rPr>
        <w:t>a</w:t>
      </w:r>
      <w:r w:rsidR="00CC3378">
        <w:rPr>
          <w:spacing w:val="-1"/>
          <w:sz w:val="22"/>
          <w:szCs w:val="22"/>
        </w:rPr>
        <w:t>n</w:t>
      </w:r>
      <w:r w:rsidR="00CC3378">
        <w:rPr>
          <w:sz w:val="22"/>
          <w:szCs w:val="22"/>
        </w:rPr>
        <w:t xml:space="preserve">d </w:t>
      </w:r>
      <w:r w:rsidR="00CC3378">
        <w:rPr>
          <w:spacing w:val="21"/>
          <w:sz w:val="22"/>
          <w:szCs w:val="22"/>
        </w:rPr>
        <w:t xml:space="preserve"> </w:t>
      </w:r>
      <w:r w:rsidR="00CC3378">
        <w:rPr>
          <w:w w:val="115"/>
          <w:sz w:val="22"/>
          <w:szCs w:val="22"/>
        </w:rPr>
        <w:t>sta</w:t>
      </w:r>
      <w:r w:rsidR="00CC3378">
        <w:rPr>
          <w:spacing w:val="1"/>
          <w:w w:val="115"/>
          <w:sz w:val="22"/>
          <w:szCs w:val="22"/>
        </w:rPr>
        <w:t>n</w:t>
      </w:r>
      <w:r w:rsidR="00CC3378">
        <w:rPr>
          <w:spacing w:val="-3"/>
          <w:w w:val="115"/>
          <w:sz w:val="22"/>
          <w:szCs w:val="22"/>
        </w:rPr>
        <w:t>d</w:t>
      </w:r>
      <w:r w:rsidR="00CC3378">
        <w:rPr>
          <w:w w:val="115"/>
          <w:sz w:val="22"/>
          <w:szCs w:val="22"/>
        </w:rPr>
        <w:t>a</w:t>
      </w:r>
      <w:r w:rsidR="00CC3378">
        <w:rPr>
          <w:spacing w:val="-1"/>
          <w:w w:val="115"/>
          <w:sz w:val="22"/>
          <w:szCs w:val="22"/>
        </w:rPr>
        <w:t>r</w:t>
      </w:r>
      <w:r w:rsidR="00CC3378">
        <w:rPr>
          <w:w w:val="115"/>
          <w:sz w:val="22"/>
          <w:szCs w:val="22"/>
        </w:rPr>
        <w:t>ds</w:t>
      </w:r>
      <w:r w:rsidR="00CC3378">
        <w:rPr>
          <w:spacing w:val="19"/>
          <w:w w:val="115"/>
          <w:sz w:val="22"/>
          <w:szCs w:val="22"/>
        </w:rPr>
        <w:t xml:space="preserve"> </w:t>
      </w:r>
      <w:r w:rsidR="00CC3378">
        <w:rPr>
          <w:spacing w:val="-2"/>
          <w:sz w:val="22"/>
          <w:szCs w:val="22"/>
        </w:rPr>
        <w:t>t</w:t>
      </w:r>
      <w:r w:rsidR="00CC3378">
        <w:rPr>
          <w:spacing w:val="1"/>
          <w:sz w:val="22"/>
          <w:szCs w:val="22"/>
        </w:rPr>
        <w:t>h</w:t>
      </w:r>
      <w:r w:rsidR="00CC3378">
        <w:rPr>
          <w:sz w:val="22"/>
          <w:szCs w:val="22"/>
        </w:rPr>
        <w:t xml:space="preserve">at </w:t>
      </w:r>
      <w:r w:rsidR="00CC3378">
        <w:rPr>
          <w:spacing w:val="19"/>
          <w:sz w:val="22"/>
          <w:szCs w:val="22"/>
        </w:rPr>
        <w:t xml:space="preserve"> </w:t>
      </w:r>
      <w:r w:rsidR="00CC3378">
        <w:rPr>
          <w:spacing w:val="-2"/>
          <w:w w:val="113"/>
          <w:sz w:val="22"/>
          <w:szCs w:val="22"/>
        </w:rPr>
        <w:t>s</w:t>
      </w:r>
      <w:r w:rsidR="00CC3378">
        <w:rPr>
          <w:spacing w:val="1"/>
          <w:w w:val="113"/>
          <w:sz w:val="22"/>
          <w:szCs w:val="22"/>
        </w:rPr>
        <w:t>h</w:t>
      </w:r>
      <w:r w:rsidR="00CC3378">
        <w:rPr>
          <w:w w:val="113"/>
          <w:sz w:val="22"/>
          <w:szCs w:val="22"/>
        </w:rPr>
        <w:t>o</w:t>
      </w:r>
      <w:r w:rsidR="00CC3378">
        <w:rPr>
          <w:spacing w:val="-2"/>
          <w:w w:val="113"/>
          <w:sz w:val="22"/>
          <w:szCs w:val="22"/>
        </w:rPr>
        <w:t>u</w:t>
      </w:r>
      <w:r w:rsidR="00CC3378">
        <w:rPr>
          <w:w w:val="113"/>
          <w:sz w:val="22"/>
          <w:szCs w:val="22"/>
        </w:rPr>
        <w:t>ld</w:t>
      </w:r>
      <w:r w:rsidR="00CC3378">
        <w:rPr>
          <w:spacing w:val="21"/>
          <w:w w:val="113"/>
          <w:sz w:val="22"/>
          <w:szCs w:val="22"/>
        </w:rPr>
        <w:t xml:space="preserve"> </w:t>
      </w:r>
      <w:r w:rsidR="00CC3378">
        <w:rPr>
          <w:w w:val="113"/>
          <w:sz w:val="22"/>
          <w:szCs w:val="22"/>
        </w:rPr>
        <w:t>g</w:t>
      </w:r>
      <w:r w:rsidR="00CC3378">
        <w:rPr>
          <w:spacing w:val="-1"/>
          <w:w w:val="113"/>
          <w:sz w:val="22"/>
          <w:szCs w:val="22"/>
        </w:rPr>
        <w:t>o</w:t>
      </w:r>
      <w:r w:rsidR="00CC3378">
        <w:rPr>
          <w:w w:val="113"/>
          <w:sz w:val="22"/>
          <w:szCs w:val="22"/>
        </w:rPr>
        <w:t>ve</w:t>
      </w:r>
      <w:r w:rsidR="00CC3378">
        <w:rPr>
          <w:spacing w:val="-1"/>
          <w:w w:val="113"/>
          <w:sz w:val="22"/>
          <w:szCs w:val="22"/>
        </w:rPr>
        <w:t>r</w:t>
      </w:r>
      <w:r w:rsidR="00CC3378">
        <w:rPr>
          <w:w w:val="113"/>
          <w:sz w:val="22"/>
          <w:szCs w:val="22"/>
        </w:rPr>
        <w:t>n</w:t>
      </w:r>
      <w:r w:rsidR="00CC3378">
        <w:rPr>
          <w:spacing w:val="12"/>
          <w:w w:val="113"/>
          <w:sz w:val="22"/>
          <w:szCs w:val="22"/>
        </w:rPr>
        <w:t xml:space="preserve"> </w:t>
      </w:r>
      <w:r w:rsidR="00CC3378">
        <w:rPr>
          <w:spacing w:val="-2"/>
          <w:sz w:val="22"/>
          <w:szCs w:val="22"/>
        </w:rPr>
        <w:t>t</w:t>
      </w:r>
      <w:r w:rsidR="00CC3378">
        <w:rPr>
          <w:spacing w:val="1"/>
          <w:sz w:val="22"/>
          <w:szCs w:val="22"/>
        </w:rPr>
        <w:t>h</w:t>
      </w:r>
      <w:r w:rsidR="00CC3378">
        <w:rPr>
          <w:sz w:val="22"/>
          <w:szCs w:val="22"/>
        </w:rPr>
        <w:t>e  act</w:t>
      </w:r>
      <w:r w:rsidR="00CC3378">
        <w:rPr>
          <w:spacing w:val="1"/>
          <w:sz w:val="22"/>
          <w:szCs w:val="22"/>
        </w:rPr>
        <w:t>i</w:t>
      </w:r>
      <w:r w:rsidR="00CC3378">
        <w:rPr>
          <w:spacing w:val="-3"/>
          <w:sz w:val="22"/>
          <w:szCs w:val="22"/>
        </w:rPr>
        <w:t>o</w:t>
      </w:r>
      <w:r w:rsidR="00CC3378">
        <w:rPr>
          <w:spacing w:val="1"/>
          <w:sz w:val="22"/>
          <w:szCs w:val="22"/>
        </w:rPr>
        <w:t>n</w:t>
      </w:r>
      <w:r w:rsidR="00CC3378">
        <w:rPr>
          <w:sz w:val="22"/>
          <w:szCs w:val="22"/>
        </w:rPr>
        <w:t xml:space="preserve">s </w:t>
      </w:r>
      <w:r w:rsidR="00CC3378">
        <w:rPr>
          <w:spacing w:val="27"/>
          <w:sz w:val="22"/>
          <w:szCs w:val="22"/>
        </w:rPr>
        <w:t xml:space="preserve"> </w:t>
      </w:r>
      <w:r w:rsidR="00CC3378">
        <w:rPr>
          <w:spacing w:val="-3"/>
          <w:sz w:val="22"/>
          <w:szCs w:val="22"/>
        </w:rPr>
        <w:t>o</w:t>
      </w:r>
      <w:r w:rsidR="00CC3378">
        <w:rPr>
          <w:sz w:val="22"/>
          <w:szCs w:val="22"/>
        </w:rPr>
        <w:t>f</w:t>
      </w:r>
      <w:r w:rsidR="00CC3378">
        <w:rPr>
          <w:spacing w:val="32"/>
          <w:sz w:val="22"/>
          <w:szCs w:val="22"/>
        </w:rPr>
        <w:t xml:space="preserve"> </w:t>
      </w:r>
      <w:r w:rsidR="00CC3378">
        <w:rPr>
          <w:spacing w:val="-2"/>
          <w:sz w:val="22"/>
          <w:szCs w:val="22"/>
        </w:rPr>
        <w:t>t</w:t>
      </w:r>
      <w:r w:rsidR="00CC3378">
        <w:rPr>
          <w:spacing w:val="1"/>
          <w:sz w:val="22"/>
          <w:szCs w:val="22"/>
        </w:rPr>
        <w:t>h</w:t>
      </w:r>
      <w:r w:rsidR="00CC3378">
        <w:rPr>
          <w:sz w:val="22"/>
          <w:szCs w:val="22"/>
        </w:rPr>
        <w:t xml:space="preserve">e </w:t>
      </w:r>
      <w:r w:rsidR="00CC3378">
        <w:rPr>
          <w:spacing w:val="3"/>
          <w:sz w:val="22"/>
          <w:szCs w:val="22"/>
        </w:rPr>
        <w:t xml:space="preserve"> </w:t>
      </w:r>
      <w:r w:rsidR="00CC3378">
        <w:rPr>
          <w:w w:val="112"/>
          <w:sz w:val="22"/>
          <w:szCs w:val="22"/>
        </w:rPr>
        <w:t>C</w:t>
      </w:r>
      <w:r w:rsidR="00CC3378">
        <w:rPr>
          <w:spacing w:val="-1"/>
          <w:w w:val="112"/>
          <w:sz w:val="22"/>
          <w:szCs w:val="22"/>
        </w:rPr>
        <w:t>o</w:t>
      </w:r>
      <w:r w:rsidR="00CC3378">
        <w:rPr>
          <w:w w:val="112"/>
          <w:sz w:val="22"/>
          <w:szCs w:val="22"/>
        </w:rPr>
        <w:t>m</w:t>
      </w:r>
      <w:r w:rsidR="00CC3378">
        <w:rPr>
          <w:spacing w:val="-1"/>
          <w:w w:val="112"/>
          <w:sz w:val="22"/>
          <w:szCs w:val="22"/>
        </w:rPr>
        <w:t>p</w:t>
      </w:r>
      <w:r w:rsidR="00CC3378">
        <w:rPr>
          <w:spacing w:val="-2"/>
          <w:w w:val="112"/>
          <w:sz w:val="22"/>
          <w:szCs w:val="22"/>
        </w:rPr>
        <w:t>a</w:t>
      </w:r>
      <w:r w:rsidR="00CC3378">
        <w:rPr>
          <w:spacing w:val="1"/>
          <w:w w:val="112"/>
          <w:sz w:val="22"/>
          <w:szCs w:val="22"/>
        </w:rPr>
        <w:t>n</w:t>
      </w:r>
      <w:r w:rsidR="00CC3378">
        <w:rPr>
          <w:w w:val="112"/>
          <w:sz w:val="22"/>
          <w:szCs w:val="22"/>
        </w:rPr>
        <w:t>y</w:t>
      </w:r>
      <w:r w:rsidR="00CC3378">
        <w:rPr>
          <w:spacing w:val="20"/>
          <w:w w:val="112"/>
          <w:sz w:val="22"/>
          <w:szCs w:val="22"/>
        </w:rPr>
        <w:t xml:space="preserve"> </w:t>
      </w:r>
      <w:r w:rsidR="00CC3378">
        <w:rPr>
          <w:spacing w:val="-2"/>
          <w:sz w:val="22"/>
          <w:szCs w:val="22"/>
        </w:rPr>
        <w:t>a</w:t>
      </w:r>
      <w:r w:rsidR="00CC3378">
        <w:rPr>
          <w:spacing w:val="1"/>
          <w:sz w:val="22"/>
          <w:szCs w:val="22"/>
        </w:rPr>
        <w:t>n</w:t>
      </w:r>
      <w:r w:rsidR="00CC3378">
        <w:rPr>
          <w:sz w:val="22"/>
          <w:szCs w:val="22"/>
        </w:rPr>
        <w:t xml:space="preserve">d </w:t>
      </w:r>
      <w:r w:rsidR="00CC3378">
        <w:rPr>
          <w:spacing w:val="20"/>
          <w:sz w:val="22"/>
          <w:szCs w:val="22"/>
        </w:rPr>
        <w:t xml:space="preserve"> </w:t>
      </w:r>
      <w:r w:rsidR="00CC3378">
        <w:rPr>
          <w:spacing w:val="-2"/>
          <w:w w:val="118"/>
          <w:sz w:val="22"/>
          <w:szCs w:val="22"/>
        </w:rPr>
        <w:t>t</w:t>
      </w:r>
      <w:r w:rsidR="00CC3378">
        <w:rPr>
          <w:spacing w:val="1"/>
          <w:w w:val="116"/>
          <w:sz w:val="22"/>
          <w:szCs w:val="22"/>
        </w:rPr>
        <w:t>h</w:t>
      </w:r>
      <w:r w:rsidR="00CC3378">
        <w:rPr>
          <w:w w:val="107"/>
          <w:sz w:val="22"/>
          <w:szCs w:val="22"/>
        </w:rPr>
        <w:t>e</w:t>
      </w:r>
      <w:r w:rsidR="00CC3378">
        <w:rPr>
          <w:spacing w:val="-2"/>
          <w:w w:val="107"/>
          <w:sz w:val="22"/>
          <w:szCs w:val="22"/>
        </w:rPr>
        <w:t>i</w:t>
      </w:r>
      <w:r w:rsidR="00CC3378">
        <w:rPr>
          <w:w w:val="119"/>
          <w:sz w:val="22"/>
          <w:szCs w:val="22"/>
        </w:rPr>
        <w:t xml:space="preserve">r </w:t>
      </w:r>
      <w:r w:rsidR="00CC3378">
        <w:rPr>
          <w:w w:val="110"/>
          <w:sz w:val="22"/>
          <w:szCs w:val="22"/>
        </w:rPr>
        <w:t>e</w:t>
      </w:r>
      <w:r w:rsidR="00CC3378">
        <w:rPr>
          <w:spacing w:val="-1"/>
          <w:w w:val="110"/>
          <w:sz w:val="22"/>
          <w:szCs w:val="22"/>
        </w:rPr>
        <w:t>mp</w:t>
      </w:r>
      <w:r w:rsidR="00CC3378">
        <w:rPr>
          <w:w w:val="110"/>
          <w:sz w:val="22"/>
          <w:szCs w:val="22"/>
        </w:rPr>
        <w:t>loye</w:t>
      </w:r>
      <w:r w:rsidR="00CC3378">
        <w:rPr>
          <w:spacing w:val="-1"/>
          <w:w w:val="110"/>
          <w:sz w:val="22"/>
          <w:szCs w:val="22"/>
        </w:rPr>
        <w:t>e</w:t>
      </w:r>
      <w:r w:rsidR="00CC3378">
        <w:rPr>
          <w:w w:val="110"/>
          <w:sz w:val="22"/>
          <w:szCs w:val="22"/>
        </w:rPr>
        <w:t>s.</w:t>
      </w:r>
      <w:r w:rsidR="00CC3378">
        <w:rPr>
          <w:spacing w:val="11"/>
          <w:w w:val="110"/>
          <w:sz w:val="22"/>
          <w:szCs w:val="22"/>
        </w:rPr>
        <w:t xml:space="preserve"> </w:t>
      </w:r>
      <w:r w:rsidR="00CC3378">
        <w:rPr>
          <w:spacing w:val="-1"/>
          <w:sz w:val="22"/>
          <w:szCs w:val="22"/>
        </w:rPr>
        <w:t>A</w:t>
      </w:r>
      <w:r w:rsidR="00CC3378">
        <w:rPr>
          <w:spacing w:val="1"/>
          <w:sz w:val="22"/>
          <w:szCs w:val="22"/>
        </w:rPr>
        <w:t>n</w:t>
      </w:r>
      <w:r w:rsidR="00CC3378">
        <w:rPr>
          <w:sz w:val="22"/>
          <w:szCs w:val="22"/>
        </w:rPr>
        <w:t>y</w:t>
      </w:r>
      <w:r w:rsidR="00CC3378">
        <w:rPr>
          <w:spacing w:val="54"/>
          <w:sz w:val="22"/>
          <w:szCs w:val="22"/>
        </w:rPr>
        <w:t xml:space="preserve"> </w:t>
      </w:r>
      <w:proofErr w:type="gramStart"/>
      <w:r w:rsidR="00CC3378">
        <w:rPr>
          <w:spacing w:val="-2"/>
          <w:sz w:val="22"/>
          <w:szCs w:val="22"/>
        </w:rPr>
        <w:t>a</w:t>
      </w:r>
      <w:r w:rsidR="00CC3378">
        <w:rPr>
          <w:sz w:val="22"/>
          <w:szCs w:val="22"/>
        </w:rPr>
        <w:t>ct</w:t>
      </w:r>
      <w:r w:rsidR="00CC3378">
        <w:rPr>
          <w:spacing w:val="-1"/>
          <w:sz w:val="22"/>
          <w:szCs w:val="22"/>
        </w:rPr>
        <w:t>u</w:t>
      </w:r>
      <w:r w:rsidR="00CC3378">
        <w:rPr>
          <w:sz w:val="22"/>
          <w:szCs w:val="22"/>
        </w:rPr>
        <w:t xml:space="preserve">al </w:t>
      </w:r>
      <w:r w:rsidR="00CC3378">
        <w:rPr>
          <w:spacing w:val="19"/>
          <w:sz w:val="22"/>
          <w:szCs w:val="22"/>
        </w:rPr>
        <w:t xml:space="preserve"> </w:t>
      </w:r>
      <w:r w:rsidR="00CC3378">
        <w:rPr>
          <w:spacing w:val="-3"/>
          <w:sz w:val="22"/>
          <w:szCs w:val="22"/>
        </w:rPr>
        <w:t>o</w:t>
      </w:r>
      <w:r w:rsidR="00CC3378">
        <w:rPr>
          <w:sz w:val="22"/>
          <w:szCs w:val="22"/>
        </w:rPr>
        <w:t>r</w:t>
      </w:r>
      <w:proofErr w:type="gramEnd"/>
      <w:r w:rsidR="00CC3378">
        <w:rPr>
          <w:spacing w:val="35"/>
          <w:sz w:val="22"/>
          <w:szCs w:val="22"/>
        </w:rPr>
        <w:t xml:space="preserve"> </w:t>
      </w:r>
      <w:r w:rsidR="00CC3378">
        <w:rPr>
          <w:spacing w:val="-1"/>
          <w:w w:val="111"/>
          <w:sz w:val="22"/>
          <w:szCs w:val="22"/>
        </w:rPr>
        <w:t>p</w:t>
      </w:r>
      <w:r w:rsidR="00CC3378">
        <w:rPr>
          <w:w w:val="111"/>
          <w:sz w:val="22"/>
          <w:szCs w:val="22"/>
        </w:rPr>
        <w:t>ot</w:t>
      </w:r>
      <w:r w:rsidR="00CC3378">
        <w:rPr>
          <w:spacing w:val="-1"/>
          <w:w w:val="111"/>
          <w:sz w:val="22"/>
          <w:szCs w:val="22"/>
        </w:rPr>
        <w:t>e</w:t>
      </w:r>
      <w:r w:rsidR="00CC3378">
        <w:rPr>
          <w:spacing w:val="1"/>
          <w:w w:val="111"/>
          <w:sz w:val="22"/>
          <w:szCs w:val="22"/>
        </w:rPr>
        <w:t>n</w:t>
      </w:r>
      <w:r w:rsidR="00CC3378">
        <w:rPr>
          <w:w w:val="111"/>
          <w:sz w:val="22"/>
          <w:szCs w:val="22"/>
        </w:rPr>
        <w:t>tial</w:t>
      </w:r>
      <w:r w:rsidR="00CC3378">
        <w:rPr>
          <w:spacing w:val="17"/>
          <w:w w:val="111"/>
          <w:sz w:val="22"/>
          <w:szCs w:val="22"/>
        </w:rPr>
        <w:t xml:space="preserve"> </w:t>
      </w:r>
      <w:r w:rsidR="00CC3378">
        <w:rPr>
          <w:w w:val="111"/>
          <w:sz w:val="22"/>
          <w:szCs w:val="22"/>
        </w:rPr>
        <w:t>viola</w:t>
      </w:r>
      <w:r w:rsidR="00CC3378">
        <w:rPr>
          <w:spacing w:val="-2"/>
          <w:w w:val="111"/>
          <w:sz w:val="22"/>
          <w:szCs w:val="22"/>
        </w:rPr>
        <w:t>t</w:t>
      </w:r>
      <w:r w:rsidR="00CC3378">
        <w:rPr>
          <w:w w:val="111"/>
          <w:sz w:val="22"/>
          <w:szCs w:val="22"/>
        </w:rPr>
        <w:t>ion</w:t>
      </w:r>
      <w:r w:rsidR="00CC3378">
        <w:rPr>
          <w:spacing w:val="7"/>
          <w:w w:val="111"/>
          <w:sz w:val="22"/>
          <w:szCs w:val="22"/>
        </w:rPr>
        <w:t xml:space="preserve"> </w:t>
      </w:r>
      <w:r w:rsidR="00CC3378">
        <w:rPr>
          <w:spacing w:val="-3"/>
          <w:sz w:val="22"/>
          <w:szCs w:val="22"/>
        </w:rPr>
        <w:t>o</w:t>
      </w:r>
      <w:r w:rsidR="00CC3378">
        <w:rPr>
          <w:sz w:val="22"/>
          <w:szCs w:val="22"/>
        </w:rPr>
        <w:t>f</w:t>
      </w:r>
      <w:r w:rsidR="00CC3378">
        <w:rPr>
          <w:spacing w:val="23"/>
          <w:sz w:val="22"/>
          <w:szCs w:val="22"/>
        </w:rPr>
        <w:t xml:space="preserve"> </w:t>
      </w:r>
      <w:r w:rsidR="00CC3378">
        <w:rPr>
          <w:spacing w:val="-2"/>
          <w:sz w:val="22"/>
          <w:szCs w:val="22"/>
        </w:rPr>
        <w:t>t</w:t>
      </w:r>
      <w:r w:rsidR="00CC3378">
        <w:rPr>
          <w:spacing w:val="1"/>
          <w:sz w:val="22"/>
          <w:szCs w:val="22"/>
        </w:rPr>
        <w:t>h</w:t>
      </w:r>
      <w:r w:rsidR="00CC3378">
        <w:rPr>
          <w:sz w:val="22"/>
          <w:szCs w:val="22"/>
        </w:rPr>
        <w:t>e</w:t>
      </w:r>
      <w:r w:rsidR="00CC3378">
        <w:rPr>
          <w:spacing w:val="48"/>
          <w:sz w:val="22"/>
          <w:szCs w:val="22"/>
        </w:rPr>
        <w:t xml:space="preserve"> </w:t>
      </w:r>
      <w:r w:rsidR="00CC3378">
        <w:rPr>
          <w:sz w:val="22"/>
          <w:szCs w:val="22"/>
        </w:rPr>
        <w:t>C</w:t>
      </w:r>
      <w:r w:rsidR="00CC3378">
        <w:rPr>
          <w:spacing w:val="-1"/>
          <w:sz w:val="22"/>
          <w:szCs w:val="22"/>
        </w:rPr>
        <w:t>o</w:t>
      </w:r>
      <w:r w:rsidR="00CC3378">
        <w:rPr>
          <w:sz w:val="22"/>
          <w:szCs w:val="22"/>
        </w:rPr>
        <w:t>d</w:t>
      </w:r>
      <w:r w:rsidR="00CC3378">
        <w:rPr>
          <w:spacing w:val="-1"/>
          <w:sz w:val="22"/>
          <w:szCs w:val="22"/>
        </w:rPr>
        <w:t>e</w:t>
      </w:r>
      <w:r w:rsidR="00CC3378">
        <w:rPr>
          <w:sz w:val="22"/>
          <w:szCs w:val="22"/>
        </w:rPr>
        <w:t xml:space="preserve">, </w:t>
      </w:r>
      <w:r w:rsidR="00CC3378">
        <w:rPr>
          <w:spacing w:val="9"/>
          <w:sz w:val="22"/>
          <w:szCs w:val="22"/>
        </w:rPr>
        <w:t xml:space="preserve"> </w:t>
      </w:r>
      <w:r w:rsidR="00CC3378">
        <w:rPr>
          <w:spacing w:val="1"/>
          <w:w w:val="110"/>
          <w:sz w:val="22"/>
          <w:szCs w:val="22"/>
        </w:rPr>
        <w:t>h</w:t>
      </w:r>
      <w:r w:rsidR="00CC3378">
        <w:rPr>
          <w:spacing w:val="-3"/>
          <w:w w:val="110"/>
          <w:sz w:val="22"/>
          <w:szCs w:val="22"/>
        </w:rPr>
        <w:t>o</w:t>
      </w:r>
      <w:r w:rsidR="00CC3378">
        <w:rPr>
          <w:w w:val="110"/>
          <w:sz w:val="22"/>
          <w:szCs w:val="22"/>
        </w:rPr>
        <w:t>wsoever</w:t>
      </w:r>
      <w:r w:rsidR="00CC3378">
        <w:rPr>
          <w:spacing w:val="23"/>
          <w:w w:val="110"/>
          <w:sz w:val="22"/>
          <w:szCs w:val="22"/>
        </w:rPr>
        <w:t xml:space="preserve"> </w:t>
      </w:r>
      <w:r w:rsidR="00CC3378">
        <w:rPr>
          <w:w w:val="110"/>
          <w:sz w:val="22"/>
          <w:szCs w:val="22"/>
        </w:rPr>
        <w:t>i</w:t>
      </w:r>
      <w:r w:rsidR="00CC3378">
        <w:rPr>
          <w:spacing w:val="1"/>
          <w:w w:val="110"/>
          <w:sz w:val="22"/>
          <w:szCs w:val="22"/>
        </w:rPr>
        <w:t>n</w:t>
      </w:r>
      <w:r w:rsidR="00CC3378">
        <w:rPr>
          <w:spacing w:val="-2"/>
          <w:w w:val="110"/>
          <w:sz w:val="22"/>
          <w:szCs w:val="22"/>
        </w:rPr>
        <w:t>si</w:t>
      </w:r>
      <w:r w:rsidR="00CC3378">
        <w:rPr>
          <w:w w:val="110"/>
          <w:sz w:val="22"/>
          <w:szCs w:val="22"/>
        </w:rPr>
        <w:t>gni</w:t>
      </w:r>
      <w:r w:rsidR="00CC3378">
        <w:rPr>
          <w:spacing w:val="-1"/>
          <w:w w:val="110"/>
          <w:sz w:val="22"/>
          <w:szCs w:val="22"/>
        </w:rPr>
        <w:t>f</w:t>
      </w:r>
      <w:r w:rsidR="00CC3378">
        <w:rPr>
          <w:w w:val="110"/>
          <w:sz w:val="22"/>
          <w:szCs w:val="22"/>
        </w:rPr>
        <w:t>i</w:t>
      </w:r>
      <w:r w:rsidR="00CC3378">
        <w:rPr>
          <w:spacing w:val="1"/>
          <w:w w:val="110"/>
          <w:sz w:val="22"/>
          <w:szCs w:val="22"/>
        </w:rPr>
        <w:t>c</w:t>
      </w:r>
      <w:r w:rsidR="00CC3378">
        <w:rPr>
          <w:spacing w:val="-2"/>
          <w:w w:val="110"/>
          <w:sz w:val="22"/>
          <w:szCs w:val="22"/>
        </w:rPr>
        <w:t>a</w:t>
      </w:r>
      <w:r w:rsidR="00CC3378">
        <w:rPr>
          <w:spacing w:val="1"/>
          <w:w w:val="110"/>
          <w:sz w:val="22"/>
          <w:szCs w:val="22"/>
        </w:rPr>
        <w:t>n</w:t>
      </w:r>
      <w:r w:rsidR="00CC3378">
        <w:rPr>
          <w:w w:val="110"/>
          <w:sz w:val="22"/>
          <w:szCs w:val="22"/>
        </w:rPr>
        <w:t>t</w:t>
      </w:r>
      <w:r w:rsidR="00CC3378">
        <w:rPr>
          <w:spacing w:val="6"/>
          <w:w w:val="110"/>
          <w:sz w:val="22"/>
          <w:szCs w:val="22"/>
        </w:rPr>
        <w:t xml:space="preserve"> </w:t>
      </w:r>
      <w:r w:rsidR="00CC3378">
        <w:rPr>
          <w:sz w:val="22"/>
          <w:szCs w:val="22"/>
        </w:rPr>
        <w:t>or</w:t>
      </w:r>
      <w:r w:rsidR="00CC3378">
        <w:rPr>
          <w:spacing w:val="35"/>
          <w:sz w:val="22"/>
          <w:szCs w:val="22"/>
        </w:rPr>
        <w:t xml:space="preserve"> </w:t>
      </w:r>
      <w:r w:rsidR="00CC3378">
        <w:rPr>
          <w:spacing w:val="-1"/>
          <w:w w:val="120"/>
          <w:sz w:val="22"/>
          <w:szCs w:val="22"/>
        </w:rPr>
        <w:t>p</w:t>
      </w:r>
      <w:r w:rsidR="00CC3378">
        <w:rPr>
          <w:w w:val="113"/>
          <w:sz w:val="22"/>
          <w:szCs w:val="22"/>
        </w:rPr>
        <w:t>e</w:t>
      </w:r>
      <w:r w:rsidR="00CC3378">
        <w:rPr>
          <w:spacing w:val="-1"/>
          <w:w w:val="113"/>
          <w:sz w:val="22"/>
          <w:szCs w:val="22"/>
        </w:rPr>
        <w:t>r</w:t>
      </w:r>
      <w:r w:rsidR="00CC3378">
        <w:rPr>
          <w:w w:val="104"/>
          <w:sz w:val="22"/>
          <w:szCs w:val="22"/>
        </w:rPr>
        <w:t>cei</w:t>
      </w:r>
      <w:r w:rsidR="00CC3378">
        <w:rPr>
          <w:w w:val="115"/>
          <w:sz w:val="22"/>
          <w:szCs w:val="22"/>
        </w:rPr>
        <w:t xml:space="preserve">ved </w:t>
      </w:r>
      <w:r w:rsidR="00CC3378">
        <w:rPr>
          <w:sz w:val="22"/>
          <w:szCs w:val="22"/>
        </w:rPr>
        <w:t>as</w:t>
      </w:r>
      <w:r w:rsidR="00CC3378">
        <w:rPr>
          <w:spacing w:val="20"/>
          <w:sz w:val="22"/>
          <w:szCs w:val="22"/>
        </w:rPr>
        <w:t xml:space="preserve"> </w:t>
      </w:r>
      <w:r w:rsidR="00CC3378">
        <w:rPr>
          <w:sz w:val="22"/>
          <w:szCs w:val="22"/>
        </w:rPr>
        <w:t>s</w:t>
      </w:r>
      <w:r w:rsidR="00CC3378">
        <w:rPr>
          <w:spacing w:val="-1"/>
          <w:sz w:val="22"/>
          <w:szCs w:val="22"/>
        </w:rPr>
        <w:t>u</w:t>
      </w:r>
      <w:r w:rsidR="00CC3378">
        <w:rPr>
          <w:sz w:val="22"/>
          <w:szCs w:val="22"/>
        </w:rPr>
        <w:t>c</w:t>
      </w:r>
      <w:r w:rsidR="00CC3378">
        <w:rPr>
          <w:spacing w:val="1"/>
          <w:sz w:val="22"/>
          <w:szCs w:val="22"/>
        </w:rPr>
        <w:t>h</w:t>
      </w:r>
      <w:r w:rsidR="00CC3378">
        <w:rPr>
          <w:sz w:val="22"/>
          <w:szCs w:val="22"/>
        </w:rPr>
        <w:t>,</w:t>
      </w:r>
      <w:r w:rsidR="00CC3378">
        <w:rPr>
          <w:spacing w:val="48"/>
          <w:sz w:val="22"/>
          <w:szCs w:val="22"/>
        </w:rPr>
        <w:t xml:space="preserve"> </w:t>
      </w:r>
      <w:r w:rsidR="00CC3378">
        <w:rPr>
          <w:w w:val="115"/>
          <w:sz w:val="22"/>
          <w:szCs w:val="22"/>
        </w:rPr>
        <w:t>wo</w:t>
      </w:r>
      <w:r w:rsidR="00CC3378">
        <w:rPr>
          <w:spacing w:val="-1"/>
          <w:w w:val="115"/>
          <w:sz w:val="22"/>
          <w:szCs w:val="22"/>
        </w:rPr>
        <w:t>u</w:t>
      </w:r>
      <w:r w:rsidR="00CC3378">
        <w:rPr>
          <w:w w:val="115"/>
          <w:sz w:val="22"/>
          <w:szCs w:val="22"/>
        </w:rPr>
        <w:t>ld</w:t>
      </w:r>
      <w:r w:rsidR="00CC3378">
        <w:rPr>
          <w:spacing w:val="-6"/>
          <w:w w:val="115"/>
          <w:sz w:val="22"/>
          <w:szCs w:val="22"/>
        </w:rPr>
        <w:t xml:space="preserve"> </w:t>
      </w:r>
      <w:r w:rsidR="00CC3378">
        <w:rPr>
          <w:sz w:val="22"/>
          <w:szCs w:val="22"/>
        </w:rPr>
        <w:t>be</w:t>
      </w:r>
      <w:r w:rsidR="00CC3378">
        <w:rPr>
          <w:spacing w:val="19"/>
          <w:sz w:val="22"/>
          <w:szCs w:val="22"/>
        </w:rPr>
        <w:t xml:space="preserve"> </w:t>
      </w:r>
      <w:r w:rsidR="00CC3378">
        <w:rPr>
          <w:sz w:val="22"/>
          <w:szCs w:val="22"/>
        </w:rPr>
        <w:t>a</w:t>
      </w:r>
      <w:r w:rsidR="00CC3378">
        <w:rPr>
          <w:spacing w:val="13"/>
          <w:sz w:val="22"/>
          <w:szCs w:val="22"/>
        </w:rPr>
        <w:t xml:space="preserve"> </w:t>
      </w:r>
      <w:r w:rsidR="00CC3378">
        <w:rPr>
          <w:w w:val="114"/>
          <w:sz w:val="22"/>
          <w:szCs w:val="22"/>
        </w:rPr>
        <w:t>m</w:t>
      </w:r>
      <w:r w:rsidR="00CC3378">
        <w:rPr>
          <w:spacing w:val="-3"/>
          <w:w w:val="114"/>
          <w:sz w:val="22"/>
          <w:szCs w:val="22"/>
        </w:rPr>
        <w:t>a</w:t>
      </w:r>
      <w:r w:rsidR="00CC3378">
        <w:rPr>
          <w:w w:val="114"/>
          <w:sz w:val="22"/>
          <w:szCs w:val="22"/>
        </w:rPr>
        <w:t>t</w:t>
      </w:r>
      <w:r w:rsidR="00CC3378">
        <w:rPr>
          <w:spacing w:val="-3"/>
          <w:w w:val="114"/>
          <w:sz w:val="22"/>
          <w:szCs w:val="22"/>
        </w:rPr>
        <w:t>t</w:t>
      </w:r>
      <w:r w:rsidR="00CC3378">
        <w:rPr>
          <w:w w:val="114"/>
          <w:sz w:val="22"/>
          <w:szCs w:val="22"/>
        </w:rPr>
        <w:t>er</w:t>
      </w:r>
      <w:r w:rsidR="00CC3378">
        <w:rPr>
          <w:spacing w:val="-7"/>
          <w:w w:val="114"/>
          <w:sz w:val="22"/>
          <w:szCs w:val="22"/>
        </w:rPr>
        <w:t xml:space="preserve"> </w:t>
      </w:r>
      <w:r w:rsidR="00CC3378">
        <w:rPr>
          <w:sz w:val="22"/>
          <w:szCs w:val="22"/>
        </w:rPr>
        <w:t>of</w:t>
      </w:r>
      <w:r w:rsidR="00CC3378">
        <w:rPr>
          <w:spacing w:val="9"/>
          <w:sz w:val="22"/>
          <w:szCs w:val="22"/>
        </w:rPr>
        <w:t xml:space="preserve"> </w:t>
      </w:r>
      <w:r w:rsidR="00CC3378">
        <w:rPr>
          <w:w w:val="110"/>
          <w:sz w:val="22"/>
          <w:szCs w:val="22"/>
        </w:rPr>
        <w:t>se</w:t>
      </w:r>
      <w:r w:rsidR="00CC3378">
        <w:rPr>
          <w:spacing w:val="-1"/>
          <w:w w:val="110"/>
          <w:sz w:val="22"/>
          <w:szCs w:val="22"/>
        </w:rPr>
        <w:t>r</w:t>
      </w:r>
      <w:r w:rsidR="00CC3378">
        <w:rPr>
          <w:w w:val="110"/>
          <w:sz w:val="22"/>
          <w:szCs w:val="22"/>
        </w:rPr>
        <w:t>io</w:t>
      </w:r>
      <w:r w:rsidR="00CC3378">
        <w:rPr>
          <w:spacing w:val="-1"/>
          <w:w w:val="110"/>
          <w:sz w:val="22"/>
          <w:szCs w:val="22"/>
        </w:rPr>
        <w:t>u</w:t>
      </w:r>
      <w:r w:rsidR="00CC3378">
        <w:rPr>
          <w:w w:val="110"/>
          <w:sz w:val="22"/>
          <w:szCs w:val="22"/>
        </w:rPr>
        <w:t>s</w:t>
      </w:r>
      <w:r w:rsidR="00CC3378">
        <w:rPr>
          <w:spacing w:val="5"/>
          <w:w w:val="110"/>
          <w:sz w:val="22"/>
          <w:szCs w:val="22"/>
        </w:rPr>
        <w:t xml:space="preserve"> </w:t>
      </w:r>
      <w:r w:rsidR="00CC3378">
        <w:rPr>
          <w:w w:val="110"/>
          <w:sz w:val="22"/>
          <w:szCs w:val="22"/>
        </w:rPr>
        <w:t>co</w:t>
      </w:r>
      <w:r w:rsidR="00CC3378">
        <w:rPr>
          <w:spacing w:val="1"/>
          <w:w w:val="110"/>
          <w:sz w:val="22"/>
          <w:szCs w:val="22"/>
        </w:rPr>
        <w:t>n</w:t>
      </w:r>
      <w:r w:rsidR="00CC3378">
        <w:rPr>
          <w:w w:val="110"/>
          <w:sz w:val="22"/>
          <w:szCs w:val="22"/>
        </w:rPr>
        <w:t>ce</w:t>
      </w:r>
      <w:r w:rsidR="00CC3378">
        <w:rPr>
          <w:spacing w:val="-3"/>
          <w:w w:val="110"/>
          <w:sz w:val="22"/>
          <w:szCs w:val="22"/>
        </w:rPr>
        <w:t>r</w:t>
      </w:r>
      <w:r w:rsidR="00CC3378">
        <w:rPr>
          <w:w w:val="110"/>
          <w:sz w:val="22"/>
          <w:szCs w:val="22"/>
        </w:rPr>
        <w:t>n</w:t>
      </w:r>
      <w:r w:rsidR="00CC3378">
        <w:rPr>
          <w:spacing w:val="-6"/>
          <w:w w:val="110"/>
          <w:sz w:val="22"/>
          <w:szCs w:val="22"/>
        </w:rPr>
        <w:t xml:space="preserve"> </w:t>
      </w:r>
      <w:r w:rsidR="00CC3378">
        <w:rPr>
          <w:spacing w:val="1"/>
          <w:sz w:val="22"/>
          <w:szCs w:val="22"/>
        </w:rPr>
        <w:t>f</w:t>
      </w:r>
      <w:r w:rsidR="00CC3378">
        <w:rPr>
          <w:sz w:val="22"/>
          <w:szCs w:val="22"/>
        </w:rPr>
        <w:t>or</w:t>
      </w:r>
      <w:r w:rsidR="00CC3378">
        <w:rPr>
          <w:spacing w:val="23"/>
          <w:sz w:val="22"/>
          <w:szCs w:val="22"/>
        </w:rPr>
        <w:t xml:space="preserve"> </w:t>
      </w:r>
      <w:r w:rsidR="00CC3378">
        <w:rPr>
          <w:sz w:val="22"/>
          <w:szCs w:val="22"/>
        </w:rPr>
        <w:t>t</w:t>
      </w:r>
      <w:r w:rsidR="00CC3378">
        <w:rPr>
          <w:spacing w:val="1"/>
          <w:sz w:val="22"/>
          <w:szCs w:val="22"/>
        </w:rPr>
        <w:t>h</w:t>
      </w:r>
      <w:r w:rsidR="00CC3378">
        <w:rPr>
          <w:sz w:val="22"/>
          <w:szCs w:val="22"/>
        </w:rPr>
        <w:t>e</w:t>
      </w:r>
      <w:r w:rsidR="00CC3378">
        <w:rPr>
          <w:spacing w:val="37"/>
          <w:sz w:val="22"/>
          <w:szCs w:val="22"/>
        </w:rPr>
        <w:t xml:space="preserve"> </w:t>
      </w:r>
      <w:r w:rsidR="00CC3378">
        <w:rPr>
          <w:spacing w:val="-1"/>
          <w:w w:val="111"/>
          <w:sz w:val="22"/>
          <w:szCs w:val="22"/>
        </w:rPr>
        <w:t>C</w:t>
      </w:r>
      <w:r w:rsidR="00CC3378">
        <w:rPr>
          <w:w w:val="111"/>
          <w:sz w:val="22"/>
          <w:szCs w:val="22"/>
        </w:rPr>
        <w:t>o</w:t>
      </w:r>
      <w:r w:rsidR="00CC3378">
        <w:rPr>
          <w:spacing w:val="-1"/>
          <w:w w:val="111"/>
          <w:sz w:val="22"/>
          <w:szCs w:val="22"/>
        </w:rPr>
        <w:t>mp</w:t>
      </w:r>
      <w:r w:rsidR="00CC3378">
        <w:rPr>
          <w:w w:val="111"/>
          <w:sz w:val="22"/>
          <w:szCs w:val="22"/>
        </w:rPr>
        <w:t>a</w:t>
      </w:r>
      <w:r w:rsidR="00CC3378">
        <w:rPr>
          <w:spacing w:val="1"/>
          <w:w w:val="111"/>
          <w:sz w:val="22"/>
          <w:szCs w:val="22"/>
        </w:rPr>
        <w:t>n</w:t>
      </w:r>
      <w:r w:rsidR="00CC3378">
        <w:rPr>
          <w:w w:val="111"/>
          <w:sz w:val="22"/>
          <w:szCs w:val="22"/>
        </w:rPr>
        <w:t>y.</w:t>
      </w:r>
      <w:r w:rsidR="00CC3378">
        <w:rPr>
          <w:spacing w:val="1"/>
          <w:w w:val="111"/>
          <w:sz w:val="22"/>
          <w:szCs w:val="22"/>
        </w:rPr>
        <w:t xml:space="preserve"> </w:t>
      </w:r>
      <w:r w:rsidR="00CC3378">
        <w:rPr>
          <w:spacing w:val="-1"/>
          <w:sz w:val="22"/>
          <w:szCs w:val="22"/>
        </w:rPr>
        <w:t>S</w:t>
      </w:r>
      <w:r w:rsidR="00CC3378">
        <w:rPr>
          <w:sz w:val="22"/>
          <w:szCs w:val="22"/>
        </w:rPr>
        <w:t>e</w:t>
      </w:r>
      <w:r w:rsidR="00CC3378">
        <w:rPr>
          <w:spacing w:val="-2"/>
          <w:sz w:val="22"/>
          <w:szCs w:val="22"/>
        </w:rPr>
        <w:t>c</w:t>
      </w:r>
      <w:r w:rsidR="00CC3378">
        <w:rPr>
          <w:sz w:val="22"/>
          <w:szCs w:val="22"/>
        </w:rPr>
        <w:t>ti</w:t>
      </w:r>
      <w:r w:rsidR="00CC3378">
        <w:rPr>
          <w:spacing w:val="-2"/>
          <w:sz w:val="22"/>
          <w:szCs w:val="22"/>
        </w:rPr>
        <w:t>o</w:t>
      </w:r>
      <w:r w:rsidR="00CC3378">
        <w:rPr>
          <w:sz w:val="22"/>
          <w:szCs w:val="22"/>
        </w:rPr>
        <w:t>n</w:t>
      </w:r>
      <w:r w:rsidR="00CC3378">
        <w:rPr>
          <w:spacing w:val="42"/>
          <w:sz w:val="22"/>
          <w:szCs w:val="22"/>
        </w:rPr>
        <w:t xml:space="preserve"> </w:t>
      </w:r>
      <w:r w:rsidR="00CC3378">
        <w:rPr>
          <w:sz w:val="22"/>
          <w:szCs w:val="22"/>
        </w:rPr>
        <w:t>1</w:t>
      </w:r>
      <w:r w:rsidR="00CC3378">
        <w:rPr>
          <w:spacing w:val="-2"/>
          <w:sz w:val="22"/>
          <w:szCs w:val="22"/>
        </w:rPr>
        <w:t>7</w:t>
      </w:r>
      <w:r w:rsidR="00CC3378">
        <w:rPr>
          <w:sz w:val="22"/>
          <w:szCs w:val="22"/>
        </w:rPr>
        <w:t>7</w:t>
      </w:r>
      <w:r w:rsidR="00CC3378">
        <w:rPr>
          <w:spacing w:val="1"/>
          <w:sz w:val="22"/>
          <w:szCs w:val="22"/>
        </w:rPr>
        <w:t>(</w:t>
      </w:r>
      <w:r w:rsidR="00CC3378">
        <w:rPr>
          <w:sz w:val="22"/>
          <w:szCs w:val="22"/>
        </w:rPr>
        <w:t>9)</w:t>
      </w:r>
      <w:r w:rsidR="00CC3378">
        <w:rPr>
          <w:spacing w:val="1"/>
          <w:sz w:val="22"/>
          <w:szCs w:val="22"/>
        </w:rPr>
        <w:t xml:space="preserve"> </w:t>
      </w:r>
      <w:r w:rsidR="00CC3378">
        <w:rPr>
          <w:sz w:val="22"/>
          <w:szCs w:val="22"/>
        </w:rPr>
        <w:t>of</w:t>
      </w:r>
      <w:r w:rsidR="00CC3378">
        <w:rPr>
          <w:spacing w:val="9"/>
          <w:sz w:val="22"/>
          <w:szCs w:val="22"/>
        </w:rPr>
        <w:t xml:space="preserve"> </w:t>
      </w:r>
      <w:r w:rsidR="00CC3378">
        <w:rPr>
          <w:spacing w:val="-2"/>
          <w:sz w:val="22"/>
          <w:szCs w:val="22"/>
        </w:rPr>
        <w:t>t</w:t>
      </w:r>
      <w:r w:rsidR="00CC3378">
        <w:rPr>
          <w:spacing w:val="1"/>
          <w:sz w:val="22"/>
          <w:szCs w:val="22"/>
        </w:rPr>
        <w:t>h</w:t>
      </w:r>
      <w:r w:rsidR="00CC3378">
        <w:rPr>
          <w:sz w:val="22"/>
          <w:szCs w:val="22"/>
        </w:rPr>
        <w:t>e</w:t>
      </w:r>
      <w:r w:rsidR="00CC3378">
        <w:rPr>
          <w:spacing w:val="36"/>
          <w:sz w:val="22"/>
          <w:szCs w:val="22"/>
        </w:rPr>
        <w:t xml:space="preserve"> </w:t>
      </w:r>
      <w:r w:rsidR="00CC3378">
        <w:rPr>
          <w:spacing w:val="-1"/>
          <w:w w:val="106"/>
          <w:sz w:val="22"/>
          <w:szCs w:val="22"/>
        </w:rPr>
        <w:t>C</w:t>
      </w:r>
      <w:r w:rsidR="00CC3378">
        <w:rPr>
          <w:w w:val="112"/>
          <w:sz w:val="22"/>
          <w:szCs w:val="22"/>
        </w:rPr>
        <w:t>o</w:t>
      </w:r>
      <w:r w:rsidR="00CC3378">
        <w:rPr>
          <w:spacing w:val="-1"/>
          <w:w w:val="112"/>
          <w:sz w:val="22"/>
          <w:szCs w:val="22"/>
        </w:rPr>
        <w:t>m</w:t>
      </w:r>
      <w:r w:rsidR="00CC3378">
        <w:rPr>
          <w:spacing w:val="-1"/>
          <w:w w:val="120"/>
          <w:sz w:val="22"/>
          <w:szCs w:val="22"/>
        </w:rPr>
        <w:t>p</w:t>
      </w:r>
      <w:r w:rsidR="00CC3378">
        <w:rPr>
          <w:spacing w:val="-2"/>
          <w:w w:val="113"/>
          <w:sz w:val="22"/>
          <w:szCs w:val="22"/>
        </w:rPr>
        <w:t>a</w:t>
      </w:r>
      <w:r w:rsidR="00CC3378">
        <w:rPr>
          <w:spacing w:val="1"/>
          <w:w w:val="116"/>
          <w:sz w:val="22"/>
          <w:szCs w:val="22"/>
        </w:rPr>
        <w:t>n</w:t>
      </w:r>
      <w:r w:rsidR="00CC3378">
        <w:rPr>
          <w:w w:val="108"/>
          <w:sz w:val="22"/>
          <w:szCs w:val="22"/>
        </w:rPr>
        <w:t xml:space="preserve">ies </w:t>
      </w:r>
      <w:r w:rsidR="00CC3378">
        <w:rPr>
          <w:sz w:val="22"/>
          <w:szCs w:val="22"/>
        </w:rPr>
        <w:t>act,</w:t>
      </w:r>
      <w:r w:rsidR="00CC3378">
        <w:rPr>
          <w:spacing w:val="25"/>
          <w:sz w:val="22"/>
          <w:szCs w:val="22"/>
        </w:rPr>
        <w:t xml:space="preserve"> </w:t>
      </w:r>
      <w:r w:rsidR="00CC3378">
        <w:rPr>
          <w:sz w:val="22"/>
          <w:szCs w:val="22"/>
        </w:rPr>
        <w:t>2013</w:t>
      </w:r>
      <w:r w:rsidR="00CC3378">
        <w:rPr>
          <w:spacing w:val="2"/>
          <w:sz w:val="22"/>
          <w:szCs w:val="22"/>
        </w:rPr>
        <w:t xml:space="preserve"> </w:t>
      </w:r>
      <w:r w:rsidR="00CC3378">
        <w:rPr>
          <w:spacing w:val="-1"/>
          <w:sz w:val="22"/>
          <w:szCs w:val="22"/>
        </w:rPr>
        <w:t>r</w:t>
      </w:r>
      <w:r w:rsidR="00CC3378">
        <w:rPr>
          <w:sz w:val="22"/>
          <w:szCs w:val="22"/>
        </w:rPr>
        <w:t xml:space="preserve">ead </w:t>
      </w:r>
      <w:r w:rsidR="00CC3378">
        <w:rPr>
          <w:spacing w:val="5"/>
          <w:sz w:val="22"/>
          <w:szCs w:val="22"/>
        </w:rPr>
        <w:t xml:space="preserve"> </w:t>
      </w:r>
      <w:r w:rsidR="00CC3378">
        <w:rPr>
          <w:sz w:val="22"/>
          <w:szCs w:val="22"/>
        </w:rPr>
        <w:t>w</w:t>
      </w:r>
      <w:r w:rsidR="00CC3378">
        <w:rPr>
          <w:spacing w:val="1"/>
          <w:sz w:val="22"/>
          <w:szCs w:val="22"/>
        </w:rPr>
        <w:t>i</w:t>
      </w:r>
      <w:r w:rsidR="00CC3378">
        <w:rPr>
          <w:spacing w:val="-2"/>
          <w:sz w:val="22"/>
          <w:szCs w:val="22"/>
        </w:rPr>
        <w:t>t</w:t>
      </w:r>
      <w:r w:rsidR="00CC3378">
        <w:rPr>
          <w:sz w:val="22"/>
          <w:szCs w:val="22"/>
        </w:rPr>
        <w:t xml:space="preserve">h </w:t>
      </w:r>
      <w:r w:rsidR="00CC3378">
        <w:rPr>
          <w:spacing w:val="5"/>
          <w:sz w:val="22"/>
          <w:szCs w:val="22"/>
        </w:rPr>
        <w:t xml:space="preserve"> </w:t>
      </w:r>
      <w:r w:rsidR="00CC3378">
        <w:rPr>
          <w:spacing w:val="-1"/>
          <w:sz w:val="22"/>
          <w:szCs w:val="22"/>
        </w:rPr>
        <w:t>Ru</w:t>
      </w:r>
      <w:r w:rsidR="00CC3378">
        <w:rPr>
          <w:sz w:val="22"/>
          <w:szCs w:val="22"/>
        </w:rPr>
        <w:t>le</w:t>
      </w:r>
      <w:r w:rsidR="00CC3378">
        <w:rPr>
          <w:spacing w:val="37"/>
          <w:sz w:val="22"/>
          <w:szCs w:val="22"/>
        </w:rPr>
        <w:t xml:space="preserve"> </w:t>
      </w:r>
      <w:r w:rsidR="00CC3378">
        <w:rPr>
          <w:sz w:val="22"/>
          <w:szCs w:val="22"/>
        </w:rPr>
        <w:t>7</w:t>
      </w:r>
      <w:r w:rsidR="00CC3378">
        <w:rPr>
          <w:spacing w:val="2"/>
          <w:sz w:val="22"/>
          <w:szCs w:val="22"/>
        </w:rPr>
        <w:t xml:space="preserve"> </w:t>
      </w:r>
      <w:r w:rsidR="00CC3378">
        <w:rPr>
          <w:sz w:val="22"/>
          <w:szCs w:val="22"/>
        </w:rPr>
        <w:t>of</w:t>
      </w:r>
      <w:r w:rsidR="00CC3378">
        <w:rPr>
          <w:spacing w:val="12"/>
          <w:sz w:val="22"/>
          <w:szCs w:val="22"/>
        </w:rPr>
        <w:t xml:space="preserve"> </w:t>
      </w:r>
      <w:r w:rsidR="00CC3378">
        <w:rPr>
          <w:sz w:val="22"/>
          <w:szCs w:val="22"/>
        </w:rPr>
        <w:t>t</w:t>
      </w:r>
      <w:r w:rsidR="00CC3378">
        <w:rPr>
          <w:spacing w:val="1"/>
          <w:sz w:val="22"/>
          <w:szCs w:val="22"/>
        </w:rPr>
        <w:t>h</w:t>
      </w:r>
      <w:r w:rsidR="00CC3378">
        <w:rPr>
          <w:sz w:val="22"/>
          <w:szCs w:val="22"/>
        </w:rPr>
        <w:t>e</w:t>
      </w:r>
      <w:r w:rsidR="00CC3378">
        <w:rPr>
          <w:spacing w:val="39"/>
          <w:sz w:val="22"/>
          <w:szCs w:val="22"/>
        </w:rPr>
        <w:t xml:space="preserve"> </w:t>
      </w:r>
      <w:r w:rsidR="00CC3378">
        <w:rPr>
          <w:w w:val="109"/>
          <w:sz w:val="22"/>
          <w:szCs w:val="22"/>
        </w:rPr>
        <w:t>C</w:t>
      </w:r>
      <w:r w:rsidR="00CC3378">
        <w:rPr>
          <w:spacing w:val="-1"/>
          <w:w w:val="109"/>
          <w:sz w:val="22"/>
          <w:szCs w:val="22"/>
        </w:rPr>
        <w:t>o</w:t>
      </w:r>
      <w:r w:rsidR="00CC3378">
        <w:rPr>
          <w:w w:val="109"/>
          <w:sz w:val="22"/>
          <w:szCs w:val="22"/>
        </w:rPr>
        <w:t>m</w:t>
      </w:r>
      <w:r w:rsidR="00CC3378">
        <w:rPr>
          <w:spacing w:val="-1"/>
          <w:w w:val="109"/>
          <w:sz w:val="22"/>
          <w:szCs w:val="22"/>
        </w:rPr>
        <w:t>p</w:t>
      </w:r>
      <w:r w:rsidR="00CC3378">
        <w:rPr>
          <w:spacing w:val="-2"/>
          <w:w w:val="109"/>
          <w:sz w:val="22"/>
          <w:szCs w:val="22"/>
        </w:rPr>
        <w:t>a</w:t>
      </w:r>
      <w:r w:rsidR="00CC3378">
        <w:rPr>
          <w:spacing w:val="1"/>
          <w:w w:val="109"/>
          <w:sz w:val="22"/>
          <w:szCs w:val="22"/>
        </w:rPr>
        <w:t>n</w:t>
      </w:r>
      <w:r w:rsidR="00CC3378">
        <w:rPr>
          <w:w w:val="109"/>
          <w:sz w:val="22"/>
          <w:szCs w:val="22"/>
        </w:rPr>
        <w:t>ies</w:t>
      </w:r>
      <w:r w:rsidR="00CC3378">
        <w:rPr>
          <w:spacing w:val="22"/>
          <w:w w:val="109"/>
          <w:sz w:val="22"/>
          <w:szCs w:val="22"/>
        </w:rPr>
        <w:t xml:space="preserve"> </w:t>
      </w:r>
      <w:r w:rsidR="00CC3378">
        <w:rPr>
          <w:spacing w:val="1"/>
          <w:w w:val="109"/>
          <w:sz w:val="22"/>
          <w:szCs w:val="22"/>
        </w:rPr>
        <w:t>(</w:t>
      </w:r>
      <w:r w:rsidR="00CC3378">
        <w:rPr>
          <w:w w:val="109"/>
          <w:sz w:val="22"/>
          <w:szCs w:val="22"/>
        </w:rPr>
        <w:t>Me</w:t>
      </w:r>
      <w:r w:rsidR="00CC3378">
        <w:rPr>
          <w:spacing w:val="-3"/>
          <w:w w:val="109"/>
          <w:sz w:val="22"/>
          <w:szCs w:val="22"/>
        </w:rPr>
        <w:t>e</w:t>
      </w:r>
      <w:r w:rsidR="00CC3378">
        <w:rPr>
          <w:w w:val="109"/>
          <w:sz w:val="22"/>
          <w:szCs w:val="22"/>
        </w:rPr>
        <w:t>ti</w:t>
      </w:r>
      <w:r w:rsidR="00CC3378">
        <w:rPr>
          <w:spacing w:val="1"/>
          <w:w w:val="109"/>
          <w:sz w:val="22"/>
          <w:szCs w:val="22"/>
        </w:rPr>
        <w:t>n</w:t>
      </w:r>
      <w:r w:rsidR="00CC3378">
        <w:rPr>
          <w:w w:val="109"/>
          <w:sz w:val="22"/>
          <w:szCs w:val="22"/>
        </w:rPr>
        <w:t>gs</w:t>
      </w:r>
      <w:r w:rsidR="00CC3378">
        <w:rPr>
          <w:spacing w:val="-4"/>
          <w:w w:val="109"/>
          <w:sz w:val="22"/>
          <w:szCs w:val="22"/>
        </w:rPr>
        <w:t xml:space="preserve"> </w:t>
      </w:r>
      <w:r w:rsidR="00CC3378">
        <w:rPr>
          <w:spacing w:val="-3"/>
          <w:sz w:val="22"/>
          <w:szCs w:val="22"/>
        </w:rPr>
        <w:t>o</w:t>
      </w:r>
      <w:r w:rsidR="00CC3378">
        <w:rPr>
          <w:sz w:val="22"/>
          <w:szCs w:val="22"/>
        </w:rPr>
        <w:t>f</w:t>
      </w:r>
      <w:r w:rsidR="00CC3378">
        <w:rPr>
          <w:spacing w:val="13"/>
          <w:sz w:val="22"/>
          <w:szCs w:val="22"/>
        </w:rPr>
        <w:t xml:space="preserve"> </w:t>
      </w:r>
      <w:r w:rsidR="00CC3378">
        <w:rPr>
          <w:sz w:val="22"/>
          <w:szCs w:val="22"/>
        </w:rPr>
        <w:t>B</w:t>
      </w:r>
      <w:r w:rsidR="00CC3378">
        <w:rPr>
          <w:spacing w:val="-1"/>
          <w:sz w:val="22"/>
          <w:szCs w:val="22"/>
        </w:rPr>
        <w:t>o</w:t>
      </w:r>
      <w:r w:rsidR="00CC3378">
        <w:rPr>
          <w:sz w:val="22"/>
          <w:szCs w:val="22"/>
        </w:rPr>
        <w:t>a</w:t>
      </w:r>
      <w:r w:rsidR="00CC3378">
        <w:rPr>
          <w:spacing w:val="-1"/>
          <w:sz w:val="22"/>
          <w:szCs w:val="22"/>
        </w:rPr>
        <w:t>r</w:t>
      </w:r>
      <w:r w:rsidR="00CC3378">
        <w:rPr>
          <w:sz w:val="22"/>
          <w:szCs w:val="22"/>
        </w:rPr>
        <w:t>d</w:t>
      </w:r>
      <w:r w:rsidR="00CC3378">
        <w:rPr>
          <w:spacing w:val="49"/>
          <w:sz w:val="22"/>
          <w:szCs w:val="22"/>
        </w:rPr>
        <w:t xml:space="preserve"> </w:t>
      </w:r>
      <w:r w:rsidR="00CC3378">
        <w:rPr>
          <w:sz w:val="22"/>
          <w:szCs w:val="22"/>
        </w:rPr>
        <w:t>a</w:t>
      </w:r>
      <w:r w:rsidR="00CC3378">
        <w:rPr>
          <w:spacing w:val="1"/>
          <w:sz w:val="22"/>
          <w:szCs w:val="22"/>
        </w:rPr>
        <w:t>n</w:t>
      </w:r>
      <w:r w:rsidR="00CC3378">
        <w:rPr>
          <w:sz w:val="22"/>
          <w:szCs w:val="22"/>
        </w:rPr>
        <w:t xml:space="preserve">d </w:t>
      </w:r>
      <w:r w:rsidR="00CC3378">
        <w:rPr>
          <w:spacing w:val="2"/>
          <w:sz w:val="22"/>
          <w:szCs w:val="22"/>
        </w:rPr>
        <w:t xml:space="preserve"> </w:t>
      </w:r>
      <w:r w:rsidR="00CC3378">
        <w:rPr>
          <w:sz w:val="22"/>
          <w:szCs w:val="22"/>
        </w:rPr>
        <w:t>its</w:t>
      </w:r>
      <w:r w:rsidR="00CC3378">
        <w:rPr>
          <w:spacing w:val="21"/>
          <w:sz w:val="22"/>
          <w:szCs w:val="22"/>
        </w:rPr>
        <w:t xml:space="preserve"> </w:t>
      </w:r>
      <w:r w:rsidR="00CC3378">
        <w:rPr>
          <w:spacing w:val="1"/>
          <w:w w:val="110"/>
          <w:sz w:val="22"/>
          <w:szCs w:val="22"/>
        </w:rPr>
        <w:t>P</w:t>
      </w:r>
      <w:r w:rsidR="00CC3378">
        <w:rPr>
          <w:spacing w:val="-3"/>
          <w:w w:val="110"/>
          <w:sz w:val="22"/>
          <w:szCs w:val="22"/>
        </w:rPr>
        <w:t>o</w:t>
      </w:r>
      <w:r w:rsidR="00CC3378">
        <w:rPr>
          <w:w w:val="110"/>
          <w:sz w:val="22"/>
          <w:szCs w:val="22"/>
        </w:rPr>
        <w:t xml:space="preserve">wers) </w:t>
      </w:r>
      <w:r w:rsidR="00CC3378">
        <w:rPr>
          <w:spacing w:val="-1"/>
          <w:sz w:val="22"/>
          <w:szCs w:val="22"/>
        </w:rPr>
        <w:t>Ru</w:t>
      </w:r>
      <w:r w:rsidR="00CC3378">
        <w:rPr>
          <w:sz w:val="22"/>
          <w:szCs w:val="22"/>
        </w:rPr>
        <w:t>les,</w:t>
      </w:r>
      <w:r w:rsidR="00CC3378">
        <w:rPr>
          <w:spacing w:val="44"/>
          <w:sz w:val="22"/>
          <w:szCs w:val="22"/>
        </w:rPr>
        <w:t xml:space="preserve"> </w:t>
      </w:r>
      <w:r w:rsidR="00CC3378">
        <w:rPr>
          <w:sz w:val="22"/>
          <w:szCs w:val="22"/>
        </w:rPr>
        <w:t>20</w:t>
      </w:r>
      <w:r w:rsidR="00CC3378">
        <w:rPr>
          <w:spacing w:val="-2"/>
          <w:sz w:val="22"/>
          <w:szCs w:val="22"/>
        </w:rPr>
        <w:t>1</w:t>
      </w:r>
      <w:r w:rsidR="00CC3378">
        <w:rPr>
          <w:sz w:val="22"/>
          <w:szCs w:val="22"/>
        </w:rPr>
        <w:t>4</w:t>
      </w:r>
      <w:r w:rsidR="00CC3378">
        <w:rPr>
          <w:spacing w:val="9"/>
          <w:sz w:val="22"/>
          <w:szCs w:val="22"/>
        </w:rPr>
        <w:t xml:space="preserve"> </w:t>
      </w:r>
      <w:r w:rsidR="00CC3378">
        <w:rPr>
          <w:w w:val="115"/>
          <w:sz w:val="22"/>
          <w:szCs w:val="22"/>
        </w:rPr>
        <w:t>a</w:t>
      </w:r>
      <w:r w:rsidR="00CC3378">
        <w:rPr>
          <w:spacing w:val="-1"/>
          <w:w w:val="115"/>
          <w:sz w:val="22"/>
          <w:szCs w:val="22"/>
        </w:rPr>
        <w:t>n</w:t>
      </w:r>
      <w:r w:rsidR="00CC3378">
        <w:rPr>
          <w:w w:val="122"/>
          <w:sz w:val="22"/>
          <w:szCs w:val="22"/>
        </w:rPr>
        <w:t xml:space="preserve">d </w:t>
      </w:r>
      <w:r w:rsidR="00CC3378">
        <w:rPr>
          <w:spacing w:val="-1"/>
          <w:w w:val="110"/>
          <w:sz w:val="22"/>
          <w:szCs w:val="22"/>
        </w:rPr>
        <w:t>R</w:t>
      </w:r>
      <w:r w:rsidR="00CC3378">
        <w:rPr>
          <w:w w:val="110"/>
          <w:sz w:val="22"/>
          <w:szCs w:val="22"/>
        </w:rPr>
        <w:t>eg</w:t>
      </w:r>
      <w:r w:rsidR="00CC3378">
        <w:rPr>
          <w:spacing w:val="-2"/>
          <w:w w:val="110"/>
          <w:sz w:val="22"/>
          <w:szCs w:val="22"/>
        </w:rPr>
        <w:t>u</w:t>
      </w:r>
      <w:r w:rsidR="00CC3378">
        <w:rPr>
          <w:w w:val="110"/>
          <w:sz w:val="22"/>
          <w:szCs w:val="22"/>
        </w:rPr>
        <w:t>lat</w:t>
      </w:r>
      <w:r w:rsidR="00CC3378">
        <w:rPr>
          <w:spacing w:val="1"/>
          <w:w w:val="110"/>
          <w:sz w:val="22"/>
          <w:szCs w:val="22"/>
        </w:rPr>
        <w:t>i</w:t>
      </w:r>
      <w:r w:rsidR="00CC3378">
        <w:rPr>
          <w:w w:val="110"/>
          <w:sz w:val="22"/>
          <w:szCs w:val="22"/>
        </w:rPr>
        <w:t>on</w:t>
      </w:r>
      <w:r w:rsidR="00CC3378">
        <w:rPr>
          <w:spacing w:val="42"/>
          <w:w w:val="110"/>
          <w:sz w:val="22"/>
          <w:szCs w:val="22"/>
        </w:rPr>
        <w:t xml:space="preserve"> </w:t>
      </w:r>
      <w:r w:rsidR="00CC3378">
        <w:rPr>
          <w:sz w:val="22"/>
          <w:szCs w:val="22"/>
        </w:rPr>
        <w:t>22</w:t>
      </w:r>
      <w:r w:rsidR="00CC3378">
        <w:rPr>
          <w:spacing w:val="45"/>
          <w:sz w:val="22"/>
          <w:szCs w:val="22"/>
        </w:rPr>
        <w:t xml:space="preserve"> </w:t>
      </w:r>
      <w:r w:rsidR="00CC3378">
        <w:rPr>
          <w:spacing w:val="-3"/>
          <w:sz w:val="22"/>
          <w:szCs w:val="22"/>
        </w:rPr>
        <w:t>o</w:t>
      </w:r>
      <w:r w:rsidR="00CC3378">
        <w:rPr>
          <w:sz w:val="22"/>
          <w:szCs w:val="22"/>
        </w:rPr>
        <w:t xml:space="preserve">f </w:t>
      </w:r>
      <w:r w:rsidR="00CC3378">
        <w:rPr>
          <w:spacing w:val="1"/>
          <w:sz w:val="22"/>
          <w:szCs w:val="22"/>
        </w:rPr>
        <w:t xml:space="preserve"> </w:t>
      </w:r>
      <w:r w:rsidR="00CC3378">
        <w:rPr>
          <w:spacing w:val="-1"/>
          <w:sz w:val="22"/>
          <w:szCs w:val="22"/>
        </w:rPr>
        <w:t>S</w:t>
      </w:r>
      <w:r w:rsidR="00CC3378">
        <w:rPr>
          <w:sz w:val="22"/>
          <w:szCs w:val="22"/>
        </w:rPr>
        <w:t>E</w:t>
      </w:r>
      <w:r w:rsidR="00CC3378">
        <w:rPr>
          <w:spacing w:val="-1"/>
          <w:sz w:val="22"/>
          <w:szCs w:val="22"/>
        </w:rPr>
        <w:t>B</w:t>
      </w:r>
      <w:r w:rsidR="00CC3378">
        <w:rPr>
          <w:sz w:val="22"/>
          <w:szCs w:val="22"/>
        </w:rPr>
        <w:t>I</w:t>
      </w:r>
      <w:r w:rsidR="00CC3378">
        <w:rPr>
          <w:spacing w:val="27"/>
          <w:sz w:val="22"/>
          <w:szCs w:val="22"/>
        </w:rPr>
        <w:t xml:space="preserve"> </w:t>
      </w:r>
      <w:r w:rsidR="00CC3378">
        <w:rPr>
          <w:spacing w:val="-2"/>
          <w:sz w:val="22"/>
          <w:szCs w:val="22"/>
        </w:rPr>
        <w:t>(</w:t>
      </w:r>
      <w:r w:rsidR="00CC3378">
        <w:rPr>
          <w:sz w:val="22"/>
          <w:szCs w:val="22"/>
        </w:rPr>
        <w:t>List</w:t>
      </w:r>
      <w:r w:rsidR="00CC3378">
        <w:rPr>
          <w:spacing w:val="-2"/>
          <w:sz w:val="22"/>
          <w:szCs w:val="22"/>
        </w:rPr>
        <w:t>i</w:t>
      </w:r>
      <w:r w:rsidR="00CC3378">
        <w:rPr>
          <w:spacing w:val="1"/>
          <w:sz w:val="22"/>
          <w:szCs w:val="22"/>
        </w:rPr>
        <w:t>n</w:t>
      </w:r>
      <w:r w:rsidR="00CC3378">
        <w:rPr>
          <w:sz w:val="22"/>
          <w:szCs w:val="22"/>
        </w:rPr>
        <w:t xml:space="preserve">g </w:t>
      </w:r>
      <w:r w:rsidR="00CC3378">
        <w:rPr>
          <w:spacing w:val="43"/>
          <w:sz w:val="22"/>
          <w:szCs w:val="22"/>
        </w:rPr>
        <w:t xml:space="preserve"> </w:t>
      </w:r>
      <w:r w:rsidR="00CC3378">
        <w:rPr>
          <w:spacing w:val="-1"/>
          <w:w w:val="110"/>
          <w:sz w:val="22"/>
          <w:szCs w:val="22"/>
        </w:rPr>
        <w:t>O</w:t>
      </w:r>
      <w:r w:rsidR="00CC3378">
        <w:rPr>
          <w:w w:val="110"/>
          <w:sz w:val="22"/>
          <w:szCs w:val="22"/>
        </w:rPr>
        <w:t>b</w:t>
      </w:r>
      <w:r w:rsidR="00CC3378">
        <w:rPr>
          <w:spacing w:val="1"/>
          <w:w w:val="110"/>
          <w:sz w:val="22"/>
          <w:szCs w:val="22"/>
        </w:rPr>
        <w:t>l</w:t>
      </w:r>
      <w:r w:rsidR="00CC3378">
        <w:rPr>
          <w:w w:val="110"/>
          <w:sz w:val="22"/>
          <w:szCs w:val="22"/>
        </w:rPr>
        <w:t>i</w:t>
      </w:r>
      <w:r w:rsidR="00CC3378">
        <w:rPr>
          <w:spacing w:val="-2"/>
          <w:w w:val="110"/>
          <w:sz w:val="22"/>
          <w:szCs w:val="22"/>
        </w:rPr>
        <w:t>g</w:t>
      </w:r>
      <w:r w:rsidR="00CC3378">
        <w:rPr>
          <w:w w:val="110"/>
          <w:sz w:val="22"/>
          <w:szCs w:val="22"/>
        </w:rPr>
        <w:t>ati</w:t>
      </w:r>
      <w:r w:rsidR="00CC3378">
        <w:rPr>
          <w:spacing w:val="-2"/>
          <w:w w:val="110"/>
          <w:sz w:val="22"/>
          <w:szCs w:val="22"/>
        </w:rPr>
        <w:t>o</w:t>
      </w:r>
      <w:r w:rsidR="00CC3378">
        <w:rPr>
          <w:spacing w:val="1"/>
          <w:w w:val="110"/>
          <w:sz w:val="22"/>
          <w:szCs w:val="22"/>
        </w:rPr>
        <w:t>n</w:t>
      </w:r>
      <w:r w:rsidR="00CC3378">
        <w:rPr>
          <w:w w:val="110"/>
          <w:sz w:val="22"/>
          <w:szCs w:val="22"/>
        </w:rPr>
        <w:t>s</w:t>
      </w:r>
      <w:r w:rsidR="00CC3378">
        <w:rPr>
          <w:spacing w:val="43"/>
          <w:w w:val="110"/>
          <w:sz w:val="22"/>
          <w:szCs w:val="22"/>
        </w:rPr>
        <w:t xml:space="preserve"> </w:t>
      </w:r>
      <w:r w:rsidR="00CC3378">
        <w:rPr>
          <w:spacing w:val="-2"/>
          <w:sz w:val="22"/>
          <w:szCs w:val="22"/>
        </w:rPr>
        <w:t>a</w:t>
      </w:r>
      <w:r w:rsidR="00CC3378">
        <w:rPr>
          <w:spacing w:val="1"/>
          <w:sz w:val="22"/>
          <w:szCs w:val="22"/>
        </w:rPr>
        <w:t>n</w:t>
      </w:r>
      <w:r w:rsidR="00CC3378">
        <w:rPr>
          <w:sz w:val="22"/>
          <w:szCs w:val="22"/>
        </w:rPr>
        <w:t xml:space="preserve">d </w:t>
      </w:r>
      <w:r w:rsidR="00CC3378">
        <w:rPr>
          <w:spacing w:val="41"/>
          <w:sz w:val="22"/>
          <w:szCs w:val="22"/>
        </w:rPr>
        <w:t xml:space="preserve"> </w:t>
      </w:r>
      <w:r w:rsidR="00CC3378">
        <w:rPr>
          <w:w w:val="109"/>
          <w:sz w:val="22"/>
          <w:szCs w:val="22"/>
        </w:rPr>
        <w:t>Disc</w:t>
      </w:r>
      <w:r w:rsidR="00CC3378">
        <w:rPr>
          <w:spacing w:val="1"/>
          <w:w w:val="109"/>
          <w:sz w:val="22"/>
          <w:szCs w:val="22"/>
        </w:rPr>
        <w:t>l</w:t>
      </w:r>
      <w:r w:rsidR="00CC3378">
        <w:rPr>
          <w:w w:val="109"/>
          <w:sz w:val="22"/>
          <w:szCs w:val="22"/>
        </w:rPr>
        <w:t>os</w:t>
      </w:r>
      <w:r w:rsidR="00CC3378">
        <w:rPr>
          <w:spacing w:val="-2"/>
          <w:w w:val="109"/>
          <w:sz w:val="22"/>
          <w:szCs w:val="22"/>
        </w:rPr>
        <w:t>u</w:t>
      </w:r>
      <w:r w:rsidR="00CC3378">
        <w:rPr>
          <w:spacing w:val="-1"/>
          <w:w w:val="109"/>
          <w:sz w:val="22"/>
          <w:szCs w:val="22"/>
        </w:rPr>
        <w:t>r</w:t>
      </w:r>
      <w:r w:rsidR="00CC3378">
        <w:rPr>
          <w:w w:val="109"/>
          <w:sz w:val="22"/>
          <w:szCs w:val="22"/>
        </w:rPr>
        <w:t>e</w:t>
      </w:r>
      <w:r w:rsidR="00CC3378">
        <w:rPr>
          <w:spacing w:val="40"/>
          <w:w w:val="109"/>
          <w:sz w:val="22"/>
          <w:szCs w:val="22"/>
        </w:rPr>
        <w:t xml:space="preserve"> </w:t>
      </w:r>
      <w:r w:rsidR="00CC3378">
        <w:rPr>
          <w:spacing w:val="-1"/>
          <w:w w:val="109"/>
          <w:sz w:val="22"/>
          <w:szCs w:val="22"/>
        </w:rPr>
        <w:t>R</w:t>
      </w:r>
      <w:r w:rsidR="00CC3378">
        <w:rPr>
          <w:w w:val="109"/>
          <w:sz w:val="22"/>
          <w:szCs w:val="22"/>
        </w:rPr>
        <w:t>e</w:t>
      </w:r>
      <w:r w:rsidR="00CC3378">
        <w:rPr>
          <w:spacing w:val="1"/>
          <w:w w:val="109"/>
          <w:sz w:val="22"/>
          <w:szCs w:val="22"/>
        </w:rPr>
        <w:t>q</w:t>
      </w:r>
      <w:r w:rsidR="00CC3378">
        <w:rPr>
          <w:spacing w:val="-1"/>
          <w:w w:val="109"/>
          <w:sz w:val="22"/>
          <w:szCs w:val="22"/>
        </w:rPr>
        <w:t>u</w:t>
      </w:r>
      <w:r w:rsidR="00CC3378">
        <w:rPr>
          <w:w w:val="109"/>
          <w:sz w:val="22"/>
          <w:szCs w:val="22"/>
        </w:rPr>
        <w:t>ire</w:t>
      </w:r>
      <w:r w:rsidR="00CC3378">
        <w:rPr>
          <w:spacing w:val="-1"/>
          <w:w w:val="109"/>
          <w:sz w:val="22"/>
          <w:szCs w:val="22"/>
        </w:rPr>
        <w:t>m</w:t>
      </w:r>
      <w:r w:rsidR="00CC3378">
        <w:rPr>
          <w:spacing w:val="-3"/>
          <w:w w:val="109"/>
          <w:sz w:val="22"/>
          <w:szCs w:val="22"/>
        </w:rPr>
        <w:t>e</w:t>
      </w:r>
      <w:r w:rsidR="00CC3378">
        <w:rPr>
          <w:spacing w:val="-1"/>
          <w:w w:val="109"/>
          <w:sz w:val="22"/>
          <w:szCs w:val="22"/>
        </w:rPr>
        <w:t>n</w:t>
      </w:r>
      <w:r w:rsidR="00CC3378">
        <w:rPr>
          <w:w w:val="109"/>
          <w:sz w:val="22"/>
          <w:szCs w:val="22"/>
        </w:rPr>
        <w:t xml:space="preserve">ts)  </w:t>
      </w:r>
      <w:r w:rsidR="00CC3378">
        <w:rPr>
          <w:spacing w:val="-1"/>
          <w:w w:val="109"/>
          <w:sz w:val="22"/>
          <w:szCs w:val="22"/>
        </w:rPr>
        <w:t>R</w:t>
      </w:r>
      <w:r w:rsidR="00CC3378">
        <w:rPr>
          <w:w w:val="109"/>
          <w:sz w:val="22"/>
          <w:szCs w:val="22"/>
        </w:rPr>
        <w:t>eg</w:t>
      </w:r>
      <w:r w:rsidR="00CC3378">
        <w:rPr>
          <w:spacing w:val="-2"/>
          <w:w w:val="109"/>
          <w:sz w:val="22"/>
          <w:szCs w:val="22"/>
        </w:rPr>
        <w:t>u</w:t>
      </w:r>
      <w:r w:rsidR="00CC3378">
        <w:rPr>
          <w:w w:val="109"/>
          <w:sz w:val="22"/>
          <w:szCs w:val="22"/>
        </w:rPr>
        <w:t>lat</w:t>
      </w:r>
      <w:r w:rsidR="00CC3378">
        <w:rPr>
          <w:spacing w:val="1"/>
          <w:w w:val="109"/>
          <w:sz w:val="22"/>
          <w:szCs w:val="22"/>
        </w:rPr>
        <w:t>i</w:t>
      </w:r>
      <w:r w:rsidR="00CC3378">
        <w:rPr>
          <w:spacing w:val="3"/>
          <w:w w:val="109"/>
          <w:sz w:val="22"/>
          <w:szCs w:val="22"/>
        </w:rPr>
        <w:t>o</w:t>
      </w:r>
      <w:r w:rsidR="00CC3378">
        <w:rPr>
          <w:spacing w:val="1"/>
          <w:w w:val="109"/>
          <w:sz w:val="22"/>
          <w:szCs w:val="22"/>
        </w:rPr>
        <w:t>n</w:t>
      </w:r>
      <w:r w:rsidR="00CC3378">
        <w:rPr>
          <w:w w:val="109"/>
          <w:sz w:val="22"/>
          <w:szCs w:val="22"/>
        </w:rPr>
        <w:t>s,</w:t>
      </w:r>
      <w:r w:rsidR="00CC3378">
        <w:rPr>
          <w:spacing w:val="44"/>
          <w:w w:val="109"/>
          <w:sz w:val="22"/>
          <w:szCs w:val="22"/>
        </w:rPr>
        <w:t xml:space="preserve"> </w:t>
      </w:r>
      <w:r w:rsidR="00CC3378">
        <w:rPr>
          <w:sz w:val="22"/>
          <w:szCs w:val="22"/>
        </w:rPr>
        <w:t>2</w:t>
      </w:r>
      <w:r w:rsidR="00CC3378">
        <w:rPr>
          <w:spacing w:val="-2"/>
          <w:sz w:val="22"/>
          <w:szCs w:val="22"/>
        </w:rPr>
        <w:t>0</w:t>
      </w:r>
      <w:r w:rsidR="00CC3378">
        <w:rPr>
          <w:sz w:val="22"/>
          <w:szCs w:val="22"/>
        </w:rPr>
        <w:t xml:space="preserve">15 </w:t>
      </w:r>
      <w:r w:rsidR="00CC3378">
        <w:rPr>
          <w:spacing w:val="-1"/>
          <w:w w:val="113"/>
          <w:sz w:val="22"/>
          <w:szCs w:val="22"/>
        </w:rPr>
        <w:t>pr</w:t>
      </w:r>
      <w:r w:rsidR="00CC3378">
        <w:rPr>
          <w:w w:val="113"/>
          <w:sz w:val="22"/>
          <w:szCs w:val="22"/>
        </w:rPr>
        <w:t>ovides</w:t>
      </w:r>
      <w:r w:rsidR="00CC3378">
        <w:rPr>
          <w:spacing w:val="22"/>
          <w:w w:val="113"/>
          <w:sz w:val="22"/>
          <w:szCs w:val="22"/>
        </w:rPr>
        <w:t xml:space="preserve"> </w:t>
      </w:r>
      <w:r w:rsidR="00CC3378">
        <w:rPr>
          <w:spacing w:val="1"/>
          <w:sz w:val="22"/>
          <w:szCs w:val="22"/>
        </w:rPr>
        <w:t>f</w:t>
      </w:r>
      <w:r w:rsidR="00CC3378">
        <w:rPr>
          <w:sz w:val="22"/>
          <w:szCs w:val="22"/>
        </w:rPr>
        <w:t>or</w:t>
      </w:r>
      <w:r w:rsidR="00CC3378">
        <w:rPr>
          <w:spacing w:val="47"/>
          <w:sz w:val="22"/>
          <w:szCs w:val="22"/>
        </w:rPr>
        <w:t xml:space="preserve"> </w:t>
      </w:r>
      <w:r w:rsidR="00CC3378">
        <w:rPr>
          <w:w w:val="112"/>
          <w:sz w:val="22"/>
          <w:szCs w:val="22"/>
        </w:rPr>
        <w:t>mand</w:t>
      </w:r>
      <w:r w:rsidR="00CC3378">
        <w:rPr>
          <w:spacing w:val="-2"/>
          <w:w w:val="112"/>
          <w:sz w:val="22"/>
          <w:szCs w:val="22"/>
        </w:rPr>
        <w:t>a</w:t>
      </w:r>
      <w:r w:rsidR="00CC3378">
        <w:rPr>
          <w:w w:val="112"/>
          <w:sz w:val="22"/>
          <w:szCs w:val="22"/>
        </w:rPr>
        <w:t>to</w:t>
      </w:r>
      <w:r w:rsidR="00CC3378">
        <w:rPr>
          <w:spacing w:val="-1"/>
          <w:w w:val="112"/>
          <w:sz w:val="22"/>
          <w:szCs w:val="22"/>
        </w:rPr>
        <w:t>r</w:t>
      </w:r>
      <w:r w:rsidR="00CC3378">
        <w:rPr>
          <w:w w:val="112"/>
          <w:sz w:val="22"/>
          <w:szCs w:val="22"/>
        </w:rPr>
        <w:t>y</w:t>
      </w:r>
      <w:r w:rsidR="00CC3378">
        <w:rPr>
          <w:spacing w:val="39"/>
          <w:w w:val="112"/>
          <w:sz w:val="22"/>
          <w:szCs w:val="22"/>
        </w:rPr>
        <w:t xml:space="preserve"> </w:t>
      </w:r>
      <w:r w:rsidR="00CC3378">
        <w:rPr>
          <w:w w:val="112"/>
          <w:sz w:val="22"/>
          <w:szCs w:val="22"/>
        </w:rPr>
        <w:t>establi</w:t>
      </w:r>
      <w:r w:rsidR="00CC3378">
        <w:rPr>
          <w:spacing w:val="-2"/>
          <w:w w:val="112"/>
          <w:sz w:val="22"/>
          <w:szCs w:val="22"/>
        </w:rPr>
        <w:t>s</w:t>
      </w:r>
      <w:r w:rsidR="00CC3378">
        <w:rPr>
          <w:spacing w:val="1"/>
          <w:w w:val="112"/>
          <w:sz w:val="22"/>
          <w:szCs w:val="22"/>
        </w:rPr>
        <w:t>h</w:t>
      </w:r>
      <w:r w:rsidR="00CC3378">
        <w:rPr>
          <w:w w:val="112"/>
          <w:sz w:val="22"/>
          <w:szCs w:val="22"/>
        </w:rPr>
        <w:t>m</w:t>
      </w:r>
      <w:r w:rsidR="00CC3378">
        <w:rPr>
          <w:spacing w:val="-3"/>
          <w:w w:val="112"/>
          <w:sz w:val="22"/>
          <w:szCs w:val="22"/>
        </w:rPr>
        <w:t>e</w:t>
      </w:r>
      <w:r w:rsidR="00CC3378">
        <w:rPr>
          <w:spacing w:val="1"/>
          <w:w w:val="112"/>
          <w:sz w:val="22"/>
          <w:szCs w:val="22"/>
        </w:rPr>
        <w:t>n</w:t>
      </w:r>
      <w:r w:rsidR="00CC3378">
        <w:rPr>
          <w:w w:val="112"/>
          <w:sz w:val="22"/>
          <w:szCs w:val="22"/>
        </w:rPr>
        <w:t>t</w:t>
      </w:r>
      <w:r w:rsidR="00CC3378">
        <w:rPr>
          <w:spacing w:val="13"/>
          <w:w w:val="112"/>
          <w:sz w:val="22"/>
          <w:szCs w:val="22"/>
        </w:rPr>
        <w:t xml:space="preserve"> </w:t>
      </w:r>
      <w:r w:rsidR="00CC3378">
        <w:rPr>
          <w:sz w:val="22"/>
          <w:szCs w:val="22"/>
        </w:rPr>
        <w:t>of</w:t>
      </w:r>
      <w:r w:rsidR="00CC3378">
        <w:rPr>
          <w:spacing w:val="33"/>
          <w:sz w:val="22"/>
          <w:szCs w:val="22"/>
        </w:rPr>
        <w:t xml:space="preserve"> </w:t>
      </w:r>
      <w:r w:rsidR="00CC3378">
        <w:rPr>
          <w:spacing w:val="-2"/>
          <w:sz w:val="22"/>
          <w:szCs w:val="22"/>
        </w:rPr>
        <w:t>v</w:t>
      </w:r>
      <w:r w:rsidR="00CC3378">
        <w:rPr>
          <w:sz w:val="22"/>
          <w:szCs w:val="22"/>
        </w:rPr>
        <w:t xml:space="preserve">igil </w:t>
      </w:r>
      <w:r w:rsidR="00CC3378">
        <w:rPr>
          <w:spacing w:val="3"/>
          <w:sz w:val="22"/>
          <w:szCs w:val="22"/>
        </w:rPr>
        <w:t xml:space="preserve"> </w:t>
      </w:r>
      <w:r w:rsidR="00CC3378">
        <w:rPr>
          <w:w w:val="111"/>
          <w:sz w:val="22"/>
          <w:szCs w:val="22"/>
        </w:rPr>
        <w:t>m</w:t>
      </w:r>
      <w:r w:rsidR="00CC3378">
        <w:rPr>
          <w:spacing w:val="-1"/>
          <w:w w:val="111"/>
          <w:sz w:val="22"/>
          <w:szCs w:val="22"/>
        </w:rPr>
        <w:t>e</w:t>
      </w:r>
      <w:r w:rsidR="00CC3378">
        <w:rPr>
          <w:w w:val="111"/>
          <w:sz w:val="22"/>
          <w:szCs w:val="22"/>
        </w:rPr>
        <w:t>c</w:t>
      </w:r>
      <w:r w:rsidR="00CC3378">
        <w:rPr>
          <w:spacing w:val="1"/>
          <w:w w:val="111"/>
          <w:sz w:val="22"/>
          <w:szCs w:val="22"/>
        </w:rPr>
        <w:t>h</w:t>
      </w:r>
      <w:r w:rsidR="00CC3378">
        <w:rPr>
          <w:spacing w:val="-2"/>
          <w:w w:val="111"/>
          <w:sz w:val="22"/>
          <w:szCs w:val="22"/>
        </w:rPr>
        <w:t>a</w:t>
      </w:r>
      <w:r w:rsidR="00CC3378">
        <w:rPr>
          <w:spacing w:val="1"/>
          <w:w w:val="111"/>
          <w:sz w:val="22"/>
          <w:szCs w:val="22"/>
        </w:rPr>
        <w:t>n</w:t>
      </w:r>
      <w:r w:rsidR="00CC3378">
        <w:rPr>
          <w:w w:val="111"/>
          <w:sz w:val="22"/>
          <w:szCs w:val="22"/>
        </w:rPr>
        <w:t>ism</w:t>
      </w:r>
      <w:r w:rsidR="00CC3378">
        <w:rPr>
          <w:spacing w:val="22"/>
          <w:w w:val="111"/>
          <w:sz w:val="22"/>
          <w:szCs w:val="22"/>
        </w:rPr>
        <w:t xml:space="preserve"> </w:t>
      </w:r>
      <w:r w:rsidR="00CC3378">
        <w:rPr>
          <w:spacing w:val="1"/>
          <w:sz w:val="22"/>
          <w:szCs w:val="22"/>
        </w:rPr>
        <w:t>f</w:t>
      </w:r>
      <w:r w:rsidR="00CC3378">
        <w:rPr>
          <w:sz w:val="22"/>
          <w:szCs w:val="22"/>
        </w:rPr>
        <w:t>or</w:t>
      </w:r>
      <w:r w:rsidR="00CC3378">
        <w:rPr>
          <w:spacing w:val="47"/>
          <w:sz w:val="22"/>
          <w:szCs w:val="22"/>
        </w:rPr>
        <w:t xml:space="preserve"> </w:t>
      </w:r>
      <w:r w:rsidR="00CC3378">
        <w:rPr>
          <w:sz w:val="22"/>
          <w:szCs w:val="22"/>
        </w:rPr>
        <w:t>t</w:t>
      </w:r>
      <w:r w:rsidR="00CC3378">
        <w:rPr>
          <w:spacing w:val="1"/>
          <w:sz w:val="22"/>
          <w:szCs w:val="22"/>
        </w:rPr>
        <w:t>h</w:t>
      </w:r>
      <w:r w:rsidR="00CC3378">
        <w:rPr>
          <w:sz w:val="22"/>
          <w:szCs w:val="22"/>
        </w:rPr>
        <w:t xml:space="preserve">e </w:t>
      </w:r>
      <w:r w:rsidR="00CC3378">
        <w:rPr>
          <w:spacing w:val="6"/>
          <w:sz w:val="22"/>
          <w:szCs w:val="22"/>
        </w:rPr>
        <w:t xml:space="preserve"> </w:t>
      </w:r>
      <w:r w:rsidR="00CC3378">
        <w:rPr>
          <w:w w:val="109"/>
          <w:sz w:val="22"/>
          <w:szCs w:val="22"/>
        </w:rPr>
        <w:t>Di</w:t>
      </w:r>
      <w:r w:rsidR="00CC3378">
        <w:rPr>
          <w:spacing w:val="-1"/>
          <w:w w:val="109"/>
          <w:sz w:val="22"/>
          <w:szCs w:val="22"/>
        </w:rPr>
        <w:t>r</w:t>
      </w:r>
      <w:r w:rsidR="00CC3378">
        <w:rPr>
          <w:spacing w:val="-3"/>
          <w:w w:val="109"/>
          <w:sz w:val="22"/>
          <w:szCs w:val="22"/>
        </w:rPr>
        <w:t>e</w:t>
      </w:r>
      <w:r w:rsidR="00CC3378">
        <w:rPr>
          <w:w w:val="109"/>
          <w:sz w:val="22"/>
          <w:szCs w:val="22"/>
        </w:rPr>
        <w:t>cto</w:t>
      </w:r>
      <w:r w:rsidR="00CC3378">
        <w:rPr>
          <w:spacing w:val="-1"/>
          <w:w w:val="109"/>
          <w:sz w:val="22"/>
          <w:szCs w:val="22"/>
        </w:rPr>
        <w:t>r</w:t>
      </w:r>
      <w:r w:rsidR="00CC3378">
        <w:rPr>
          <w:w w:val="109"/>
          <w:sz w:val="22"/>
          <w:szCs w:val="22"/>
        </w:rPr>
        <w:t>s</w:t>
      </w:r>
      <w:r w:rsidR="00CC3378">
        <w:rPr>
          <w:spacing w:val="25"/>
          <w:w w:val="109"/>
          <w:sz w:val="22"/>
          <w:szCs w:val="22"/>
        </w:rPr>
        <w:t xml:space="preserve"> </w:t>
      </w:r>
      <w:r w:rsidR="00CC3378">
        <w:rPr>
          <w:sz w:val="22"/>
          <w:szCs w:val="22"/>
        </w:rPr>
        <w:t>a</w:t>
      </w:r>
      <w:r w:rsidR="00CC3378">
        <w:rPr>
          <w:spacing w:val="1"/>
          <w:sz w:val="22"/>
          <w:szCs w:val="22"/>
        </w:rPr>
        <w:t>n</w:t>
      </w:r>
      <w:r w:rsidR="00CC3378">
        <w:rPr>
          <w:sz w:val="22"/>
          <w:szCs w:val="22"/>
        </w:rPr>
        <w:t xml:space="preserve">d </w:t>
      </w:r>
      <w:r w:rsidR="00CC3378">
        <w:rPr>
          <w:spacing w:val="23"/>
          <w:sz w:val="22"/>
          <w:szCs w:val="22"/>
        </w:rPr>
        <w:t xml:space="preserve"> </w:t>
      </w:r>
      <w:r w:rsidR="00CC3378">
        <w:rPr>
          <w:w w:val="111"/>
          <w:sz w:val="22"/>
          <w:szCs w:val="22"/>
        </w:rPr>
        <w:t>e</w:t>
      </w:r>
      <w:r w:rsidR="00CC3378">
        <w:rPr>
          <w:spacing w:val="-1"/>
          <w:w w:val="111"/>
          <w:sz w:val="22"/>
          <w:szCs w:val="22"/>
        </w:rPr>
        <w:t>mp</w:t>
      </w:r>
      <w:r w:rsidR="00CC3378">
        <w:rPr>
          <w:w w:val="111"/>
          <w:sz w:val="22"/>
          <w:szCs w:val="22"/>
        </w:rPr>
        <w:t>loye</w:t>
      </w:r>
      <w:r w:rsidR="00CC3378">
        <w:rPr>
          <w:spacing w:val="-3"/>
          <w:w w:val="111"/>
          <w:sz w:val="22"/>
          <w:szCs w:val="22"/>
        </w:rPr>
        <w:t>e</w:t>
      </w:r>
      <w:r w:rsidR="00CC3378">
        <w:rPr>
          <w:w w:val="111"/>
          <w:sz w:val="22"/>
          <w:szCs w:val="22"/>
        </w:rPr>
        <w:t>s</w:t>
      </w:r>
      <w:r w:rsidR="00CC3378">
        <w:rPr>
          <w:spacing w:val="20"/>
          <w:w w:val="111"/>
          <w:sz w:val="22"/>
          <w:szCs w:val="22"/>
        </w:rPr>
        <w:t xml:space="preserve"> </w:t>
      </w:r>
      <w:r w:rsidR="00CC3378">
        <w:rPr>
          <w:spacing w:val="-3"/>
          <w:w w:val="109"/>
          <w:sz w:val="22"/>
          <w:szCs w:val="22"/>
        </w:rPr>
        <w:t>o</w:t>
      </w:r>
      <w:r w:rsidR="00CC3378">
        <w:rPr>
          <w:sz w:val="22"/>
          <w:szCs w:val="22"/>
        </w:rPr>
        <w:t>f t</w:t>
      </w:r>
      <w:r w:rsidR="00CC3378">
        <w:rPr>
          <w:spacing w:val="1"/>
          <w:sz w:val="22"/>
          <w:szCs w:val="22"/>
        </w:rPr>
        <w:t>h</w:t>
      </w:r>
      <w:r w:rsidR="00CC3378">
        <w:rPr>
          <w:sz w:val="22"/>
          <w:szCs w:val="22"/>
        </w:rPr>
        <w:t xml:space="preserve">e  </w:t>
      </w:r>
      <w:r w:rsidR="00CC3378">
        <w:rPr>
          <w:spacing w:val="2"/>
          <w:sz w:val="22"/>
          <w:szCs w:val="22"/>
        </w:rPr>
        <w:t xml:space="preserve"> </w:t>
      </w:r>
      <w:r w:rsidR="00CC3378">
        <w:rPr>
          <w:w w:val="112"/>
          <w:sz w:val="22"/>
          <w:szCs w:val="22"/>
        </w:rPr>
        <w:t>C</w:t>
      </w:r>
      <w:r w:rsidR="00CC3378">
        <w:rPr>
          <w:spacing w:val="-1"/>
          <w:w w:val="112"/>
          <w:sz w:val="22"/>
          <w:szCs w:val="22"/>
        </w:rPr>
        <w:t>o</w:t>
      </w:r>
      <w:r w:rsidR="00CC3378">
        <w:rPr>
          <w:w w:val="112"/>
          <w:sz w:val="22"/>
          <w:szCs w:val="22"/>
        </w:rPr>
        <w:t>m</w:t>
      </w:r>
      <w:r w:rsidR="00CC3378">
        <w:rPr>
          <w:spacing w:val="-1"/>
          <w:w w:val="112"/>
          <w:sz w:val="22"/>
          <w:szCs w:val="22"/>
        </w:rPr>
        <w:t>p</w:t>
      </w:r>
      <w:r w:rsidR="00CC3378">
        <w:rPr>
          <w:spacing w:val="-2"/>
          <w:w w:val="112"/>
          <w:sz w:val="22"/>
          <w:szCs w:val="22"/>
        </w:rPr>
        <w:t>a</w:t>
      </w:r>
      <w:r w:rsidR="00CC3378">
        <w:rPr>
          <w:spacing w:val="1"/>
          <w:w w:val="112"/>
          <w:sz w:val="22"/>
          <w:szCs w:val="22"/>
        </w:rPr>
        <w:t>n</w:t>
      </w:r>
      <w:r w:rsidR="00CC3378">
        <w:rPr>
          <w:w w:val="112"/>
          <w:sz w:val="22"/>
          <w:szCs w:val="22"/>
        </w:rPr>
        <w:t xml:space="preserve">y </w:t>
      </w:r>
      <w:r w:rsidR="00CC3378">
        <w:rPr>
          <w:spacing w:val="9"/>
          <w:w w:val="112"/>
          <w:sz w:val="22"/>
          <w:szCs w:val="22"/>
        </w:rPr>
        <w:t xml:space="preserve"> </w:t>
      </w:r>
      <w:r w:rsidR="00CC3378">
        <w:rPr>
          <w:sz w:val="22"/>
          <w:szCs w:val="22"/>
        </w:rPr>
        <w:t xml:space="preserve">to </w:t>
      </w:r>
      <w:r w:rsidR="00CC3378">
        <w:rPr>
          <w:spacing w:val="39"/>
          <w:sz w:val="22"/>
          <w:szCs w:val="22"/>
        </w:rPr>
        <w:t xml:space="preserve"> </w:t>
      </w:r>
      <w:r w:rsidR="00CC3378">
        <w:rPr>
          <w:spacing w:val="-1"/>
          <w:w w:val="114"/>
          <w:sz w:val="22"/>
          <w:szCs w:val="22"/>
        </w:rPr>
        <w:t>r</w:t>
      </w:r>
      <w:r w:rsidR="00CC3378">
        <w:rPr>
          <w:w w:val="114"/>
          <w:sz w:val="22"/>
          <w:szCs w:val="22"/>
        </w:rPr>
        <w:t>e</w:t>
      </w:r>
      <w:r w:rsidR="00CC3378">
        <w:rPr>
          <w:spacing w:val="-1"/>
          <w:w w:val="114"/>
          <w:sz w:val="22"/>
          <w:szCs w:val="22"/>
        </w:rPr>
        <w:t>p</w:t>
      </w:r>
      <w:r w:rsidR="00CC3378">
        <w:rPr>
          <w:w w:val="114"/>
          <w:sz w:val="22"/>
          <w:szCs w:val="22"/>
        </w:rPr>
        <w:t>o</w:t>
      </w:r>
      <w:r w:rsidR="00CC3378">
        <w:rPr>
          <w:spacing w:val="-5"/>
          <w:w w:val="114"/>
          <w:sz w:val="22"/>
          <w:szCs w:val="22"/>
        </w:rPr>
        <w:t>r</w:t>
      </w:r>
      <w:r w:rsidR="00CC3378">
        <w:rPr>
          <w:w w:val="114"/>
          <w:sz w:val="22"/>
          <w:szCs w:val="22"/>
        </w:rPr>
        <w:t xml:space="preserve">t </w:t>
      </w:r>
      <w:r w:rsidR="00CC3378">
        <w:rPr>
          <w:spacing w:val="10"/>
          <w:w w:val="114"/>
          <w:sz w:val="22"/>
          <w:szCs w:val="22"/>
        </w:rPr>
        <w:t xml:space="preserve"> </w:t>
      </w:r>
      <w:r w:rsidR="00CC3378">
        <w:rPr>
          <w:sz w:val="22"/>
          <w:szCs w:val="22"/>
        </w:rPr>
        <w:t>t</w:t>
      </w:r>
      <w:r w:rsidR="00CC3378">
        <w:rPr>
          <w:spacing w:val="1"/>
          <w:sz w:val="22"/>
          <w:szCs w:val="22"/>
        </w:rPr>
        <w:t>h</w:t>
      </w:r>
      <w:r w:rsidR="00CC3378">
        <w:rPr>
          <w:spacing w:val="-3"/>
          <w:sz w:val="22"/>
          <w:szCs w:val="22"/>
        </w:rPr>
        <w:t>e</w:t>
      </w:r>
      <w:r w:rsidR="00CC3378">
        <w:rPr>
          <w:sz w:val="22"/>
          <w:szCs w:val="22"/>
        </w:rPr>
        <w:t xml:space="preserve">ir  </w:t>
      </w:r>
      <w:r w:rsidR="00CC3378">
        <w:rPr>
          <w:spacing w:val="18"/>
          <w:sz w:val="22"/>
          <w:szCs w:val="22"/>
        </w:rPr>
        <w:t xml:space="preserve"> </w:t>
      </w:r>
      <w:r w:rsidR="00CC3378">
        <w:rPr>
          <w:w w:val="110"/>
          <w:sz w:val="22"/>
          <w:szCs w:val="22"/>
        </w:rPr>
        <w:t>g</w:t>
      </w:r>
      <w:r w:rsidR="00CC3378">
        <w:rPr>
          <w:spacing w:val="-3"/>
          <w:w w:val="110"/>
          <w:sz w:val="22"/>
          <w:szCs w:val="22"/>
        </w:rPr>
        <w:t>e</w:t>
      </w:r>
      <w:r w:rsidR="00CC3378">
        <w:rPr>
          <w:spacing w:val="1"/>
          <w:w w:val="110"/>
          <w:sz w:val="22"/>
          <w:szCs w:val="22"/>
        </w:rPr>
        <w:t>n</w:t>
      </w:r>
      <w:r w:rsidR="00CC3378">
        <w:rPr>
          <w:spacing w:val="-1"/>
          <w:w w:val="110"/>
          <w:sz w:val="22"/>
          <w:szCs w:val="22"/>
        </w:rPr>
        <w:t>u</w:t>
      </w:r>
      <w:r w:rsidR="00CC3378">
        <w:rPr>
          <w:w w:val="110"/>
          <w:sz w:val="22"/>
          <w:szCs w:val="22"/>
        </w:rPr>
        <w:t>i</w:t>
      </w:r>
      <w:r w:rsidR="00CC3378">
        <w:rPr>
          <w:spacing w:val="-1"/>
          <w:w w:val="110"/>
          <w:sz w:val="22"/>
          <w:szCs w:val="22"/>
        </w:rPr>
        <w:t>n</w:t>
      </w:r>
      <w:r w:rsidR="00CC3378">
        <w:rPr>
          <w:w w:val="110"/>
          <w:sz w:val="22"/>
          <w:szCs w:val="22"/>
        </w:rPr>
        <w:t xml:space="preserve">e </w:t>
      </w:r>
      <w:r w:rsidR="00CC3378">
        <w:rPr>
          <w:spacing w:val="29"/>
          <w:w w:val="110"/>
          <w:sz w:val="22"/>
          <w:szCs w:val="22"/>
        </w:rPr>
        <w:t xml:space="preserve"> </w:t>
      </w:r>
      <w:r w:rsidR="00CC3378">
        <w:rPr>
          <w:w w:val="110"/>
          <w:sz w:val="22"/>
          <w:szCs w:val="22"/>
        </w:rPr>
        <w:t>c</w:t>
      </w:r>
      <w:r w:rsidR="00CC3378">
        <w:rPr>
          <w:spacing w:val="-3"/>
          <w:w w:val="110"/>
          <w:sz w:val="22"/>
          <w:szCs w:val="22"/>
        </w:rPr>
        <w:t>o</w:t>
      </w:r>
      <w:r w:rsidR="00CC3378">
        <w:rPr>
          <w:spacing w:val="1"/>
          <w:w w:val="110"/>
          <w:sz w:val="22"/>
          <w:szCs w:val="22"/>
        </w:rPr>
        <w:t>n</w:t>
      </w:r>
      <w:r w:rsidR="00CC3378">
        <w:rPr>
          <w:w w:val="110"/>
          <w:sz w:val="22"/>
          <w:szCs w:val="22"/>
        </w:rPr>
        <w:t>ce</w:t>
      </w:r>
      <w:r w:rsidR="00CC3378">
        <w:rPr>
          <w:spacing w:val="-3"/>
          <w:w w:val="110"/>
          <w:sz w:val="22"/>
          <w:szCs w:val="22"/>
        </w:rPr>
        <w:t>r</w:t>
      </w:r>
      <w:r w:rsidR="00CC3378">
        <w:rPr>
          <w:spacing w:val="1"/>
          <w:w w:val="110"/>
          <w:sz w:val="22"/>
          <w:szCs w:val="22"/>
        </w:rPr>
        <w:t>n</w:t>
      </w:r>
      <w:r w:rsidR="00CC3378">
        <w:rPr>
          <w:w w:val="110"/>
          <w:sz w:val="22"/>
          <w:szCs w:val="22"/>
        </w:rPr>
        <w:t xml:space="preserve">s </w:t>
      </w:r>
      <w:r w:rsidR="00CC3378">
        <w:rPr>
          <w:spacing w:val="3"/>
          <w:w w:val="110"/>
          <w:sz w:val="22"/>
          <w:szCs w:val="22"/>
        </w:rPr>
        <w:t xml:space="preserve"> </w:t>
      </w:r>
      <w:r w:rsidR="00CC3378">
        <w:rPr>
          <w:sz w:val="22"/>
          <w:szCs w:val="22"/>
        </w:rPr>
        <w:t xml:space="preserve">in </w:t>
      </w:r>
      <w:r w:rsidR="00CC3378">
        <w:rPr>
          <w:spacing w:val="39"/>
          <w:sz w:val="22"/>
          <w:szCs w:val="22"/>
        </w:rPr>
        <w:t xml:space="preserve"> </w:t>
      </w:r>
      <w:r w:rsidR="00CC3378">
        <w:rPr>
          <w:spacing w:val="-2"/>
          <w:sz w:val="22"/>
          <w:szCs w:val="22"/>
        </w:rPr>
        <w:t>t</w:t>
      </w:r>
      <w:r w:rsidR="00CC3378">
        <w:rPr>
          <w:spacing w:val="1"/>
          <w:sz w:val="22"/>
          <w:szCs w:val="22"/>
        </w:rPr>
        <w:t>h</w:t>
      </w:r>
      <w:r w:rsidR="00CC3378">
        <w:rPr>
          <w:sz w:val="22"/>
          <w:szCs w:val="22"/>
        </w:rPr>
        <w:t xml:space="preserve">e  </w:t>
      </w:r>
      <w:r w:rsidR="00CC3378">
        <w:rPr>
          <w:spacing w:val="1"/>
          <w:sz w:val="22"/>
          <w:szCs w:val="22"/>
        </w:rPr>
        <w:t xml:space="preserve"> </w:t>
      </w:r>
      <w:r w:rsidR="00CC3378">
        <w:rPr>
          <w:spacing w:val="-1"/>
          <w:w w:val="112"/>
          <w:sz w:val="22"/>
          <w:szCs w:val="22"/>
        </w:rPr>
        <w:t>pr</w:t>
      </w:r>
      <w:r w:rsidR="00CC3378">
        <w:rPr>
          <w:w w:val="112"/>
          <w:sz w:val="22"/>
          <w:szCs w:val="22"/>
        </w:rPr>
        <w:t>escr</w:t>
      </w:r>
      <w:r w:rsidR="00CC3378">
        <w:rPr>
          <w:spacing w:val="-2"/>
          <w:w w:val="112"/>
          <w:sz w:val="22"/>
          <w:szCs w:val="22"/>
        </w:rPr>
        <w:t>i</w:t>
      </w:r>
      <w:r w:rsidR="00CC3378">
        <w:rPr>
          <w:w w:val="112"/>
          <w:sz w:val="22"/>
          <w:szCs w:val="22"/>
        </w:rPr>
        <w:t xml:space="preserve">bed </w:t>
      </w:r>
      <w:r w:rsidR="00CC3378">
        <w:rPr>
          <w:spacing w:val="8"/>
          <w:w w:val="112"/>
          <w:sz w:val="22"/>
          <w:szCs w:val="22"/>
        </w:rPr>
        <w:t xml:space="preserve"> </w:t>
      </w:r>
      <w:r w:rsidR="00CC3378">
        <w:rPr>
          <w:w w:val="112"/>
          <w:sz w:val="22"/>
          <w:szCs w:val="22"/>
        </w:rPr>
        <w:t>ma</w:t>
      </w:r>
      <w:r w:rsidR="00CC3378">
        <w:rPr>
          <w:spacing w:val="-2"/>
          <w:w w:val="112"/>
          <w:sz w:val="22"/>
          <w:szCs w:val="22"/>
        </w:rPr>
        <w:t>n</w:t>
      </w:r>
      <w:r w:rsidR="00CC3378">
        <w:rPr>
          <w:spacing w:val="1"/>
          <w:w w:val="112"/>
          <w:sz w:val="22"/>
          <w:szCs w:val="22"/>
        </w:rPr>
        <w:t>n</w:t>
      </w:r>
      <w:r w:rsidR="00CC3378">
        <w:rPr>
          <w:w w:val="112"/>
          <w:sz w:val="22"/>
          <w:szCs w:val="22"/>
        </w:rPr>
        <w:t>e</w:t>
      </w:r>
      <w:r w:rsidR="00CC3378">
        <w:rPr>
          <w:spacing w:val="-1"/>
          <w:w w:val="112"/>
          <w:sz w:val="22"/>
          <w:szCs w:val="22"/>
        </w:rPr>
        <w:t>r</w:t>
      </w:r>
      <w:r w:rsidR="00CC3378">
        <w:rPr>
          <w:w w:val="112"/>
          <w:sz w:val="22"/>
          <w:szCs w:val="22"/>
        </w:rPr>
        <w:t xml:space="preserve">. </w:t>
      </w:r>
      <w:r w:rsidR="00CC3378">
        <w:rPr>
          <w:spacing w:val="20"/>
          <w:w w:val="112"/>
          <w:sz w:val="22"/>
          <w:szCs w:val="22"/>
        </w:rPr>
        <w:t xml:space="preserve"> </w:t>
      </w:r>
      <w:r w:rsidR="00CC3378">
        <w:rPr>
          <w:spacing w:val="-1"/>
          <w:sz w:val="22"/>
          <w:szCs w:val="22"/>
        </w:rPr>
        <w:t>S</w:t>
      </w:r>
      <w:r w:rsidR="00CC3378">
        <w:rPr>
          <w:sz w:val="22"/>
          <w:szCs w:val="22"/>
        </w:rPr>
        <w:t>E</w:t>
      </w:r>
      <w:r w:rsidR="00CC3378">
        <w:rPr>
          <w:spacing w:val="-1"/>
          <w:sz w:val="22"/>
          <w:szCs w:val="22"/>
        </w:rPr>
        <w:t>B</w:t>
      </w:r>
      <w:r w:rsidR="00CC3378">
        <w:rPr>
          <w:sz w:val="22"/>
          <w:szCs w:val="22"/>
        </w:rPr>
        <w:t xml:space="preserve">I  </w:t>
      </w:r>
      <w:r w:rsidR="00CC3378">
        <w:rPr>
          <w:spacing w:val="1"/>
          <w:sz w:val="22"/>
          <w:szCs w:val="22"/>
        </w:rPr>
        <w:t>(</w:t>
      </w:r>
      <w:r w:rsidR="00CC3378">
        <w:rPr>
          <w:w w:val="104"/>
          <w:sz w:val="22"/>
          <w:szCs w:val="22"/>
        </w:rPr>
        <w:t>Li</w:t>
      </w:r>
      <w:r w:rsidR="00CC3378">
        <w:rPr>
          <w:spacing w:val="-2"/>
          <w:w w:val="104"/>
          <w:sz w:val="22"/>
          <w:szCs w:val="22"/>
        </w:rPr>
        <w:t>s</w:t>
      </w:r>
      <w:r w:rsidR="00CC3378">
        <w:rPr>
          <w:w w:val="114"/>
          <w:sz w:val="22"/>
          <w:szCs w:val="22"/>
        </w:rPr>
        <w:t>ti</w:t>
      </w:r>
      <w:r w:rsidR="00CC3378">
        <w:rPr>
          <w:spacing w:val="-1"/>
          <w:w w:val="114"/>
          <w:sz w:val="22"/>
          <w:szCs w:val="22"/>
        </w:rPr>
        <w:t>n</w:t>
      </w:r>
      <w:r w:rsidR="00CC3378">
        <w:rPr>
          <w:w w:val="111"/>
          <w:sz w:val="22"/>
          <w:szCs w:val="22"/>
        </w:rPr>
        <w:t xml:space="preserve">g </w:t>
      </w:r>
      <w:r w:rsidR="00CC3378">
        <w:rPr>
          <w:spacing w:val="-1"/>
          <w:w w:val="110"/>
          <w:sz w:val="22"/>
          <w:szCs w:val="22"/>
        </w:rPr>
        <w:t>O</w:t>
      </w:r>
      <w:r w:rsidR="00CC3378">
        <w:rPr>
          <w:w w:val="110"/>
          <w:sz w:val="22"/>
          <w:szCs w:val="22"/>
        </w:rPr>
        <w:t>b</w:t>
      </w:r>
      <w:r w:rsidR="00CC3378">
        <w:rPr>
          <w:spacing w:val="1"/>
          <w:w w:val="110"/>
          <w:sz w:val="22"/>
          <w:szCs w:val="22"/>
        </w:rPr>
        <w:t>l</w:t>
      </w:r>
      <w:r w:rsidR="00CC3378">
        <w:rPr>
          <w:w w:val="110"/>
          <w:sz w:val="22"/>
          <w:szCs w:val="22"/>
        </w:rPr>
        <w:t>igati</w:t>
      </w:r>
      <w:r w:rsidR="00CC3378">
        <w:rPr>
          <w:spacing w:val="-3"/>
          <w:w w:val="110"/>
          <w:sz w:val="22"/>
          <w:szCs w:val="22"/>
        </w:rPr>
        <w:t>o</w:t>
      </w:r>
      <w:r w:rsidR="00CC3378">
        <w:rPr>
          <w:spacing w:val="1"/>
          <w:w w:val="110"/>
          <w:sz w:val="22"/>
          <w:szCs w:val="22"/>
        </w:rPr>
        <w:t>n</w:t>
      </w:r>
      <w:r w:rsidR="00CC3378">
        <w:rPr>
          <w:w w:val="110"/>
          <w:sz w:val="22"/>
          <w:szCs w:val="22"/>
        </w:rPr>
        <w:t>s</w:t>
      </w:r>
      <w:r w:rsidR="00CC3378">
        <w:rPr>
          <w:spacing w:val="2"/>
          <w:w w:val="110"/>
          <w:sz w:val="22"/>
          <w:szCs w:val="22"/>
        </w:rPr>
        <w:t xml:space="preserve"> </w:t>
      </w:r>
      <w:r w:rsidR="00CC3378">
        <w:rPr>
          <w:spacing w:val="-2"/>
          <w:sz w:val="22"/>
          <w:szCs w:val="22"/>
        </w:rPr>
        <w:t>a</w:t>
      </w:r>
      <w:r w:rsidR="00CC3378">
        <w:rPr>
          <w:spacing w:val="1"/>
          <w:sz w:val="22"/>
          <w:szCs w:val="22"/>
        </w:rPr>
        <w:t>n</w:t>
      </w:r>
      <w:r w:rsidR="00CC3378">
        <w:rPr>
          <w:sz w:val="22"/>
          <w:szCs w:val="22"/>
        </w:rPr>
        <w:t xml:space="preserve">d </w:t>
      </w:r>
      <w:r w:rsidR="00CC3378">
        <w:rPr>
          <w:spacing w:val="1"/>
          <w:sz w:val="22"/>
          <w:szCs w:val="22"/>
        </w:rPr>
        <w:t xml:space="preserve"> </w:t>
      </w:r>
      <w:r w:rsidR="00CC3378">
        <w:rPr>
          <w:w w:val="109"/>
          <w:sz w:val="22"/>
          <w:szCs w:val="22"/>
        </w:rPr>
        <w:t>Disc</w:t>
      </w:r>
      <w:r w:rsidR="00CC3378">
        <w:rPr>
          <w:spacing w:val="1"/>
          <w:w w:val="109"/>
          <w:sz w:val="22"/>
          <w:szCs w:val="22"/>
        </w:rPr>
        <w:t>l</w:t>
      </w:r>
      <w:r w:rsidR="00CC3378">
        <w:rPr>
          <w:w w:val="109"/>
          <w:sz w:val="22"/>
          <w:szCs w:val="22"/>
        </w:rPr>
        <w:t>o</w:t>
      </w:r>
      <w:r w:rsidR="00CC3378">
        <w:rPr>
          <w:spacing w:val="-3"/>
          <w:w w:val="109"/>
          <w:sz w:val="22"/>
          <w:szCs w:val="22"/>
        </w:rPr>
        <w:t>s</w:t>
      </w:r>
      <w:r w:rsidR="00CC3378">
        <w:rPr>
          <w:spacing w:val="-1"/>
          <w:w w:val="109"/>
          <w:sz w:val="22"/>
          <w:szCs w:val="22"/>
        </w:rPr>
        <w:t>ur</w:t>
      </w:r>
      <w:r w:rsidR="00CC3378">
        <w:rPr>
          <w:w w:val="109"/>
          <w:sz w:val="22"/>
          <w:szCs w:val="22"/>
        </w:rPr>
        <w:t>e</w:t>
      </w:r>
      <w:r w:rsidR="00CC3378">
        <w:rPr>
          <w:spacing w:val="-2"/>
          <w:w w:val="109"/>
          <w:sz w:val="22"/>
          <w:szCs w:val="22"/>
        </w:rPr>
        <w:t xml:space="preserve"> </w:t>
      </w:r>
      <w:r w:rsidR="00CC3378">
        <w:rPr>
          <w:spacing w:val="-1"/>
          <w:w w:val="109"/>
          <w:sz w:val="22"/>
          <w:szCs w:val="22"/>
        </w:rPr>
        <w:t>R</w:t>
      </w:r>
      <w:r w:rsidR="00CC3378">
        <w:rPr>
          <w:w w:val="109"/>
          <w:sz w:val="22"/>
          <w:szCs w:val="22"/>
        </w:rPr>
        <w:t>e</w:t>
      </w:r>
      <w:r w:rsidR="00CC3378">
        <w:rPr>
          <w:spacing w:val="1"/>
          <w:w w:val="109"/>
          <w:sz w:val="22"/>
          <w:szCs w:val="22"/>
        </w:rPr>
        <w:t>q</w:t>
      </w:r>
      <w:r w:rsidR="00CC3378">
        <w:rPr>
          <w:spacing w:val="-1"/>
          <w:w w:val="109"/>
          <w:sz w:val="22"/>
          <w:szCs w:val="22"/>
        </w:rPr>
        <w:t>u</w:t>
      </w:r>
      <w:r w:rsidR="00CC3378">
        <w:rPr>
          <w:w w:val="109"/>
          <w:sz w:val="22"/>
          <w:szCs w:val="22"/>
        </w:rPr>
        <w:t>ire</w:t>
      </w:r>
      <w:r w:rsidR="00CC3378">
        <w:rPr>
          <w:spacing w:val="-1"/>
          <w:w w:val="109"/>
          <w:sz w:val="22"/>
          <w:szCs w:val="22"/>
        </w:rPr>
        <w:t>m</w:t>
      </w:r>
      <w:r w:rsidR="00CC3378">
        <w:rPr>
          <w:w w:val="109"/>
          <w:sz w:val="22"/>
          <w:szCs w:val="22"/>
        </w:rPr>
        <w:t>e</w:t>
      </w:r>
      <w:r w:rsidR="00CC3378">
        <w:rPr>
          <w:spacing w:val="1"/>
          <w:w w:val="109"/>
          <w:sz w:val="22"/>
          <w:szCs w:val="22"/>
        </w:rPr>
        <w:t>n</w:t>
      </w:r>
      <w:r w:rsidR="00CC3378">
        <w:rPr>
          <w:w w:val="109"/>
          <w:sz w:val="22"/>
          <w:szCs w:val="22"/>
        </w:rPr>
        <w:t>ts)</w:t>
      </w:r>
      <w:r w:rsidR="00CC3378">
        <w:rPr>
          <w:spacing w:val="16"/>
          <w:w w:val="109"/>
          <w:sz w:val="22"/>
          <w:szCs w:val="22"/>
        </w:rPr>
        <w:t xml:space="preserve"> </w:t>
      </w:r>
      <w:r w:rsidR="00CC3378">
        <w:rPr>
          <w:spacing w:val="-1"/>
          <w:w w:val="109"/>
          <w:sz w:val="22"/>
          <w:szCs w:val="22"/>
        </w:rPr>
        <w:t>R</w:t>
      </w:r>
      <w:r w:rsidR="00CC3378">
        <w:rPr>
          <w:w w:val="109"/>
          <w:sz w:val="22"/>
          <w:szCs w:val="22"/>
        </w:rPr>
        <w:t>eg</w:t>
      </w:r>
      <w:r w:rsidR="00CC3378">
        <w:rPr>
          <w:spacing w:val="-2"/>
          <w:w w:val="109"/>
          <w:sz w:val="22"/>
          <w:szCs w:val="22"/>
        </w:rPr>
        <w:t>ul</w:t>
      </w:r>
      <w:r w:rsidR="00CC3378">
        <w:rPr>
          <w:w w:val="109"/>
          <w:sz w:val="22"/>
          <w:szCs w:val="22"/>
        </w:rPr>
        <w:t>atio</w:t>
      </w:r>
      <w:r w:rsidR="00CC3378">
        <w:rPr>
          <w:spacing w:val="1"/>
          <w:w w:val="109"/>
          <w:sz w:val="22"/>
          <w:szCs w:val="22"/>
        </w:rPr>
        <w:t>n</w:t>
      </w:r>
      <w:r w:rsidR="00CC3378">
        <w:rPr>
          <w:w w:val="109"/>
          <w:sz w:val="22"/>
          <w:szCs w:val="22"/>
        </w:rPr>
        <w:t>s,</w:t>
      </w:r>
      <w:r w:rsidR="00CC3378">
        <w:rPr>
          <w:spacing w:val="2"/>
          <w:w w:val="109"/>
          <w:sz w:val="22"/>
          <w:szCs w:val="22"/>
        </w:rPr>
        <w:t xml:space="preserve"> </w:t>
      </w:r>
      <w:r w:rsidR="00CC3378">
        <w:rPr>
          <w:sz w:val="22"/>
          <w:szCs w:val="22"/>
        </w:rPr>
        <w:t>2</w:t>
      </w:r>
      <w:r w:rsidR="00CC3378">
        <w:rPr>
          <w:spacing w:val="-2"/>
          <w:sz w:val="22"/>
          <w:szCs w:val="22"/>
        </w:rPr>
        <w:t>0</w:t>
      </w:r>
      <w:r w:rsidR="00CC3378">
        <w:rPr>
          <w:sz w:val="22"/>
          <w:szCs w:val="22"/>
        </w:rPr>
        <w:t>15</w:t>
      </w:r>
      <w:r w:rsidR="00CC3378">
        <w:rPr>
          <w:spacing w:val="2"/>
          <w:sz w:val="22"/>
          <w:szCs w:val="22"/>
        </w:rPr>
        <w:t xml:space="preserve"> </w:t>
      </w:r>
      <w:r w:rsidR="00CC3378">
        <w:rPr>
          <w:spacing w:val="-1"/>
          <w:w w:val="113"/>
          <w:sz w:val="22"/>
          <w:szCs w:val="22"/>
        </w:rPr>
        <w:t>pr</w:t>
      </w:r>
      <w:r w:rsidR="00CC3378">
        <w:rPr>
          <w:w w:val="113"/>
          <w:sz w:val="22"/>
          <w:szCs w:val="22"/>
        </w:rPr>
        <w:t>ovides</w:t>
      </w:r>
      <w:r w:rsidR="00CC3378">
        <w:rPr>
          <w:spacing w:val="5"/>
          <w:w w:val="113"/>
          <w:sz w:val="22"/>
          <w:szCs w:val="22"/>
        </w:rPr>
        <w:t xml:space="preserve"> </w:t>
      </w:r>
      <w:r w:rsidR="00CC3378">
        <w:rPr>
          <w:spacing w:val="1"/>
          <w:sz w:val="22"/>
          <w:szCs w:val="22"/>
        </w:rPr>
        <w:t>f</w:t>
      </w:r>
      <w:r w:rsidR="00CC3378">
        <w:rPr>
          <w:sz w:val="22"/>
          <w:szCs w:val="22"/>
        </w:rPr>
        <w:t>or</w:t>
      </w:r>
      <w:r w:rsidR="00CC3378">
        <w:rPr>
          <w:spacing w:val="24"/>
          <w:sz w:val="22"/>
          <w:szCs w:val="22"/>
        </w:rPr>
        <w:t xml:space="preserve"> </w:t>
      </w:r>
      <w:r w:rsidR="00CC3378">
        <w:rPr>
          <w:sz w:val="22"/>
          <w:szCs w:val="22"/>
        </w:rPr>
        <w:t>t</w:t>
      </w:r>
      <w:r w:rsidR="00CC3378">
        <w:rPr>
          <w:spacing w:val="1"/>
          <w:sz w:val="22"/>
          <w:szCs w:val="22"/>
        </w:rPr>
        <w:t>h</w:t>
      </w:r>
      <w:r w:rsidR="00CC3378">
        <w:rPr>
          <w:sz w:val="22"/>
          <w:szCs w:val="22"/>
        </w:rPr>
        <w:t>e</w:t>
      </w:r>
      <w:r w:rsidR="00CC3378">
        <w:rPr>
          <w:spacing w:val="39"/>
          <w:sz w:val="22"/>
          <w:szCs w:val="22"/>
        </w:rPr>
        <w:t xml:space="preserve"> </w:t>
      </w:r>
      <w:r w:rsidR="00CC3378">
        <w:rPr>
          <w:w w:val="111"/>
          <w:sz w:val="22"/>
          <w:szCs w:val="22"/>
        </w:rPr>
        <w:t>establ</w:t>
      </w:r>
      <w:r w:rsidR="00CC3378">
        <w:rPr>
          <w:spacing w:val="-2"/>
          <w:w w:val="111"/>
          <w:sz w:val="22"/>
          <w:szCs w:val="22"/>
        </w:rPr>
        <w:t>i</w:t>
      </w:r>
      <w:r w:rsidR="00CC3378">
        <w:rPr>
          <w:w w:val="111"/>
          <w:sz w:val="22"/>
          <w:szCs w:val="22"/>
        </w:rPr>
        <w:t>s</w:t>
      </w:r>
      <w:r w:rsidR="00CC3378">
        <w:rPr>
          <w:spacing w:val="1"/>
          <w:w w:val="111"/>
          <w:sz w:val="22"/>
          <w:szCs w:val="22"/>
        </w:rPr>
        <w:t>h</w:t>
      </w:r>
      <w:r w:rsidR="00CC3378">
        <w:rPr>
          <w:w w:val="111"/>
          <w:sz w:val="22"/>
          <w:szCs w:val="22"/>
        </w:rPr>
        <w:t>m</w:t>
      </w:r>
      <w:r w:rsidR="00CC3378">
        <w:rPr>
          <w:spacing w:val="-3"/>
          <w:w w:val="111"/>
          <w:sz w:val="22"/>
          <w:szCs w:val="22"/>
        </w:rPr>
        <w:t>e</w:t>
      </w:r>
      <w:r w:rsidR="00CC3378">
        <w:rPr>
          <w:spacing w:val="1"/>
          <w:w w:val="111"/>
          <w:sz w:val="22"/>
          <w:szCs w:val="22"/>
        </w:rPr>
        <w:t>n</w:t>
      </w:r>
      <w:r w:rsidR="00CC3378">
        <w:rPr>
          <w:w w:val="111"/>
          <w:sz w:val="22"/>
          <w:szCs w:val="22"/>
        </w:rPr>
        <w:t>t</w:t>
      </w:r>
      <w:r w:rsidR="00CC3378">
        <w:rPr>
          <w:spacing w:val="4"/>
          <w:w w:val="111"/>
          <w:sz w:val="22"/>
          <w:szCs w:val="22"/>
        </w:rPr>
        <w:t xml:space="preserve"> </w:t>
      </w:r>
      <w:r w:rsidR="00CC3378">
        <w:rPr>
          <w:sz w:val="22"/>
          <w:szCs w:val="22"/>
        </w:rPr>
        <w:t>of</w:t>
      </w:r>
      <w:r w:rsidR="00CC3378">
        <w:rPr>
          <w:spacing w:val="12"/>
          <w:sz w:val="22"/>
          <w:szCs w:val="22"/>
        </w:rPr>
        <w:t xml:space="preserve"> </w:t>
      </w:r>
      <w:r w:rsidR="00CC3378">
        <w:rPr>
          <w:w w:val="113"/>
          <w:sz w:val="22"/>
          <w:szCs w:val="22"/>
        </w:rPr>
        <w:t xml:space="preserve">a </w:t>
      </w:r>
      <w:r w:rsidR="00CC3378">
        <w:rPr>
          <w:w w:val="111"/>
          <w:sz w:val="22"/>
          <w:szCs w:val="22"/>
        </w:rPr>
        <w:t>m</w:t>
      </w:r>
      <w:r w:rsidR="00CC3378">
        <w:rPr>
          <w:spacing w:val="-1"/>
          <w:w w:val="111"/>
          <w:sz w:val="22"/>
          <w:szCs w:val="22"/>
        </w:rPr>
        <w:t>e</w:t>
      </w:r>
      <w:r w:rsidR="00CC3378">
        <w:rPr>
          <w:w w:val="111"/>
          <w:sz w:val="22"/>
          <w:szCs w:val="22"/>
        </w:rPr>
        <w:t>c</w:t>
      </w:r>
      <w:r w:rsidR="00CC3378">
        <w:rPr>
          <w:spacing w:val="1"/>
          <w:w w:val="111"/>
          <w:sz w:val="22"/>
          <w:szCs w:val="22"/>
        </w:rPr>
        <w:t>h</w:t>
      </w:r>
      <w:r w:rsidR="00CC3378">
        <w:rPr>
          <w:spacing w:val="-2"/>
          <w:w w:val="111"/>
          <w:sz w:val="22"/>
          <w:szCs w:val="22"/>
        </w:rPr>
        <w:t>a</w:t>
      </w:r>
      <w:r w:rsidR="00CC3378">
        <w:rPr>
          <w:spacing w:val="1"/>
          <w:w w:val="111"/>
          <w:sz w:val="22"/>
          <w:szCs w:val="22"/>
        </w:rPr>
        <w:t>n</w:t>
      </w:r>
      <w:r w:rsidR="00CC3378">
        <w:rPr>
          <w:w w:val="111"/>
          <w:sz w:val="22"/>
          <w:szCs w:val="22"/>
        </w:rPr>
        <w:t xml:space="preserve">ism </w:t>
      </w:r>
      <w:r w:rsidR="00CC3378">
        <w:rPr>
          <w:spacing w:val="1"/>
          <w:w w:val="111"/>
          <w:sz w:val="22"/>
          <w:szCs w:val="22"/>
        </w:rPr>
        <w:t xml:space="preserve"> </w:t>
      </w:r>
      <w:r w:rsidR="00CC3378">
        <w:rPr>
          <w:sz w:val="22"/>
          <w:szCs w:val="22"/>
        </w:rPr>
        <w:t>ca</w:t>
      </w:r>
      <w:r w:rsidR="00CC3378">
        <w:rPr>
          <w:spacing w:val="-2"/>
          <w:sz w:val="22"/>
          <w:szCs w:val="22"/>
        </w:rPr>
        <w:t>l</w:t>
      </w:r>
      <w:r w:rsidR="00CC3378">
        <w:rPr>
          <w:sz w:val="22"/>
          <w:szCs w:val="22"/>
        </w:rPr>
        <w:t xml:space="preserve">led  </w:t>
      </w:r>
      <w:r w:rsidR="00CC3378">
        <w:rPr>
          <w:spacing w:val="4"/>
          <w:sz w:val="22"/>
          <w:szCs w:val="22"/>
        </w:rPr>
        <w:t xml:space="preserve"> </w:t>
      </w:r>
      <w:r w:rsidR="00CC3378">
        <w:rPr>
          <w:spacing w:val="-2"/>
          <w:sz w:val="22"/>
          <w:szCs w:val="22"/>
        </w:rPr>
        <w:t>W</w:t>
      </w:r>
      <w:r w:rsidR="00CC3378">
        <w:rPr>
          <w:spacing w:val="1"/>
          <w:sz w:val="22"/>
          <w:szCs w:val="22"/>
        </w:rPr>
        <w:t>h</w:t>
      </w:r>
      <w:r w:rsidR="00CC3378">
        <w:rPr>
          <w:sz w:val="22"/>
          <w:szCs w:val="22"/>
        </w:rPr>
        <w:t>i</w:t>
      </w:r>
      <w:r w:rsidR="00CC3378">
        <w:rPr>
          <w:spacing w:val="-2"/>
          <w:sz w:val="22"/>
          <w:szCs w:val="22"/>
        </w:rPr>
        <w:t>s</w:t>
      </w:r>
      <w:r w:rsidR="00CC3378">
        <w:rPr>
          <w:sz w:val="22"/>
          <w:szCs w:val="22"/>
        </w:rPr>
        <w:t xml:space="preserve">tle  </w:t>
      </w:r>
      <w:r w:rsidR="00CC3378">
        <w:rPr>
          <w:spacing w:val="17"/>
          <w:sz w:val="22"/>
          <w:szCs w:val="22"/>
        </w:rPr>
        <w:t xml:space="preserve"> </w:t>
      </w:r>
      <w:r w:rsidR="00CC3378">
        <w:rPr>
          <w:sz w:val="22"/>
          <w:szCs w:val="22"/>
        </w:rPr>
        <w:t>Bl</w:t>
      </w:r>
      <w:r w:rsidR="00CC3378">
        <w:rPr>
          <w:spacing w:val="-3"/>
          <w:sz w:val="22"/>
          <w:szCs w:val="22"/>
        </w:rPr>
        <w:t>o</w:t>
      </w:r>
      <w:r w:rsidR="00CC3378">
        <w:rPr>
          <w:sz w:val="22"/>
          <w:szCs w:val="22"/>
        </w:rPr>
        <w:t xml:space="preserve">wer   </w:t>
      </w:r>
      <w:r w:rsidR="00CC3378">
        <w:rPr>
          <w:spacing w:val="1"/>
          <w:sz w:val="22"/>
          <w:szCs w:val="22"/>
        </w:rPr>
        <w:t>P</w:t>
      </w:r>
      <w:r w:rsidR="00CC3378">
        <w:rPr>
          <w:spacing w:val="-3"/>
          <w:sz w:val="22"/>
          <w:szCs w:val="22"/>
        </w:rPr>
        <w:t>o</w:t>
      </w:r>
      <w:r w:rsidR="00CC3378">
        <w:rPr>
          <w:sz w:val="22"/>
          <w:szCs w:val="22"/>
        </w:rPr>
        <w:t>l</w:t>
      </w:r>
      <w:r w:rsidR="00CC3378">
        <w:rPr>
          <w:spacing w:val="1"/>
          <w:sz w:val="22"/>
          <w:szCs w:val="22"/>
        </w:rPr>
        <w:t>i</w:t>
      </w:r>
      <w:r w:rsidR="00CC3378">
        <w:rPr>
          <w:sz w:val="22"/>
          <w:szCs w:val="22"/>
        </w:rPr>
        <w:t xml:space="preserve">cy </w:t>
      </w:r>
      <w:r w:rsidR="00CC3378">
        <w:rPr>
          <w:spacing w:val="48"/>
          <w:sz w:val="22"/>
          <w:szCs w:val="22"/>
        </w:rPr>
        <w:t xml:space="preserve"> </w:t>
      </w:r>
      <w:r w:rsidR="00CC3378">
        <w:rPr>
          <w:sz w:val="22"/>
          <w:szCs w:val="22"/>
        </w:rPr>
        <w:t xml:space="preserve">by </w:t>
      </w:r>
      <w:r w:rsidR="00CC3378">
        <w:rPr>
          <w:spacing w:val="33"/>
          <w:sz w:val="22"/>
          <w:szCs w:val="22"/>
        </w:rPr>
        <w:t xml:space="preserve"> </w:t>
      </w:r>
      <w:r w:rsidR="00CC3378">
        <w:rPr>
          <w:sz w:val="22"/>
          <w:szCs w:val="22"/>
        </w:rPr>
        <w:t>l</w:t>
      </w:r>
      <w:r w:rsidR="00CC3378">
        <w:rPr>
          <w:spacing w:val="-1"/>
          <w:sz w:val="22"/>
          <w:szCs w:val="22"/>
        </w:rPr>
        <w:t>i</w:t>
      </w:r>
      <w:r w:rsidR="00CC3378">
        <w:rPr>
          <w:sz w:val="22"/>
          <w:szCs w:val="22"/>
        </w:rPr>
        <w:t xml:space="preserve">sted  </w:t>
      </w:r>
      <w:r w:rsidR="00CC3378">
        <w:rPr>
          <w:spacing w:val="9"/>
          <w:sz w:val="22"/>
          <w:szCs w:val="22"/>
        </w:rPr>
        <w:t xml:space="preserve"> </w:t>
      </w:r>
      <w:r w:rsidR="00CC3378">
        <w:rPr>
          <w:sz w:val="22"/>
          <w:szCs w:val="22"/>
        </w:rPr>
        <w:t>e</w:t>
      </w:r>
      <w:r w:rsidR="00CC3378">
        <w:rPr>
          <w:spacing w:val="1"/>
          <w:sz w:val="22"/>
          <w:szCs w:val="22"/>
        </w:rPr>
        <w:t>n</w:t>
      </w:r>
      <w:r w:rsidR="00CC3378">
        <w:rPr>
          <w:spacing w:val="-2"/>
          <w:sz w:val="22"/>
          <w:szCs w:val="22"/>
        </w:rPr>
        <w:t>t</w:t>
      </w:r>
      <w:r w:rsidR="00CC3378">
        <w:rPr>
          <w:sz w:val="22"/>
          <w:szCs w:val="22"/>
        </w:rPr>
        <w:t xml:space="preserve">ity,  </w:t>
      </w:r>
      <w:r w:rsidR="00CC3378">
        <w:rPr>
          <w:spacing w:val="16"/>
          <w:sz w:val="22"/>
          <w:szCs w:val="22"/>
        </w:rPr>
        <w:t xml:space="preserve"> </w:t>
      </w:r>
      <w:r w:rsidR="00CC3378">
        <w:rPr>
          <w:spacing w:val="-3"/>
          <w:w w:val="111"/>
          <w:sz w:val="22"/>
          <w:szCs w:val="22"/>
        </w:rPr>
        <w:t>e</w:t>
      </w:r>
      <w:r w:rsidR="00CC3378">
        <w:rPr>
          <w:spacing w:val="1"/>
          <w:w w:val="111"/>
          <w:sz w:val="22"/>
          <w:szCs w:val="22"/>
        </w:rPr>
        <w:t>n</w:t>
      </w:r>
      <w:r w:rsidR="00CC3378">
        <w:rPr>
          <w:w w:val="111"/>
          <w:sz w:val="22"/>
          <w:szCs w:val="22"/>
        </w:rPr>
        <w:t>a</w:t>
      </w:r>
      <w:r w:rsidR="00CC3378">
        <w:rPr>
          <w:spacing w:val="-2"/>
          <w:w w:val="111"/>
          <w:sz w:val="22"/>
          <w:szCs w:val="22"/>
        </w:rPr>
        <w:t>b</w:t>
      </w:r>
      <w:r w:rsidR="00CC3378">
        <w:rPr>
          <w:w w:val="111"/>
          <w:sz w:val="22"/>
          <w:szCs w:val="22"/>
        </w:rPr>
        <w:t>l</w:t>
      </w:r>
      <w:r w:rsidR="00CC3378">
        <w:rPr>
          <w:spacing w:val="-1"/>
          <w:w w:val="111"/>
          <w:sz w:val="22"/>
          <w:szCs w:val="22"/>
        </w:rPr>
        <w:t>i</w:t>
      </w:r>
      <w:r w:rsidR="00CC3378">
        <w:rPr>
          <w:spacing w:val="1"/>
          <w:w w:val="111"/>
          <w:sz w:val="22"/>
          <w:szCs w:val="22"/>
        </w:rPr>
        <w:t>n</w:t>
      </w:r>
      <w:r w:rsidR="00CC3378">
        <w:rPr>
          <w:w w:val="111"/>
          <w:sz w:val="22"/>
          <w:szCs w:val="22"/>
        </w:rPr>
        <w:t>g  s</w:t>
      </w:r>
      <w:r w:rsidR="00CC3378">
        <w:rPr>
          <w:spacing w:val="-2"/>
          <w:w w:val="111"/>
          <w:sz w:val="22"/>
          <w:szCs w:val="22"/>
        </w:rPr>
        <w:t>t</w:t>
      </w:r>
      <w:r w:rsidR="00CC3378">
        <w:rPr>
          <w:w w:val="111"/>
          <w:sz w:val="22"/>
          <w:szCs w:val="22"/>
        </w:rPr>
        <w:t>akeholde</w:t>
      </w:r>
      <w:r w:rsidR="00CC3378">
        <w:rPr>
          <w:spacing w:val="-1"/>
          <w:w w:val="111"/>
          <w:sz w:val="22"/>
          <w:szCs w:val="22"/>
        </w:rPr>
        <w:t>r</w:t>
      </w:r>
      <w:r w:rsidR="00CC3378">
        <w:rPr>
          <w:w w:val="111"/>
          <w:sz w:val="22"/>
          <w:szCs w:val="22"/>
        </w:rPr>
        <w:t xml:space="preserve">s </w:t>
      </w:r>
      <w:r w:rsidR="00CC3378">
        <w:rPr>
          <w:spacing w:val="14"/>
          <w:w w:val="111"/>
          <w:sz w:val="22"/>
          <w:szCs w:val="22"/>
        </w:rPr>
        <w:t xml:space="preserve"> </w:t>
      </w:r>
      <w:r w:rsidR="00CC3378">
        <w:rPr>
          <w:w w:val="112"/>
          <w:sz w:val="22"/>
          <w:szCs w:val="22"/>
        </w:rPr>
        <w:t>i</w:t>
      </w:r>
      <w:r w:rsidR="00CC3378">
        <w:rPr>
          <w:spacing w:val="-1"/>
          <w:w w:val="112"/>
          <w:sz w:val="22"/>
          <w:szCs w:val="22"/>
        </w:rPr>
        <w:t>n</w:t>
      </w:r>
      <w:r w:rsidR="00CC3378">
        <w:rPr>
          <w:w w:val="102"/>
          <w:sz w:val="22"/>
          <w:szCs w:val="22"/>
        </w:rPr>
        <w:t>c</w:t>
      </w:r>
      <w:r w:rsidR="00CC3378">
        <w:rPr>
          <w:spacing w:val="1"/>
          <w:w w:val="102"/>
          <w:sz w:val="22"/>
          <w:szCs w:val="22"/>
        </w:rPr>
        <w:t>l</w:t>
      </w:r>
      <w:r w:rsidR="00CC3378">
        <w:rPr>
          <w:spacing w:val="-1"/>
          <w:w w:val="121"/>
          <w:sz w:val="22"/>
          <w:szCs w:val="22"/>
        </w:rPr>
        <w:t>u</w:t>
      </w:r>
      <w:r w:rsidR="00CC3378">
        <w:rPr>
          <w:w w:val="116"/>
          <w:sz w:val="22"/>
          <w:szCs w:val="22"/>
        </w:rPr>
        <w:t>d</w:t>
      </w:r>
      <w:r w:rsidR="00CC3378">
        <w:rPr>
          <w:spacing w:val="-2"/>
          <w:w w:val="116"/>
          <w:sz w:val="22"/>
          <w:szCs w:val="22"/>
        </w:rPr>
        <w:t>i</w:t>
      </w:r>
      <w:r w:rsidR="00CC3378">
        <w:rPr>
          <w:spacing w:val="-1"/>
          <w:w w:val="116"/>
          <w:sz w:val="22"/>
          <w:szCs w:val="22"/>
        </w:rPr>
        <w:t>n</w:t>
      </w:r>
      <w:r w:rsidR="00CC3378">
        <w:rPr>
          <w:w w:val="111"/>
          <w:sz w:val="22"/>
          <w:szCs w:val="22"/>
        </w:rPr>
        <w:t xml:space="preserve">g </w:t>
      </w:r>
      <w:r w:rsidR="00CC3378">
        <w:rPr>
          <w:w w:val="112"/>
          <w:sz w:val="22"/>
          <w:szCs w:val="22"/>
        </w:rPr>
        <w:t>i</w:t>
      </w:r>
      <w:r w:rsidR="00CC3378">
        <w:rPr>
          <w:spacing w:val="1"/>
          <w:w w:val="112"/>
          <w:sz w:val="22"/>
          <w:szCs w:val="22"/>
        </w:rPr>
        <w:t>n</w:t>
      </w:r>
      <w:r w:rsidR="00CC3378">
        <w:rPr>
          <w:w w:val="112"/>
          <w:sz w:val="22"/>
          <w:szCs w:val="22"/>
        </w:rPr>
        <w:t>di</w:t>
      </w:r>
      <w:r w:rsidR="00CC3378">
        <w:rPr>
          <w:spacing w:val="-2"/>
          <w:w w:val="112"/>
          <w:sz w:val="22"/>
          <w:szCs w:val="22"/>
        </w:rPr>
        <w:t>v</w:t>
      </w:r>
      <w:r w:rsidR="00CC3378">
        <w:rPr>
          <w:w w:val="112"/>
          <w:sz w:val="22"/>
          <w:szCs w:val="22"/>
        </w:rPr>
        <w:t>id</w:t>
      </w:r>
      <w:r w:rsidR="00CC3378">
        <w:rPr>
          <w:spacing w:val="-1"/>
          <w:w w:val="112"/>
          <w:sz w:val="22"/>
          <w:szCs w:val="22"/>
        </w:rPr>
        <w:t>u</w:t>
      </w:r>
      <w:r w:rsidR="00CC3378">
        <w:rPr>
          <w:w w:val="112"/>
          <w:sz w:val="22"/>
          <w:szCs w:val="22"/>
        </w:rPr>
        <w:t>al  e</w:t>
      </w:r>
      <w:r w:rsidR="00CC3378">
        <w:rPr>
          <w:spacing w:val="-1"/>
          <w:w w:val="112"/>
          <w:sz w:val="22"/>
          <w:szCs w:val="22"/>
        </w:rPr>
        <w:t>mp</w:t>
      </w:r>
      <w:r w:rsidR="00CC3378">
        <w:rPr>
          <w:w w:val="112"/>
          <w:sz w:val="22"/>
          <w:szCs w:val="22"/>
        </w:rPr>
        <w:t>lo</w:t>
      </w:r>
      <w:r w:rsidR="00CC3378">
        <w:rPr>
          <w:spacing w:val="-3"/>
          <w:w w:val="112"/>
          <w:sz w:val="22"/>
          <w:szCs w:val="22"/>
        </w:rPr>
        <w:t>y</w:t>
      </w:r>
      <w:r w:rsidR="00CC3378">
        <w:rPr>
          <w:w w:val="112"/>
          <w:sz w:val="22"/>
          <w:szCs w:val="22"/>
        </w:rPr>
        <w:t>ees</w:t>
      </w:r>
      <w:r w:rsidR="00CC3378">
        <w:rPr>
          <w:spacing w:val="28"/>
          <w:w w:val="112"/>
          <w:sz w:val="22"/>
          <w:szCs w:val="22"/>
        </w:rPr>
        <w:t xml:space="preserve"> </w:t>
      </w:r>
      <w:r w:rsidR="00CC3378">
        <w:rPr>
          <w:spacing w:val="-2"/>
          <w:sz w:val="22"/>
          <w:szCs w:val="22"/>
        </w:rPr>
        <w:t>a</w:t>
      </w:r>
      <w:r w:rsidR="00CC3378">
        <w:rPr>
          <w:spacing w:val="1"/>
          <w:sz w:val="22"/>
          <w:szCs w:val="22"/>
        </w:rPr>
        <w:t>n</w:t>
      </w:r>
      <w:r w:rsidR="00CC3378">
        <w:rPr>
          <w:sz w:val="22"/>
          <w:szCs w:val="22"/>
        </w:rPr>
        <w:t xml:space="preserve">d </w:t>
      </w:r>
      <w:r w:rsidR="00CC3378">
        <w:rPr>
          <w:spacing w:val="44"/>
          <w:sz w:val="22"/>
          <w:szCs w:val="22"/>
        </w:rPr>
        <w:t xml:space="preserve"> </w:t>
      </w:r>
      <w:r w:rsidR="00CC3378">
        <w:rPr>
          <w:sz w:val="22"/>
          <w:szCs w:val="22"/>
        </w:rPr>
        <w:t>t</w:t>
      </w:r>
      <w:r w:rsidR="00CC3378">
        <w:rPr>
          <w:spacing w:val="-1"/>
          <w:sz w:val="22"/>
          <w:szCs w:val="22"/>
        </w:rPr>
        <w:t>h</w:t>
      </w:r>
      <w:r w:rsidR="00CC3378">
        <w:rPr>
          <w:sz w:val="22"/>
          <w:szCs w:val="22"/>
        </w:rPr>
        <w:t xml:space="preserve">eir </w:t>
      </w:r>
      <w:r w:rsidR="00CC3378">
        <w:rPr>
          <w:spacing w:val="44"/>
          <w:sz w:val="22"/>
          <w:szCs w:val="22"/>
        </w:rPr>
        <w:t xml:space="preserve"> </w:t>
      </w:r>
      <w:r w:rsidR="00CC3378">
        <w:rPr>
          <w:spacing w:val="-1"/>
          <w:w w:val="113"/>
          <w:sz w:val="22"/>
          <w:szCs w:val="22"/>
        </w:rPr>
        <w:t>r</w:t>
      </w:r>
      <w:r w:rsidR="00CC3378">
        <w:rPr>
          <w:w w:val="113"/>
          <w:sz w:val="22"/>
          <w:szCs w:val="22"/>
        </w:rPr>
        <w:t>e</w:t>
      </w:r>
      <w:r w:rsidR="00CC3378">
        <w:rPr>
          <w:spacing w:val="-1"/>
          <w:w w:val="113"/>
          <w:sz w:val="22"/>
          <w:szCs w:val="22"/>
        </w:rPr>
        <w:t>pr</w:t>
      </w:r>
      <w:r w:rsidR="00CC3378">
        <w:rPr>
          <w:w w:val="113"/>
          <w:sz w:val="22"/>
          <w:szCs w:val="22"/>
        </w:rPr>
        <w:t>esent</w:t>
      </w:r>
      <w:r w:rsidR="00CC3378">
        <w:rPr>
          <w:spacing w:val="-2"/>
          <w:w w:val="113"/>
          <w:sz w:val="22"/>
          <w:szCs w:val="22"/>
        </w:rPr>
        <w:t>a</w:t>
      </w:r>
      <w:r w:rsidR="00CC3378">
        <w:rPr>
          <w:w w:val="113"/>
          <w:sz w:val="22"/>
          <w:szCs w:val="22"/>
        </w:rPr>
        <w:t>tive</w:t>
      </w:r>
      <w:r w:rsidR="00CC3378">
        <w:rPr>
          <w:spacing w:val="37"/>
          <w:w w:val="113"/>
          <w:sz w:val="22"/>
          <w:szCs w:val="22"/>
        </w:rPr>
        <w:t xml:space="preserve"> </w:t>
      </w:r>
      <w:r w:rsidR="00CC3378">
        <w:rPr>
          <w:sz w:val="22"/>
          <w:szCs w:val="22"/>
        </w:rPr>
        <w:t>bo</w:t>
      </w:r>
      <w:r w:rsidR="00CC3378">
        <w:rPr>
          <w:spacing w:val="-1"/>
          <w:sz w:val="22"/>
          <w:szCs w:val="22"/>
        </w:rPr>
        <w:t>d</w:t>
      </w:r>
      <w:r w:rsidR="00CC3378">
        <w:rPr>
          <w:sz w:val="22"/>
          <w:szCs w:val="22"/>
        </w:rPr>
        <w:t xml:space="preserve">ies,   to </w:t>
      </w:r>
      <w:r w:rsidR="00CC3378">
        <w:rPr>
          <w:spacing w:val="8"/>
          <w:sz w:val="22"/>
          <w:szCs w:val="22"/>
        </w:rPr>
        <w:t xml:space="preserve"> </w:t>
      </w:r>
      <w:r w:rsidR="00CC3378">
        <w:rPr>
          <w:spacing w:val="1"/>
          <w:sz w:val="22"/>
          <w:szCs w:val="22"/>
        </w:rPr>
        <w:t>f</w:t>
      </w:r>
      <w:r w:rsidR="00CC3378">
        <w:rPr>
          <w:spacing w:val="-1"/>
          <w:sz w:val="22"/>
          <w:szCs w:val="22"/>
        </w:rPr>
        <w:t>r</w:t>
      </w:r>
      <w:r w:rsidR="00CC3378">
        <w:rPr>
          <w:sz w:val="22"/>
          <w:szCs w:val="22"/>
        </w:rPr>
        <w:t xml:space="preserve">eely </w:t>
      </w:r>
      <w:r w:rsidR="00CC3378">
        <w:rPr>
          <w:spacing w:val="33"/>
          <w:sz w:val="22"/>
          <w:szCs w:val="22"/>
        </w:rPr>
        <w:t xml:space="preserve"> </w:t>
      </w:r>
      <w:r w:rsidR="00CC3378">
        <w:rPr>
          <w:w w:val="111"/>
          <w:sz w:val="22"/>
          <w:szCs w:val="22"/>
        </w:rPr>
        <w:t>co</w:t>
      </w:r>
      <w:r w:rsidR="00CC3378">
        <w:rPr>
          <w:spacing w:val="-1"/>
          <w:w w:val="111"/>
          <w:sz w:val="22"/>
          <w:szCs w:val="22"/>
        </w:rPr>
        <w:t>m</w:t>
      </w:r>
      <w:r w:rsidR="00CC3378">
        <w:rPr>
          <w:spacing w:val="-3"/>
          <w:w w:val="111"/>
          <w:sz w:val="22"/>
          <w:szCs w:val="22"/>
        </w:rPr>
        <w:t>m</w:t>
      </w:r>
      <w:r w:rsidR="00CC3378">
        <w:rPr>
          <w:spacing w:val="-1"/>
          <w:w w:val="111"/>
          <w:sz w:val="22"/>
          <w:szCs w:val="22"/>
        </w:rPr>
        <w:t>u</w:t>
      </w:r>
      <w:r w:rsidR="00CC3378">
        <w:rPr>
          <w:spacing w:val="1"/>
          <w:w w:val="111"/>
          <w:sz w:val="22"/>
          <w:szCs w:val="22"/>
        </w:rPr>
        <w:t>n</w:t>
      </w:r>
      <w:r w:rsidR="00CC3378">
        <w:rPr>
          <w:w w:val="111"/>
          <w:sz w:val="22"/>
          <w:szCs w:val="22"/>
        </w:rPr>
        <w:t>i</w:t>
      </w:r>
      <w:r w:rsidR="00CC3378">
        <w:rPr>
          <w:spacing w:val="1"/>
          <w:w w:val="111"/>
          <w:sz w:val="22"/>
          <w:szCs w:val="22"/>
        </w:rPr>
        <w:t>c</w:t>
      </w:r>
      <w:r w:rsidR="00CC3378">
        <w:rPr>
          <w:w w:val="111"/>
          <w:sz w:val="22"/>
          <w:szCs w:val="22"/>
        </w:rPr>
        <w:t>ate</w:t>
      </w:r>
      <w:r w:rsidR="00CC3378">
        <w:rPr>
          <w:spacing w:val="41"/>
          <w:w w:val="111"/>
          <w:sz w:val="22"/>
          <w:szCs w:val="22"/>
        </w:rPr>
        <w:t xml:space="preserve"> </w:t>
      </w:r>
      <w:r w:rsidR="00CC3378">
        <w:rPr>
          <w:spacing w:val="-2"/>
          <w:sz w:val="22"/>
          <w:szCs w:val="22"/>
        </w:rPr>
        <w:t>t</w:t>
      </w:r>
      <w:r w:rsidR="00CC3378">
        <w:rPr>
          <w:spacing w:val="1"/>
          <w:sz w:val="22"/>
          <w:szCs w:val="22"/>
        </w:rPr>
        <w:t>h</w:t>
      </w:r>
      <w:r w:rsidR="00CC3378">
        <w:rPr>
          <w:spacing w:val="-3"/>
          <w:sz w:val="22"/>
          <w:szCs w:val="22"/>
        </w:rPr>
        <w:t>e</w:t>
      </w:r>
      <w:r w:rsidR="00CC3378">
        <w:rPr>
          <w:sz w:val="22"/>
          <w:szCs w:val="22"/>
        </w:rPr>
        <w:t xml:space="preserve">ir </w:t>
      </w:r>
      <w:r w:rsidR="00CC3378">
        <w:rPr>
          <w:spacing w:val="42"/>
          <w:sz w:val="22"/>
          <w:szCs w:val="22"/>
        </w:rPr>
        <w:t xml:space="preserve"> </w:t>
      </w:r>
      <w:r w:rsidR="00CC3378">
        <w:rPr>
          <w:w w:val="109"/>
          <w:sz w:val="22"/>
          <w:szCs w:val="22"/>
        </w:rPr>
        <w:t>co</w:t>
      </w:r>
      <w:r w:rsidR="00CC3378">
        <w:rPr>
          <w:spacing w:val="-1"/>
          <w:w w:val="109"/>
          <w:sz w:val="22"/>
          <w:szCs w:val="22"/>
        </w:rPr>
        <w:t>n</w:t>
      </w:r>
      <w:r w:rsidR="00CC3378">
        <w:rPr>
          <w:w w:val="110"/>
          <w:sz w:val="22"/>
          <w:szCs w:val="22"/>
        </w:rPr>
        <w:t>cer</w:t>
      </w:r>
      <w:r w:rsidR="00CC3378">
        <w:rPr>
          <w:spacing w:val="-2"/>
          <w:w w:val="110"/>
          <w:sz w:val="22"/>
          <w:szCs w:val="22"/>
        </w:rPr>
        <w:t>n</w:t>
      </w:r>
      <w:r w:rsidR="00CC3378">
        <w:rPr>
          <w:w w:val="109"/>
          <w:sz w:val="22"/>
          <w:szCs w:val="22"/>
        </w:rPr>
        <w:t xml:space="preserve">s </w:t>
      </w:r>
      <w:r w:rsidR="00CC3378">
        <w:rPr>
          <w:w w:val="113"/>
          <w:sz w:val="22"/>
          <w:szCs w:val="22"/>
        </w:rPr>
        <w:t>abo</w:t>
      </w:r>
      <w:r w:rsidR="00CC3378">
        <w:rPr>
          <w:spacing w:val="-1"/>
          <w:w w:val="113"/>
          <w:sz w:val="22"/>
          <w:szCs w:val="22"/>
        </w:rPr>
        <w:t>u</w:t>
      </w:r>
      <w:r w:rsidR="00CC3378">
        <w:rPr>
          <w:w w:val="113"/>
          <w:sz w:val="22"/>
          <w:szCs w:val="22"/>
        </w:rPr>
        <w:t>t</w:t>
      </w:r>
      <w:r w:rsidR="00CC3378">
        <w:rPr>
          <w:spacing w:val="-2"/>
          <w:w w:val="113"/>
          <w:sz w:val="22"/>
          <w:szCs w:val="22"/>
        </w:rPr>
        <w:t xml:space="preserve"> </w:t>
      </w:r>
      <w:r w:rsidR="00CC3378">
        <w:rPr>
          <w:sz w:val="22"/>
          <w:szCs w:val="22"/>
        </w:rPr>
        <w:t>i</w:t>
      </w:r>
      <w:r w:rsidR="00CC3378">
        <w:rPr>
          <w:spacing w:val="-1"/>
          <w:sz w:val="22"/>
          <w:szCs w:val="22"/>
        </w:rPr>
        <w:t>l</w:t>
      </w:r>
      <w:r w:rsidR="00CC3378">
        <w:rPr>
          <w:sz w:val="22"/>
          <w:szCs w:val="22"/>
        </w:rPr>
        <w:t>legal</w:t>
      </w:r>
      <w:r w:rsidR="00CC3378">
        <w:rPr>
          <w:spacing w:val="45"/>
          <w:sz w:val="22"/>
          <w:szCs w:val="22"/>
        </w:rPr>
        <w:t xml:space="preserve"> </w:t>
      </w:r>
      <w:r w:rsidR="00CC3378">
        <w:rPr>
          <w:sz w:val="22"/>
          <w:szCs w:val="22"/>
        </w:rPr>
        <w:t>or</w:t>
      </w:r>
      <w:r w:rsidR="00CC3378">
        <w:rPr>
          <w:spacing w:val="25"/>
          <w:sz w:val="22"/>
          <w:szCs w:val="22"/>
        </w:rPr>
        <w:t xml:space="preserve"> </w:t>
      </w:r>
      <w:r w:rsidR="00CC3378">
        <w:rPr>
          <w:spacing w:val="-1"/>
          <w:w w:val="110"/>
          <w:sz w:val="22"/>
          <w:szCs w:val="22"/>
        </w:rPr>
        <w:t>u</w:t>
      </w:r>
      <w:r w:rsidR="00CC3378">
        <w:rPr>
          <w:spacing w:val="1"/>
          <w:w w:val="110"/>
          <w:sz w:val="22"/>
          <w:szCs w:val="22"/>
        </w:rPr>
        <w:t>n</w:t>
      </w:r>
      <w:r w:rsidR="00CC3378">
        <w:rPr>
          <w:w w:val="110"/>
          <w:sz w:val="22"/>
          <w:szCs w:val="22"/>
        </w:rPr>
        <w:t>e</w:t>
      </w:r>
      <w:r w:rsidR="00CC3378">
        <w:rPr>
          <w:spacing w:val="-3"/>
          <w:w w:val="110"/>
          <w:sz w:val="22"/>
          <w:szCs w:val="22"/>
        </w:rPr>
        <w:t>t</w:t>
      </w:r>
      <w:r w:rsidR="00CC3378">
        <w:rPr>
          <w:spacing w:val="1"/>
          <w:w w:val="110"/>
          <w:sz w:val="22"/>
          <w:szCs w:val="22"/>
        </w:rPr>
        <w:t>h</w:t>
      </w:r>
      <w:r w:rsidR="00CC3378">
        <w:rPr>
          <w:spacing w:val="-2"/>
          <w:w w:val="110"/>
          <w:sz w:val="22"/>
          <w:szCs w:val="22"/>
        </w:rPr>
        <w:t>i</w:t>
      </w:r>
      <w:r w:rsidR="00CC3378">
        <w:rPr>
          <w:w w:val="110"/>
          <w:sz w:val="22"/>
          <w:szCs w:val="22"/>
        </w:rPr>
        <w:t>cal</w:t>
      </w:r>
      <w:r w:rsidR="00CC3378">
        <w:rPr>
          <w:spacing w:val="11"/>
          <w:w w:val="110"/>
          <w:sz w:val="22"/>
          <w:szCs w:val="22"/>
        </w:rPr>
        <w:t xml:space="preserve"> </w:t>
      </w:r>
      <w:r w:rsidR="00CC3378">
        <w:rPr>
          <w:spacing w:val="-1"/>
          <w:w w:val="110"/>
          <w:sz w:val="22"/>
          <w:szCs w:val="22"/>
        </w:rPr>
        <w:t>pr</w:t>
      </w:r>
      <w:r w:rsidR="00CC3378">
        <w:rPr>
          <w:w w:val="110"/>
          <w:sz w:val="22"/>
          <w:szCs w:val="22"/>
        </w:rPr>
        <w:t>act</w:t>
      </w:r>
      <w:r w:rsidR="00CC3378">
        <w:rPr>
          <w:spacing w:val="1"/>
          <w:w w:val="110"/>
          <w:sz w:val="22"/>
          <w:szCs w:val="22"/>
        </w:rPr>
        <w:t>i</w:t>
      </w:r>
      <w:r w:rsidR="00CC3378">
        <w:rPr>
          <w:w w:val="110"/>
          <w:sz w:val="22"/>
          <w:szCs w:val="22"/>
        </w:rPr>
        <w:t>c</w:t>
      </w:r>
      <w:r w:rsidR="00CC3378">
        <w:rPr>
          <w:spacing w:val="-2"/>
          <w:w w:val="110"/>
          <w:sz w:val="22"/>
          <w:szCs w:val="22"/>
        </w:rPr>
        <w:t>e</w:t>
      </w:r>
      <w:r w:rsidR="00CC3378">
        <w:rPr>
          <w:w w:val="110"/>
          <w:sz w:val="22"/>
          <w:szCs w:val="22"/>
        </w:rPr>
        <w:t>s</w:t>
      </w:r>
      <w:r w:rsidR="00CC3378">
        <w:rPr>
          <w:spacing w:val="-4"/>
          <w:w w:val="110"/>
          <w:sz w:val="22"/>
          <w:szCs w:val="22"/>
        </w:rPr>
        <w:t xml:space="preserve"> </w:t>
      </w:r>
      <w:r w:rsidR="00CC3378">
        <w:rPr>
          <w:sz w:val="22"/>
          <w:szCs w:val="22"/>
        </w:rPr>
        <w:t>to</w:t>
      </w:r>
      <w:r w:rsidR="00CC3378">
        <w:rPr>
          <w:spacing w:val="21"/>
          <w:sz w:val="22"/>
          <w:szCs w:val="22"/>
        </w:rPr>
        <w:t xml:space="preserve"> </w:t>
      </w:r>
      <w:r w:rsidR="00CC3378">
        <w:rPr>
          <w:sz w:val="22"/>
          <w:szCs w:val="22"/>
        </w:rPr>
        <w:t>the</w:t>
      </w:r>
      <w:r w:rsidR="00CC3378">
        <w:rPr>
          <w:spacing w:val="38"/>
          <w:sz w:val="22"/>
          <w:szCs w:val="22"/>
        </w:rPr>
        <w:t xml:space="preserve"> </w:t>
      </w:r>
      <w:r w:rsidR="00CC3378">
        <w:rPr>
          <w:w w:val="112"/>
          <w:sz w:val="22"/>
          <w:szCs w:val="22"/>
        </w:rPr>
        <w:t>m</w:t>
      </w:r>
      <w:r w:rsidR="00CC3378">
        <w:rPr>
          <w:spacing w:val="-3"/>
          <w:w w:val="112"/>
          <w:sz w:val="22"/>
          <w:szCs w:val="22"/>
        </w:rPr>
        <w:t>a</w:t>
      </w:r>
      <w:r w:rsidR="00CC3378">
        <w:rPr>
          <w:spacing w:val="1"/>
          <w:w w:val="112"/>
          <w:sz w:val="22"/>
          <w:szCs w:val="22"/>
        </w:rPr>
        <w:t>n</w:t>
      </w:r>
      <w:r w:rsidR="00CC3378">
        <w:rPr>
          <w:w w:val="112"/>
          <w:sz w:val="22"/>
          <w:szCs w:val="22"/>
        </w:rPr>
        <w:t>ag</w:t>
      </w:r>
      <w:r w:rsidR="00CC3378">
        <w:rPr>
          <w:spacing w:val="-3"/>
          <w:w w:val="112"/>
          <w:sz w:val="22"/>
          <w:szCs w:val="22"/>
        </w:rPr>
        <w:t>e</w:t>
      </w:r>
      <w:r w:rsidR="00CC3378">
        <w:rPr>
          <w:w w:val="112"/>
          <w:sz w:val="22"/>
          <w:szCs w:val="22"/>
        </w:rPr>
        <w:t>m</w:t>
      </w:r>
      <w:r w:rsidR="00CC3378">
        <w:rPr>
          <w:spacing w:val="2"/>
          <w:w w:val="112"/>
          <w:sz w:val="22"/>
          <w:szCs w:val="22"/>
        </w:rPr>
        <w:t>e</w:t>
      </w:r>
      <w:r w:rsidR="00CC3378">
        <w:rPr>
          <w:spacing w:val="1"/>
          <w:w w:val="112"/>
          <w:sz w:val="22"/>
          <w:szCs w:val="22"/>
        </w:rPr>
        <w:t>n</w:t>
      </w:r>
      <w:r w:rsidR="00CC3378">
        <w:rPr>
          <w:w w:val="112"/>
          <w:sz w:val="22"/>
          <w:szCs w:val="22"/>
        </w:rPr>
        <w:t>t.</w:t>
      </w:r>
      <w:r w:rsidR="00CC3378">
        <w:rPr>
          <w:spacing w:val="-1"/>
          <w:w w:val="112"/>
          <w:sz w:val="22"/>
          <w:szCs w:val="22"/>
        </w:rPr>
        <w:t xml:space="preserve"> </w:t>
      </w:r>
      <w:r w:rsidR="00CC3378">
        <w:rPr>
          <w:sz w:val="22"/>
          <w:szCs w:val="22"/>
        </w:rPr>
        <w:t>It</w:t>
      </w:r>
      <w:r w:rsidR="00CC3378">
        <w:rPr>
          <w:spacing w:val="12"/>
          <w:sz w:val="22"/>
          <w:szCs w:val="22"/>
        </w:rPr>
        <w:t xml:space="preserve"> </w:t>
      </w:r>
      <w:r w:rsidR="00CC3378">
        <w:rPr>
          <w:sz w:val="22"/>
          <w:szCs w:val="22"/>
        </w:rPr>
        <w:t>wi</w:t>
      </w:r>
      <w:r w:rsidR="00CC3378">
        <w:rPr>
          <w:spacing w:val="-1"/>
          <w:sz w:val="22"/>
          <w:szCs w:val="22"/>
        </w:rPr>
        <w:t>l</w:t>
      </w:r>
      <w:r w:rsidR="00CC3378">
        <w:rPr>
          <w:sz w:val="22"/>
          <w:szCs w:val="22"/>
        </w:rPr>
        <w:t>l</w:t>
      </w:r>
      <w:r w:rsidR="00CC3378">
        <w:rPr>
          <w:spacing w:val="36"/>
          <w:sz w:val="22"/>
          <w:szCs w:val="22"/>
        </w:rPr>
        <w:t xml:space="preserve"> </w:t>
      </w:r>
      <w:r w:rsidR="00CC3378">
        <w:rPr>
          <w:sz w:val="22"/>
          <w:szCs w:val="22"/>
        </w:rPr>
        <w:t>a</w:t>
      </w:r>
      <w:r w:rsidR="00CC3378">
        <w:rPr>
          <w:spacing w:val="-2"/>
          <w:sz w:val="22"/>
          <w:szCs w:val="22"/>
        </w:rPr>
        <w:t>l</w:t>
      </w:r>
      <w:r w:rsidR="00CC3378">
        <w:rPr>
          <w:sz w:val="22"/>
          <w:szCs w:val="22"/>
        </w:rPr>
        <w:t>so</w:t>
      </w:r>
      <w:r w:rsidR="00CC3378">
        <w:rPr>
          <w:spacing w:val="35"/>
          <w:sz w:val="22"/>
          <w:szCs w:val="22"/>
        </w:rPr>
        <w:t xml:space="preserve"> </w:t>
      </w:r>
      <w:r w:rsidR="00CC3378">
        <w:rPr>
          <w:spacing w:val="-3"/>
          <w:sz w:val="22"/>
          <w:szCs w:val="22"/>
        </w:rPr>
        <w:t>e</w:t>
      </w:r>
      <w:r w:rsidR="00CC3378">
        <w:rPr>
          <w:spacing w:val="1"/>
          <w:sz w:val="22"/>
          <w:szCs w:val="22"/>
        </w:rPr>
        <w:t>n</w:t>
      </w:r>
      <w:r w:rsidR="00CC3378">
        <w:rPr>
          <w:sz w:val="22"/>
          <w:szCs w:val="22"/>
        </w:rPr>
        <w:t>a</w:t>
      </w:r>
      <w:r w:rsidR="00CC3378">
        <w:rPr>
          <w:spacing w:val="-2"/>
          <w:sz w:val="22"/>
          <w:szCs w:val="22"/>
        </w:rPr>
        <w:t>b</w:t>
      </w:r>
      <w:r w:rsidR="00CC3378">
        <w:rPr>
          <w:sz w:val="22"/>
          <w:szCs w:val="22"/>
        </w:rPr>
        <w:t xml:space="preserve">le </w:t>
      </w:r>
      <w:r w:rsidR="00CC3378">
        <w:rPr>
          <w:spacing w:val="6"/>
          <w:sz w:val="22"/>
          <w:szCs w:val="22"/>
        </w:rPr>
        <w:t>employees</w:t>
      </w:r>
      <w:r w:rsidR="00CC3378">
        <w:rPr>
          <w:spacing w:val="-4"/>
          <w:w w:val="111"/>
          <w:sz w:val="22"/>
          <w:szCs w:val="22"/>
        </w:rPr>
        <w:t xml:space="preserve"> </w:t>
      </w:r>
      <w:r w:rsidR="00CC3378">
        <w:rPr>
          <w:sz w:val="22"/>
          <w:szCs w:val="22"/>
        </w:rPr>
        <w:t>to</w:t>
      </w:r>
      <w:r w:rsidR="00CC3378">
        <w:rPr>
          <w:spacing w:val="21"/>
          <w:sz w:val="22"/>
          <w:szCs w:val="22"/>
        </w:rPr>
        <w:t xml:space="preserve"> </w:t>
      </w:r>
      <w:r w:rsidR="00CC3378">
        <w:rPr>
          <w:spacing w:val="-1"/>
          <w:w w:val="113"/>
          <w:sz w:val="22"/>
          <w:szCs w:val="22"/>
        </w:rPr>
        <w:t>r</w:t>
      </w:r>
      <w:r w:rsidR="00CC3378">
        <w:rPr>
          <w:w w:val="113"/>
          <w:sz w:val="22"/>
          <w:szCs w:val="22"/>
        </w:rPr>
        <w:t>e</w:t>
      </w:r>
      <w:r w:rsidR="00CC3378">
        <w:rPr>
          <w:spacing w:val="-1"/>
          <w:w w:val="113"/>
          <w:sz w:val="22"/>
          <w:szCs w:val="22"/>
        </w:rPr>
        <w:t>p</w:t>
      </w:r>
      <w:r w:rsidR="00CC3378">
        <w:rPr>
          <w:w w:val="113"/>
          <w:sz w:val="22"/>
          <w:szCs w:val="22"/>
        </w:rPr>
        <w:t>o</w:t>
      </w:r>
      <w:r w:rsidR="00CC3378">
        <w:rPr>
          <w:spacing w:val="-1"/>
          <w:w w:val="113"/>
          <w:sz w:val="22"/>
          <w:szCs w:val="22"/>
        </w:rPr>
        <w:t>r</w:t>
      </w:r>
      <w:r w:rsidR="00CC3378">
        <w:rPr>
          <w:w w:val="113"/>
          <w:sz w:val="22"/>
          <w:szCs w:val="22"/>
        </w:rPr>
        <w:t>t</w:t>
      </w:r>
      <w:r w:rsidR="00CC3378">
        <w:rPr>
          <w:spacing w:val="5"/>
          <w:w w:val="113"/>
          <w:sz w:val="22"/>
          <w:szCs w:val="22"/>
        </w:rPr>
        <w:t xml:space="preserve"> </w:t>
      </w:r>
      <w:r w:rsidR="00CC3378">
        <w:rPr>
          <w:w w:val="113"/>
          <w:sz w:val="22"/>
          <w:szCs w:val="22"/>
        </w:rPr>
        <w:t xml:space="preserve">to </w:t>
      </w:r>
      <w:r w:rsidR="00CC3378">
        <w:rPr>
          <w:sz w:val="22"/>
          <w:szCs w:val="22"/>
        </w:rPr>
        <w:t>t</w:t>
      </w:r>
      <w:r w:rsidR="00CC3378">
        <w:rPr>
          <w:spacing w:val="1"/>
          <w:sz w:val="22"/>
          <w:szCs w:val="22"/>
        </w:rPr>
        <w:t>h</w:t>
      </w:r>
      <w:r w:rsidR="00CC3378">
        <w:rPr>
          <w:sz w:val="22"/>
          <w:szCs w:val="22"/>
        </w:rPr>
        <w:t xml:space="preserve">e </w:t>
      </w:r>
      <w:r w:rsidR="00CC3378">
        <w:rPr>
          <w:spacing w:val="14"/>
          <w:sz w:val="22"/>
          <w:szCs w:val="22"/>
        </w:rPr>
        <w:t>management</w:t>
      </w:r>
      <w:r w:rsidR="00CC3378">
        <w:rPr>
          <w:spacing w:val="49"/>
          <w:w w:val="111"/>
          <w:sz w:val="22"/>
          <w:szCs w:val="22"/>
        </w:rPr>
        <w:t xml:space="preserve"> </w:t>
      </w:r>
      <w:r w:rsidR="00CC3378">
        <w:rPr>
          <w:spacing w:val="-2"/>
          <w:w w:val="111"/>
          <w:sz w:val="22"/>
          <w:szCs w:val="22"/>
        </w:rPr>
        <w:t>i</w:t>
      </w:r>
      <w:r w:rsidR="00CC3378">
        <w:rPr>
          <w:spacing w:val="1"/>
          <w:w w:val="111"/>
          <w:sz w:val="22"/>
          <w:szCs w:val="22"/>
        </w:rPr>
        <w:t>n</w:t>
      </w:r>
      <w:r w:rsidR="00CC3378">
        <w:rPr>
          <w:w w:val="111"/>
          <w:sz w:val="22"/>
          <w:szCs w:val="22"/>
        </w:rPr>
        <w:t>st</w:t>
      </w:r>
      <w:r w:rsidR="00CC3378">
        <w:rPr>
          <w:spacing w:val="-2"/>
          <w:w w:val="111"/>
          <w:sz w:val="22"/>
          <w:szCs w:val="22"/>
        </w:rPr>
        <w:t>a</w:t>
      </w:r>
      <w:r w:rsidR="00CC3378">
        <w:rPr>
          <w:spacing w:val="1"/>
          <w:w w:val="111"/>
          <w:sz w:val="22"/>
          <w:szCs w:val="22"/>
        </w:rPr>
        <w:t>n</w:t>
      </w:r>
      <w:r w:rsidR="00CC3378">
        <w:rPr>
          <w:spacing w:val="-2"/>
          <w:w w:val="111"/>
          <w:sz w:val="22"/>
          <w:szCs w:val="22"/>
        </w:rPr>
        <w:t>c</w:t>
      </w:r>
      <w:r w:rsidR="00CC3378">
        <w:rPr>
          <w:w w:val="111"/>
          <w:sz w:val="22"/>
          <w:szCs w:val="22"/>
        </w:rPr>
        <w:t>es</w:t>
      </w:r>
      <w:r w:rsidR="00CC3378">
        <w:rPr>
          <w:spacing w:val="23"/>
          <w:w w:val="111"/>
          <w:sz w:val="22"/>
          <w:szCs w:val="22"/>
        </w:rPr>
        <w:t xml:space="preserve"> </w:t>
      </w:r>
      <w:r w:rsidR="00CC3378">
        <w:rPr>
          <w:sz w:val="22"/>
          <w:szCs w:val="22"/>
        </w:rPr>
        <w:t>of</w:t>
      </w:r>
      <w:r w:rsidR="00CC3378">
        <w:rPr>
          <w:spacing w:val="41"/>
          <w:sz w:val="22"/>
          <w:szCs w:val="22"/>
        </w:rPr>
        <w:t xml:space="preserve"> </w:t>
      </w:r>
      <w:r w:rsidR="00CC3378">
        <w:rPr>
          <w:spacing w:val="1"/>
          <w:w w:val="115"/>
          <w:sz w:val="22"/>
          <w:szCs w:val="22"/>
        </w:rPr>
        <w:t>f</w:t>
      </w:r>
      <w:r w:rsidR="00CC3378">
        <w:rPr>
          <w:spacing w:val="-1"/>
          <w:w w:val="115"/>
          <w:sz w:val="22"/>
          <w:szCs w:val="22"/>
        </w:rPr>
        <w:t>r</w:t>
      </w:r>
      <w:r w:rsidR="00CC3378">
        <w:rPr>
          <w:w w:val="115"/>
          <w:sz w:val="22"/>
          <w:szCs w:val="22"/>
        </w:rPr>
        <w:t>a</w:t>
      </w:r>
      <w:r w:rsidR="00CC3378">
        <w:rPr>
          <w:spacing w:val="-1"/>
          <w:w w:val="115"/>
          <w:sz w:val="22"/>
          <w:szCs w:val="22"/>
        </w:rPr>
        <w:t>u</w:t>
      </w:r>
      <w:r w:rsidR="00CC3378">
        <w:rPr>
          <w:w w:val="115"/>
          <w:sz w:val="22"/>
          <w:szCs w:val="22"/>
        </w:rPr>
        <w:t>d</w:t>
      </w:r>
      <w:r w:rsidR="00CC3378">
        <w:rPr>
          <w:spacing w:val="28"/>
          <w:w w:val="115"/>
          <w:sz w:val="22"/>
          <w:szCs w:val="22"/>
        </w:rPr>
        <w:t xml:space="preserve"> </w:t>
      </w:r>
      <w:r w:rsidR="00CC3378">
        <w:rPr>
          <w:sz w:val="22"/>
          <w:szCs w:val="22"/>
        </w:rPr>
        <w:t>or violation</w:t>
      </w:r>
      <w:r w:rsidR="00CC3378">
        <w:rPr>
          <w:spacing w:val="32"/>
          <w:w w:val="110"/>
          <w:sz w:val="22"/>
          <w:szCs w:val="22"/>
        </w:rPr>
        <w:t xml:space="preserve"> </w:t>
      </w:r>
      <w:r w:rsidR="00CC3378">
        <w:rPr>
          <w:sz w:val="22"/>
          <w:szCs w:val="22"/>
        </w:rPr>
        <w:t>of</w:t>
      </w:r>
      <w:r w:rsidR="00CC3378">
        <w:rPr>
          <w:spacing w:val="41"/>
          <w:sz w:val="22"/>
          <w:szCs w:val="22"/>
        </w:rPr>
        <w:t xml:space="preserve"> </w:t>
      </w:r>
      <w:proofErr w:type="gramStart"/>
      <w:r w:rsidR="00CC3378">
        <w:rPr>
          <w:sz w:val="22"/>
          <w:szCs w:val="22"/>
        </w:rPr>
        <w:t>t</w:t>
      </w:r>
      <w:r w:rsidR="00CC3378">
        <w:rPr>
          <w:spacing w:val="1"/>
          <w:sz w:val="22"/>
          <w:szCs w:val="22"/>
        </w:rPr>
        <w:t>h</w:t>
      </w:r>
      <w:r w:rsidR="00CC3378">
        <w:rPr>
          <w:sz w:val="22"/>
          <w:szCs w:val="22"/>
        </w:rPr>
        <w:t xml:space="preserve">e </w:t>
      </w:r>
      <w:r w:rsidR="00CC3378">
        <w:rPr>
          <w:spacing w:val="11"/>
          <w:sz w:val="22"/>
          <w:szCs w:val="22"/>
        </w:rPr>
        <w:t xml:space="preserve"> </w:t>
      </w:r>
      <w:r w:rsidR="00CC3378">
        <w:rPr>
          <w:w w:val="108"/>
          <w:sz w:val="22"/>
          <w:szCs w:val="22"/>
        </w:rPr>
        <w:t>C</w:t>
      </w:r>
      <w:r w:rsidR="00CC3378">
        <w:rPr>
          <w:spacing w:val="-1"/>
          <w:w w:val="108"/>
          <w:sz w:val="22"/>
          <w:szCs w:val="22"/>
        </w:rPr>
        <w:t>o</w:t>
      </w:r>
      <w:r w:rsidR="00CC3378">
        <w:rPr>
          <w:w w:val="116"/>
          <w:sz w:val="22"/>
          <w:szCs w:val="22"/>
        </w:rPr>
        <w:t>m</w:t>
      </w:r>
      <w:r w:rsidR="00CC3378">
        <w:rPr>
          <w:spacing w:val="-1"/>
          <w:w w:val="116"/>
          <w:sz w:val="22"/>
          <w:szCs w:val="22"/>
        </w:rPr>
        <w:t>p</w:t>
      </w:r>
      <w:r w:rsidR="00CC3378">
        <w:rPr>
          <w:w w:val="115"/>
          <w:sz w:val="22"/>
          <w:szCs w:val="22"/>
        </w:rPr>
        <w:t>a</w:t>
      </w:r>
      <w:r w:rsidR="00CC3378">
        <w:rPr>
          <w:spacing w:val="1"/>
          <w:w w:val="115"/>
          <w:sz w:val="22"/>
          <w:szCs w:val="22"/>
        </w:rPr>
        <w:t>n</w:t>
      </w:r>
      <w:r w:rsidR="00CC3378">
        <w:rPr>
          <w:spacing w:val="-3"/>
          <w:w w:val="111"/>
          <w:sz w:val="22"/>
          <w:szCs w:val="22"/>
        </w:rPr>
        <w:t>y</w:t>
      </w:r>
      <w:r w:rsidR="00CC3378">
        <w:rPr>
          <w:spacing w:val="1"/>
          <w:w w:val="83"/>
          <w:sz w:val="22"/>
          <w:szCs w:val="22"/>
        </w:rPr>
        <w:t>’</w:t>
      </w:r>
      <w:r w:rsidR="00CC3378">
        <w:rPr>
          <w:w w:val="109"/>
          <w:sz w:val="22"/>
          <w:szCs w:val="22"/>
        </w:rPr>
        <w:t>s</w:t>
      </w:r>
      <w:proofErr w:type="gramEnd"/>
      <w:r w:rsidR="00CC3378">
        <w:rPr>
          <w:spacing w:val="32"/>
          <w:w w:val="109"/>
          <w:sz w:val="22"/>
          <w:szCs w:val="22"/>
        </w:rPr>
        <w:t xml:space="preserve"> </w:t>
      </w:r>
      <w:r w:rsidR="00CC3378">
        <w:rPr>
          <w:sz w:val="22"/>
          <w:szCs w:val="22"/>
        </w:rPr>
        <w:t>co</w:t>
      </w:r>
      <w:r w:rsidR="00CC3378">
        <w:rPr>
          <w:spacing w:val="-1"/>
          <w:sz w:val="22"/>
          <w:szCs w:val="22"/>
        </w:rPr>
        <w:t>d</w:t>
      </w:r>
      <w:r w:rsidR="00CC3378">
        <w:rPr>
          <w:sz w:val="22"/>
          <w:szCs w:val="22"/>
        </w:rPr>
        <w:t xml:space="preserve">e </w:t>
      </w:r>
      <w:r w:rsidR="00CC3378">
        <w:rPr>
          <w:spacing w:val="17"/>
          <w:sz w:val="22"/>
          <w:szCs w:val="22"/>
        </w:rPr>
        <w:t xml:space="preserve"> </w:t>
      </w:r>
      <w:r w:rsidR="00CC3378">
        <w:rPr>
          <w:sz w:val="22"/>
          <w:szCs w:val="22"/>
        </w:rPr>
        <w:t>of</w:t>
      </w:r>
      <w:r w:rsidR="00CC3378">
        <w:rPr>
          <w:spacing w:val="41"/>
          <w:sz w:val="22"/>
          <w:szCs w:val="22"/>
        </w:rPr>
        <w:t xml:space="preserve"> </w:t>
      </w:r>
      <w:r w:rsidR="00CC3378">
        <w:rPr>
          <w:w w:val="112"/>
          <w:sz w:val="22"/>
          <w:szCs w:val="22"/>
        </w:rPr>
        <w:t>co</w:t>
      </w:r>
      <w:r w:rsidR="00CC3378">
        <w:rPr>
          <w:spacing w:val="1"/>
          <w:w w:val="112"/>
          <w:sz w:val="22"/>
          <w:szCs w:val="22"/>
        </w:rPr>
        <w:t>n</w:t>
      </w:r>
      <w:r w:rsidR="00CC3378">
        <w:rPr>
          <w:w w:val="112"/>
          <w:sz w:val="22"/>
          <w:szCs w:val="22"/>
        </w:rPr>
        <w:t>d</w:t>
      </w:r>
      <w:r w:rsidR="00CC3378">
        <w:rPr>
          <w:spacing w:val="-4"/>
          <w:w w:val="112"/>
          <w:sz w:val="22"/>
          <w:szCs w:val="22"/>
        </w:rPr>
        <w:t>u</w:t>
      </w:r>
      <w:r w:rsidR="00CC3378">
        <w:rPr>
          <w:w w:val="112"/>
          <w:sz w:val="22"/>
          <w:szCs w:val="22"/>
        </w:rPr>
        <w:t>ct</w:t>
      </w:r>
      <w:r w:rsidR="00CC3378">
        <w:rPr>
          <w:spacing w:val="28"/>
          <w:w w:val="112"/>
          <w:sz w:val="22"/>
          <w:szCs w:val="22"/>
        </w:rPr>
        <w:t xml:space="preserve"> </w:t>
      </w:r>
      <w:r w:rsidR="00CC3378">
        <w:rPr>
          <w:sz w:val="22"/>
          <w:szCs w:val="22"/>
        </w:rPr>
        <w:t xml:space="preserve">or  </w:t>
      </w:r>
      <w:r w:rsidR="00CC3378">
        <w:rPr>
          <w:w w:val="114"/>
          <w:sz w:val="22"/>
          <w:szCs w:val="22"/>
        </w:rPr>
        <w:t>et</w:t>
      </w:r>
      <w:r w:rsidR="00CC3378">
        <w:rPr>
          <w:spacing w:val="-2"/>
          <w:w w:val="114"/>
          <w:sz w:val="22"/>
          <w:szCs w:val="22"/>
        </w:rPr>
        <w:t>h</w:t>
      </w:r>
      <w:r w:rsidR="00CC3378">
        <w:rPr>
          <w:w w:val="102"/>
          <w:sz w:val="22"/>
          <w:szCs w:val="22"/>
        </w:rPr>
        <w:t>i</w:t>
      </w:r>
      <w:r w:rsidR="00CC3378">
        <w:rPr>
          <w:spacing w:val="-2"/>
          <w:w w:val="102"/>
          <w:sz w:val="22"/>
          <w:szCs w:val="22"/>
        </w:rPr>
        <w:t>c</w:t>
      </w:r>
      <w:r w:rsidR="00CC3378">
        <w:rPr>
          <w:w w:val="109"/>
          <w:sz w:val="22"/>
          <w:szCs w:val="22"/>
        </w:rPr>
        <w:t xml:space="preserve">s </w:t>
      </w:r>
      <w:r w:rsidR="00CC3378">
        <w:rPr>
          <w:spacing w:val="-1"/>
          <w:sz w:val="22"/>
          <w:szCs w:val="22"/>
        </w:rPr>
        <w:t>p</w:t>
      </w:r>
      <w:r w:rsidR="00CC3378">
        <w:rPr>
          <w:sz w:val="22"/>
          <w:szCs w:val="22"/>
        </w:rPr>
        <w:t>oli</w:t>
      </w:r>
      <w:r w:rsidR="00CC3378">
        <w:rPr>
          <w:spacing w:val="1"/>
          <w:sz w:val="22"/>
          <w:szCs w:val="22"/>
        </w:rPr>
        <w:t>c</w:t>
      </w:r>
      <w:r w:rsidR="00CC3378">
        <w:rPr>
          <w:sz w:val="22"/>
          <w:szCs w:val="22"/>
        </w:rPr>
        <w:t xml:space="preserve">y. </w:t>
      </w:r>
      <w:r w:rsidR="00CC3378">
        <w:rPr>
          <w:spacing w:val="17"/>
          <w:sz w:val="22"/>
          <w:szCs w:val="22"/>
        </w:rPr>
        <w:t xml:space="preserve"> </w:t>
      </w:r>
      <w:r w:rsidR="00CC3378">
        <w:rPr>
          <w:spacing w:val="-2"/>
          <w:sz w:val="22"/>
          <w:szCs w:val="22"/>
        </w:rPr>
        <w:t>I</w:t>
      </w:r>
      <w:r w:rsidR="00CC3378">
        <w:rPr>
          <w:sz w:val="22"/>
          <w:szCs w:val="22"/>
        </w:rPr>
        <w:t>n</w:t>
      </w:r>
      <w:r w:rsidR="00CC3378">
        <w:rPr>
          <w:spacing w:val="38"/>
          <w:sz w:val="22"/>
          <w:szCs w:val="22"/>
        </w:rPr>
        <w:t xml:space="preserve"> </w:t>
      </w:r>
      <w:r w:rsidR="00CC3378">
        <w:rPr>
          <w:sz w:val="22"/>
          <w:szCs w:val="22"/>
        </w:rPr>
        <w:t>l</w:t>
      </w:r>
      <w:r w:rsidR="00CC3378">
        <w:rPr>
          <w:spacing w:val="-1"/>
          <w:sz w:val="22"/>
          <w:szCs w:val="22"/>
        </w:rPr>
        <w:t>i</w:t>
      </w:r>
      <w:r w:rsidR="00CC3378">
        <w:rPr>
          <w:spacing w:val="1"/>
          <w:sz w:val="22"/>
          <w:szCs w:val="22"/>
        </w:rPr>
        <w:t>n</w:t>
      </w:r>
      <w:r w:rsidR="00CC3378">
        <w:rPr>
          <w:sz w:val="22"/>
          <w:szCs w:val="22"/>
        </w:rPr>
        <w:t>e</w:t>
      </w:r>
      <w:r w:rsidR="00CC3378">
        <w:rPr>
          <w:spacing w:val="50"/>
          <w:sz w:val="22"/>
          <w:szCs w:val="22"/>
        </w:rPr>
        <w:t xml:space="preserve"> </w:t>
      </w:r>
      <w:proofErr w:type="gramStart"/>
      <w:r w:rsidR="00CC3378">
        <w:rPr>
          <w:sz w:val="22"/>
          <w:szCs w:val="22"/>
        </w:rPr>
        <w:t>w</w:t>
      </w:r>
      <w:r w:rsidR="00CC3378">
        <w:rPr>
          <w:spacing w:val="1"/>
          <w:sz w:val="22"/>
          <w:szCs w:val="22"/>
        </w:rPr>
        <w:t>i</w:t>
      </w:r>
      <w:r w:rsidR="00CC3378">
        <w:rPr>
          <w:spacing w:val="-2"/>
          <w:sz w:val="22"/>
          <w:szCs w:val="22"/>
        </w:rPr>
        <w:t>t</w:t>
      </w:r>
      <w:r w:rsidR="00CC3378">
        <w:rPr>
          <w:sz w:val="22"/>
          <w:szCs w:val="22"/>
        </w:rPr>
        <w:t xml:space="preserve">h </w:t>
      </w:r>
      <w:r w:rsidR="00CC3378">
        <w:rPr>
          <w:spacing w:val="25"/>
          <w:sz w:val="22"/>
          <w:szCs w:val="22"/>
        </w:rPr>
        <w:t xml:space="preserve"> </w:t>
      </w:r>
      <w:r w:rsidR="00CC3378">
        <w:rPr>
          <w:spacing w:val="-2"/>
          <w:sz w:val="22"/>
          <w:szCs w:val="22"/>
        </w:rPr>
        <w:t>t</w:t>
      </w:r>
      <w:r w:rsidR="00CC3378">
        <w:rPr>
          <w:spacing w:val="1"/>
          <w:sz w:val="22"/>
          <w:szCs w:val="22"/>
        </w:rPr>
        <w:t>h</w:t>
      </w:r>
      <w:r w:rsidR="00CC3378">
        <w:rPr>
          <w:sz w:val="22"/>
          <w:szCs w:val="22"/>
        </w:rPr>
        <w:t>e</w:t>
      </w:r>
      <w:proofErr w:type="gramEnd"/>
      <w:r w:rsidR="00CC3378">
        <w:rPr>
          <w:sz w:val="22"/>
          <w:szCs w:val="22"/>
        </w:rPr>
        <w:t xml:space="preserve">  above </w:t>
      </w:r>
      <w:r w:rsidR="00CC3378">
        <w:rPr>
          <w:spacing w:val="24"/>
          <w:sz w:val="22"/>
          <w:szCs w:val="22"/>
        </w:rPr>
        <w:t xml:space="preserve"> </w:t>
      </w:r>
      <w:r w:rsidR="00CC3378">
        <w:rPr>
          <w:spacing w:val="-2"/>
          <w:sz w:val="22"/>
          <w:szCs w:val="22"/>
        </w:rPr>
        <w:t>a</w:t>
      </w:r>
      <w:r w:rsidR="00CC3378">
        <w:rPr>
          <w:spacing w:val="1"/>
          <w:sz w:val="22"/>
          <w:szCs w:val="22"/>
        </w:rPr>
        <w:t>n</w:t>
      </w:r>
      <w:r w:rsidR="00CC3378">
        <w:rPr>
          <w:sz w:val="22"/>
          <w:szCs w:val="22"/>
        </w:rPr>
        <w:t xml:space="preserve">d </w:t>
      </w:r>
      <w:r w:rsidR="00CC3378">
        <w:rPr>
          <w:spacing w:val="18"/>
          <w:sz w:val="22"/>
          <w:szCs w:val="22"/>
        </w:rPr>
        <w:t xml:space="preserve"> </w:t>
      </w:r>
      <w:r w:rsidR="00CC3378">
        <w:rPr>
          <w:sz w:val="22"/>
          <w:szCs w:val="22"/>
        </w:rPr>
        <w:t>in</w:t>
      </w:r>
      <w:r w:rsidR="00CC3378">
        <w:rPr>
          <w:spacing w:val="41"/>
          <w:sz w:val="22"/>
          <w:szCs w:val="22"/>
        </w:rPr>
        <w:t xml:space="preserve"> </w:t>
      </w:r>
      <w:r w:rsidR="00CC3378">
        <w:rPr>
          <w:w w:val="114"/>
          <w:sz w:val="22"/>
          <w:szCs w:val="22"/>
        </w:rPr>
        <w:t>o</w:t>
      </w:r>
      <w:r w:rsidR="00CC3378">
        <w:rPr>
          <w:spacing w:val="-1"/>
          <w:w w:val="114"/>
          <w:sz w:val="22"/>
          <w:szCs w:val="22"/>
        </w:rPr>
        <w:t>r</w:t>
      </w:r>
      <w:r w:rsidR="00CC3378">
        <w:rPr>
          <w:w w:val="114"/>
          <w:sz w:val="22"/>
          <w:szCs w:val="22"/>
        </w:rPr>
        <w:t>d</w:t>
      </w:r>
      <w:r w:rsidR="00CC3378">
        <w:rPr>
          <w:spacing w:val="-1"/>
          <w:w w:val="114"/>
          <w:sz w:val="22"/>
          <w:szCs w:val="22"/>
        </w:rPr>
        <w:t>e</w:t>
      </w:r>
      <w:r w:rsidR="00CC3378">
        <w:rPr>
          <w:w w:val="114"/>
          <w:sz w:val="22"/>
          <w:szCs w:val="22"/>
        </w:rPr>
        <w:t>r</w:t>
      </w:r>
      <w:r w:rsidR="00CC3378">
        <w:rPr>
          <w:spacing w:val="17"/>
          <w:w w:val="114"/>
          <w:sz w:val="22"/>
          <w:szCs w:val="22"/>
        </w:rPr>
        <w:t xml:space="preserve"> </w:t>
      </w:r>
      <w:r w:rsidR="00CC3378">
        <w:rPr>
          <w:sz w:val="22"/>
          <w:szCs w:val="22"/>
        </w:rPr>
        <w:t>to</w:t>
      </w:r>
      <w:r w:rsidR="00CC3378">
        <w:rPr>
          <w:spacing w:val="41"/>
          <w:sz w:val="22"/>
          <w:szCs w:val="22"/>
        </w:rPr>
        <w:t xml:space="preserve"> </w:t>
      </w:r>
      <w:r w:rsidR="00CC3378">
        <w:rPr>
          <w:spacing w:val="-2"/>
          <w:w w:val="110"/>
          <w:sz w:val="22"/>
          <w:szCs w:val="22"/>
        </w:rPr>
        <w:t>c</w:t>
      </w:r>
      <w:r w:rsidR="00CC3378">
        <w:rPr>
          <w:w w:val="110"/>
          <w:sz w:val="22"/>
          <w:szCs w:val="22"/>
        </w:rPr>
        <w:t>o</w:t>
      </w:r>
      <w:r w:rsidR="00CC3378">
        <w:rPr>
          <w:spacing w:val="-1"/>
          <w:w w:val="110"/>
          <w:sz w:val="22"/>
          <w:szCs w:val="22"/>
        </w:rPr>
        <w:t>mp</w:t>
      </w:r>
      <w:r w:rsidR="00CC3378">
        <w:rPr>
          <w:w w:val="110"/>
          <w:sz w:val="22"/>
          <w:szCs w:val="22"/>
        </w:rPr>
        <w:t>ly</w:t>
      </w:r>
      <w:r w:rsidR="00CC3378">
        <w:rPr>
          <w:spacing w:val="22"/>
          <w:w w:val="110"/>
          <w:sz w:val="22"/>
          <w:szCs w:val="22"/>
        </w:rPr>
        <w:t xml:space="preserve"> </w:t>
      </w:r>
      <w:r w:rsidR="00CC3378">
        <w:rPr>
          <w:sz w:val="22"/>
          <w:szCs w:val="22"/>
        </w:rPr>
        <w:t>w</w:t>
      </w:r>
      <w:r w:rsidR="00CC3378">
        <w:rPr>
          <w:spacing w:val="-1"/>
          <w:sz w:val="22"/>
          <w:szCs w:val="22"/>
        </w:rPr>
        <w:t>i</w:t>
      </w:r>
      <w:r w:rsidR="00CC3378">
        <w:rPr>
          <w:sz w:val="22"/>
          <w:szCs w:val="22"/>
        </w:rPr>
        <w:t xml:space="preserve">th </w:t>
      </w:r>
      <w:r w:rsidR="00CC3378">
        <w:rPr>
          <w:spacing w:val="23"/>
          <w:sz w:val="22"/>
          <w:szCs w:val="22"/>
        </w:rPr>
        <w:t xml:space="preserve"> </w:t>
      </w:r>
      <w:r w:rsidR="00CC3378">
        <w:rPr>
          <w:sz w:val="22"/>
          <w:szCs w:val="22"/>
        </w:rPr>
        <w:t>t</w:t>
      </w:r>
      <w:r w:rsidR="00CC3378">
        <w:rPr>
          <w:spacing w:val="1"/>
          <w:sz w:val="22"/>
          <w:szCs w:val="22"/>
        </w:rPr>
        <w:t>h</w:t>
      </w:r>
      <w:r w:rsidR="00CC3378">
        <w:rPr>
          <w:sz w:val="22"/>
          <w:szCs w:val="22"/>
        </w:rPr>
        <w:t xml:space="preserve">e  </w:t>
      </w:r>
      <w:r w:rsidR="00CC3378">
        <w:rPr>
          <w:w w:val="113"/>
          <w:sz w:val="22"/>
          <w:szCs w:val="22"/>
        </w:rPr>
        <w:t>m</w:t>
      </w:r>
      <w:r w:rsidR="00CC3378">
        <w:rPr>
          <w:spacing w:val="-3"/>
          <w:w w:val="113"/>
          <w:sz w:val="22"/>
          <w:szCs w:val="22"/>
        </w:rPr>
        <w:t>a</w:t>
      </w:r>
      <w:r w:rsidR="00CC3378">
        <w:rPr>
          <w:spacing w:val="1"/>
          <w:w w:val="113"/>
          <w:sz w:val="22"/>
          <w:szCs w:val="22"/>
        </w:rPr>
        <w:t>n</w:t>
      </w:r>
      <w:r w:rsidR="00CC3378">
        <w:rPr>
          <w:w w:val="113"/>
          <w:sz w:val="22"/>
          <w:szCs w:val="22"/>
        </w:rPr>
        <w:t>da</w:t>
      </w:r>
      <w:r w:rsidR="00CC3378">
        <w:rPr>
          <w:spacing w:val="-3"/>
          <w:w w:val="113"/>
          <w:sz w:val="22"/>
          <w:szCs w:val="22"/>
        </w:rPr>
        <w:t>t</w:t>
      </w:r>
      <w:r w:rsidR="00CC3378">
        <w:rPr>
          <w:w w:val="113"/>
          <w:sz w:val="22"/>
          <w:szCs w:val="22"/>
        </w:rPr>
        <w:t>o</w:t>
      </w:r>
      <w:r w:rsidR="00CC3378">
        <w:rPr>
          <w:spacing w:val="-1"/>
          <w:w w:val="113"/>
          <w:sz w:val="22"/>
          <w:szCs w:val="22"/>
        </w:rPr>
        <w:t>r</w:t>
      </w:r>
      <w:r w:rsidR="00CC3378">
        <w:rPr>
          <w:w w:val="113"/>
          <w:sz w:val="22"/>
          <w:szCs w:val="22"/>
        </w:rPr>
        <w:t>y</w:t>
      </w:r>
      <w:r w:rsidR="00CC3378">
        <w:rPr>
          <w:spacing w:val="30"/>
          <w:w w:val="113"/>
          <w:sz w:val="22"/>
          <w:szCs w:val="22"/>
        </w:rPr>
        <w:t xml:space="preserve"> </w:t>
      </w:r>
      <w:r w:rsidR="00CC3378">
        <w:rPr>
          <w:spacing w:val="-1"/>
          <w:w w:val="113"/>
          <w:sz w:val="22"/>
          <w:szCs w:val="22"/>
        </w:rPr>
        <w:t>r</w:t>
      </w:r>
      <w:r w:rsidR="00CC3378">
        <w:rPr>
          <w:w w:val="113"/>
          <w:sz w:val="22"/>
          <w:szCs w:val="22"/>
        </w:rPr>
        <w:t>e</w:t>
      </w:r>
      <w:r w:rsidR="00CC3378">
        <w:rPr>
          <w:spacing w:val="1"/>
          <w:w w:val="113"/>
          <w:sz w:val="22"/>
          <w:szCs w:val="22"/>
        </w:rPr>
        <w:t>q</w:t>
      </w:r>
      <w:r w:rsidR="00CC3378">
        <w:rPr>
          <w:spacing w:val="-1"/>
          <w:w w:val="113"/>
          <w:sz w:val="22"/>
          <w:szCs w:val="22"/>
        </w:rPr>
        <w:t>u</w:t>
      </w:r>
      <w:r w:rsidR="00CC3378">
        <w:rPr>
          <w:w w:val="113"/>
          <w:sz w:val="22"/>
          <w:szCs w:val="22"/>
        </w:rPr>
        <w:t>ire</w:t>
      </w:r>
      <w:r w:rsidR="00CC3378">
        <w:rPr>
          <w:spacing w:val="-1"/>
          <w:w w:val="113"/>
          <w:sz w:val="22"/>
          <w:szCs w:val="22"/>
        </w:rPr>
        <w:t>m</w:t>
      </w:r>
      <w:r w:rsidR="00CC3378">
        <w:rPr>
          <w:w w:val="113"/>
          <w:sz w:val="22"/>
          <w:szCs w:val="22"/>
        </w:rPr>
        <w:t>e</w:t>
      </w:r>
      <w:r w:rsidR="00CC3378">
        <w:rPr>
          <w:spacing w:val="1"/>
          <w:w w:val="113"/>
          <w:sz w:val="22"/>
          <w:szCs w:val="22"/>
        </w:rPr>
        <w:t>n</w:t>
      </w:r>
      <w:r w:rsidR="00CC3378">
        <w:rPr>
          <w:w w:val="113"/>
          <w:sz w:val="22"/>
          <w:szCs w:val="22"/>
        </w:rPr>
        <w:t>t</w:t>
      </w:r>
      <w:r w:rsidR="00CC3378">
        <w:rPr>
          <w:spacing w:val="17"/>
          <w:w w:val="113"/>
          <w:sz w:val="22"/>
          <w:szCs w:val="22"/>
        </w:rPr>
        <w:t xml:space="preserve"> </w:t>
      </w:r>
      <w:r w:rsidR="00CC3378">
        <w:rPr>
          <w:sz w:val="22"/>
          <w:szCs w:val="22"/>
        </w:rPr>
        <w:t>of</w:t>
      </w:r>
      <w:r w:rsidR="00CC3378">
        <w:rPr>
          <w:spacing w:val="29"/>
          <w:sz w:val="22"/>
          <w:szCs w:val="22"/>
        </w:rPr>
        <w:t xml:space="preserve"> </w:t>
      </w:r>
      <w:r w:rsidR="00CC3378">
        <w:rPr>
          <w:w w:val="117"/>
          <w:sz w:val="22"/>
          <w:szCs w:val="22"/>
        </w:rPr>
        <w:t>t</w:t>
      </w:r>
      <w:r w:rsidR="00CC3378">
        <w:rPr>
          <w:spacing w:val="-1"/>
          <w:w w:val="117"/>
          <w:sz w:val="22"/>
          <w:szCs w:val="22"/>
        </w:rPr>
        <w:t>h</w:t>
      </w:r>
      <w:r w:rsidR="00CC3378">
        <w:rPr>
          <w:w w:val="108"/>
          <w:sz w:val="22"/>
          <w:szCs w:val="22"/>
        </w:rPr>
        <w:t xml:space="preserve">e </w:t>
      </w:r>
      <w:r w:rsidR="00CC3378">
        <w:rPr>
          <w:sz w:val="22"/>
          <w:szCs w:val="22"/>
        </w:rPr>
        <w:t xml:space="preserve">above </w:t>
      </w:r>
      <w:r w:rsidR="00CC3378">
        <w:rPr>
          <w:spacing w:val="15"/>
          <w:sz w:val="22"/>
          <w:szCs w:val="22"/>
        </w:rPr>
        <w:t xml:space="preserve"> </w:t>
      </w:r>
      <w:r w:rsidR="00CC3378">
        <w:rPr>
          <w:spacing w:val="-1"/>
          <w:w w:val="111"/>
          <w:sz w:val="22"/>
          <w:szCs w:val="22"/>
        </w:rPr>
        <w:t>pr</w:t>
      </w:r>
      <w:r w:rsidR="00CC3378">
        <w:rPr>
          <w:w w:val="111"/>
          <w:sz w:val="22"/>
          <w:szCs w:val="22"/>
        </w:rPr>
        <w:t>ovi</w:t>
      </w:r>
      <w:r w:rsidR="00CC3378">
        <w:rPr>
          <w:spacing w:val="-2"/>
          <w:w w:val="111"/>
          <w:sz w:val="22"/>
          <w:szCs w:val="22"/>
        </w:rPr>
        <w:t>s</w:t>
      </w:r>
      <w:r w:rsidR="00CC3378">
        <w:rPr>
          <w:w w:val="111"/>
          <w:sz w:val="22"/>
          <w:szCs w:val="22"/>
        </w:rPr>
        <w:t>io</w:t>
      </w:r>
      <w:r w:rsidR="00CC3378">
        <w:rPr>
          <w:spacing w:val="1"/>
          <w:w w:val="111"/>
          <w:sz w:val="22"/>
          <w:szCs w:val="22"/>
        </w:rPr>
        <w:t>n</w:t>
      </w:r>
      <w:r w:rsidR="00CC3378">
        <w:rPr>
          <w:spacing w:val="-2"/>
          <w:w w:val="111"/>
          <w:sz w:val="22"/>
          <w:szCs w:val="22"/>
        </w:rPr>
        <w:t>s</w:t>
      </w:r>
      <w:r w:rsidR="00CC3378">
        <w:rPr>
          <w:w w:val="111"/>
          <w:sz w:val="22"/>
          <w:szCs w:val="22"/>
        </w:rPr>
        <w:t>,</w:t>
      </w:r>
      <w:r w:rsidR="00CC3378">
        <w:rPr>
          <w:spacing w:val="7"/>
          <w:w w:val="111"/>
          <w:sz w:val="22"/>
          <w:szCs w:val="22"/>
        </w:rPr>
        <w:t xml:space="preserve"> </w:t>
      </w:r>
      <w:r w:rsidR="00CC3378">
        <w:rPr>
          <w:sz w:val="22"/>
          <w:szCs w:val="22"/>
        </w:rPr>
        <w:t>it</w:t>
      </w:r>
      <w:r w:rsidR="00CC3378">
        <w:rPr>
          <w:spacing w:val="23"/>
          <w:sz w:val="22"/>
          <w:szCs w:val="22"/>
        </w:rPr>
        <w:t xml:space="preserve"> </w:t>
      </w:r>
      <w:r w:rsidR="00CC3378">
        <w:rPr>
          <w:sz w:val="22"/>
          <w:szCs w:val="22"/>
        </w:rPr>
        <w:t>is</w:t>
      </w:r>
      <w:r w:rsidR="00CC3378">
        <w:rPr>
          <w:spacing w:val="20"/>
          <w:sz w:val="22"/>
          <w:szCs w:val="22"/>
        </w:rPr>
        <w:t xml:space="preserve"> </w:t>
      </w:r>
      <w:r w:rsidR="00CC3378">
        <w:rPr>
          <w:spacing w:val="1"/>
          <w:w w:val="110"/>
          <w:sz w:val="22"/>
          <w:szCs w:val="22"/>
        </w:rPr>
        <w:t>n</w:t>
      </w:r>
      <w:r w:rsidR="00CC3378">
        <w:rPr>
          <w:spacing w:val="-3"/>
          <w:w w:val="110"/>
          <w:sz w:val="22"/>
          <w:szCs w:val="22"/>
        </w:rPr>
        <w:t>e</w:t>
      </w:r>
      <w:r w:rsidR="00CC3378">
        <w:rPr>
          <w:spacing w:val="2"/>
          <w:w w:val="110"/>
          <w:sz w:val="22"/>
          <w:szCs w:val="22"/>
        </w:rPr>
        <w:t>c</w:t>
      </w:r>
      <w:r w:rsidR="00CC3378">
        <w:rPr>
          <w:w w:val="110"/>
          <w:sz w:val="22"/>
          <w:szCs w:val="22"/>
        </w:rPr>
        <w:t>essa</w:t>
      </w:r>
      <w:r w:rsidR="00CC3378">
        <w:rPr>
          <w:spacing w:val="-1"/>
          <w:w w:val="110"/>
          <w:sz w:val="22"/>
          <w:szCs w:val="22"/>
        </w:rPr>
        <w:t>r</w:t>
      </w:r>
      <w:r w:rsidR="00CC3378">
        <w:rPr>
          <w:w w:val="110"/>
          <w:sz w:val="22"/>
          <w:szCs w:val="22"/>
        </w:rPr>
        <w:t>y</w:t>
      </w:r>
      <w:r w:rsidR="00CC3378">
        <w:rPr>
          <w:spacing w:val="7"/>
          <w:w w:val="110"/>
          <w:sz w:val="22"/>
          <w:szCs w:val="22"/>
        </w:rPr>
        <w:t xml:space="preserve"> </w:t>
      </w:r>
      <w:r w:rsidR="00CC3378">
        <w:rPr>
          <w:sz w:val="22"/>
          <w:szCs w:val="22"/>
        </w:rPr>
        <w:t>to</w:t>
      </w:r>
      <w:r w:rsidR="00CC3378">
        <w:rPr>
          <w:spacing w:val="29"/>
          <w:sz w:val="22"/>
          <w:szCs w:val="22"/>
        </w:rPr>
        <w:t xml:space="preserve"> </w:t>
      </w:r>
      <w:r w:rsidR="00CC3378">
        <w:rPr>
          <w:spacing w:val="1"/>
          <w:w w:val="112"/>
          <w:sz w:val="22"/>
          <w:szCs w:val="22"/>
        </w:rPr>
        <w:t>f</w:t>
      </w:r>
      <w:r w:rsidR="00CC3378">
        <w:rPr>
          <w:w w:val="112"/>
          <w:sz w:val="22"/>
          <w:szCs w:val="22"/>
        </w:rPr>
        <w:t>o</w:t>
      </w:r>
      <w:r w:rsidR="00CC3378">
        <w:rPr>
          <w:spacing w:val="-1"/>
          <w:w w:val="112"/>
          <w:sz w:val="22"/>
          <w:szCs w:val="22"/>
        </w:rPr>
        <w:t>r</w:t>
      </w:r>
      <w:r w:rsidR="00CC3378">
        <w:rPr>
          <w:w w:val="112"/>
          <w:sz w:val="22"/>
          <w:szCs w:val="22"/>
        </w:rPr>
        <w:t>m</w:t>
      </w:r>
      <w:r w:rsidR="00CC3378">
        <w:rPr>
          <w:spacing w:val="-2"/>
          <w:w w:val="112"/>
          <w:sz w:val="22"/>
          <w:szCs w:val="22"/>
        </w:rPr>
        <w:t>u</w:t>
      </w:r>
      <w:r w:rsidR="00CC3378">
        <w:rPr>
          <w:w w:val="112"/>
          <w:sz w:val="22"/>
          <w:szCs w:val="22"/>
        </w:rPr>
        <w:t>late</w:t>
      </w:r>
      <w:r w:rsidR="00CC3378">
        <w:rPr>
          <w:spacing w:val="5"/>
          <w:w w:val="112"/>
          <w:sz w:val="22"/>
          <w:szCs w:val="22"/>
        </w:rPr>
        <w:t xml:space="preserve"> </w:t>
      </w:r>
      <w:r w:rsidR="00CC3378">
        <w:rPr>
          <w:sz w:val="22"/>
          <w:szCs w:val="22"/>
        </w:rPr>
        <w:t>a</w:t>
      </w:r>
      <w:r w:rsidR="00CC3378">
        <w:rPr>
          <w:spacing w:val="25"/>
          <w:sz w:val="22"/>
          <w:szCs w:val="22"/>
        </w:rPr>
        <w:t xml:space="preserve"> </w:t>
      </w:r>
      <w:r w:rsidR="00CC3378">
        <w:rPr>
          <w:spacing w:val="-2"/>
          <w:sz w:val="22"/>
          <w:szCs w:val="22"/>
        </w:rPr>
        <w:t>s</w:t>
      </w:r>
      <w:r w:rsidR="00CC3378">
        <w:rPr>
          <w:spacing w:val="-1"/>
          <w:sz w:val="22"/>
          <w:szCs w:val="22"/>
        </w:rPr>
        <w:t>p</w:t>
      </w:r>
      <w:r w:rsidR="00CC3378">
        <w:rPr>
          <w:sz w:val="22"/>
          <w:szCs w:val="22"/>
        </w:rPr>
        <w:t>eci</w:t>
      </w:r>
      <w:r w:rsidR="00CC3378">
        <w:rPr>
          <w:spacing w:val="1"/>
          <w:sz w:val="22"/>
          <w:szCs w:val="22"/>
        </w:rPr>
        <w:t>f</w:t>
      </w:r>
      <w:r w:rsidR="00CC3378">
        <w:rPr>
          <w:spacing w:val="-2"/>
          <w:sz w:val="22"/>
          <w:szCs w:val="22"/>
        </w:rPr>
        <w:t>i</w:t>
      </w:r>
      <w:r w:rsidR="00CC3378">
        <w:rPr>
          <w:sz w:val="22"/>
          <w:szCs w:val="22"/>
        </w:rPr>
        <w:t>c</w:t>
      </w:r>
      <w:r w:rsidR="00CC3378">
        <w:rPr>
          <w:spacing w:val="55"/>
          <w:sz w:val="22"/>
          <w:szCs w:val="22"/>
        </w:rPr>
        <w:t xml:space="preserve"> </w:t>
      </w:r>
      <w:r w:rsidR="00CC3378">
        <w:rPr>
          <w:spacing w:val="-2"/>
          <w:sz w:val="22"/>
          <w:szCs w:val="22"/>
        </w:rPr>
        <w:t>v</w:t>
      </w:r>
      <w:r w:rsidR="00CC3378">
        <w:rPr>
          <w:sz w:val="22"/>
          <w:szCs w:val="22"/>
        </w:rPr>
        <w:t>igil</w:t>
      </w:r>
      <w:r w:rsidR="00CC3378">
        <w:rPr>
          <w:spacing w:val="46"/>
          <w:sz w:val="22"/>
          <w:szCs w:val="22"/>
        </w:rPr>
        <w:t xml:space="preserve"> </w:t>
      </w:r>
      <w:r w:rsidR="00CC3378">
        <w:rPr>
          <w:w w:val="112"/>
          <w:sz w:val="22"/>
          <w:szCs w:val="22"/>
        </w:rPr>
        <w:t>m</w:t>
      </w:r>
      <w:r w:rsidR="00CC3378">
        <w:rPr>
          <w:spacing w:val="-1"/>
          <w:w w:val="112"/>
          <w:sz w:val="22"/>
          <w:szCs w:val="22"/>
        </w:rPr>
        <w:t>e</w:t>
      </w:r>
      <w:r w:rsidR="00CC3378">
        <w:rPr>
          <w:spacing w:val="-2"/>
          <w:sz w:val="22"/>
          <w:szCs w:val="22"/>
        </w:rPr>
        <w:t>c</w:t>
      </w:r>
      <w:r w:rsidR="00CC3378">
        <w:rPr>
          <w:spacing w:val="1"/>
          <w:w w:val="116"/>
          <w:sz w:val="22"/>
          <w:szCs w:val="22"/>
        </w:rPr>
        <w:t>h</w:t>
      </w:r>
      <w:r w:rsidR="00CC3378">
        <w:rPr>
          <w:spacing w:val="-2"/>
          <w:w w:val="113"/>
          <w:sz w:val="22"/>
          <w:szCs w:val="22"/>
        </w:rPr>
        <w:t>a</w:t>
      </w:r>
      <w:r w:rsidR="00CC3378">
        <w:rPr>
          <w:spacing w:val="1"/>
          <w:w w:val="116"/>
          <w:sz w:val="22"/>
          <w:szCs w:val="22"/>
        </w:rPr>
        <w:t>n</w:t>
      </w:r>
      <w:r w:rsidR="00CC3378">
        <w:rPr>
          <w:w w:val="111"/>
          <w:sz w:val="22"/>
          <w:szCs w:val="22"/>
        </w:rPr>
        <w:t>is</w:t>
      </w:r>
      <w:r w:rsidR="00CC3378">
        <w:rPr>
          <w:spacing w:val="-2"/>
          <w:w w:val="111"/>
          <w:sz w:val="22"/>
          <w:szCs w:val="22"/>
        </w:rPr>
        <w:t>m</w:t>
      </w:r>
      <w:r w:rsidR="00CC3378">
        <w:rPr>
          <w:spacing w:val="-2"/>
          <w:w w:val="219"/>
          <w:sz w:val="22"/>
          <w:szCs w:val="22"/>
        </w:rPr>
        <w:t>/</w:t>
      </w:r>
      <w:r w:rsidR="00CC3378">
        <w:rPr>
          <w:w w:val="112"/>
          <w:sz w:val="22"/>
          <w:szCs w:val="22"/>
        </w:rPr>
        <w:t>whistle</w:t>
      </w:r>
      <w:r w:rsidR="00CC3378">
        <w:rPr>
          <w:spacing w:val="10"/>
          <w:sz w:val="22"/>
          <w:szCs w:val="22"/>
        </w:rPr>
        <w:t xml:space="preserve"> </w:t>
      </w:r>
      <w:r w:rsidR="00CC3378">
        <w:rPr>
          <w:w w:val="111"/>
          <w:sz w:val="22"/>
          <w:szCs w:val="22"/>
        </w:rPr>
        <w:t>b</w:t>
      </w:r>
      <w:r w:rsidR="00CC3378">
        <w:rPr>
          <w:spacing w:val="1"/>
          <w:w w:val="111"/>
          <w:sz w:val="22"/>
          <w:szCs w:val="22"/>
        </w:rPr>
        <w:t>l</w:t>
      </w:r>
      <w:r w:rsidR="00CC3378">
        <w:rPr>
          <w:spacing w:val="-3"/>
          <w:w w:val="111"/>
          <w:sz w:val="22"/>
          <w:szCs w:val="22"/>
        </w:rPr>
        <w:t>o</w:t>
      </w:r>
      <w:r w:rsidR="00CC3378">
        <w:rPr>
          <w:w w:val="111"/>
          <w:sz w:val="22"/>
          <w:szCs w:val="22"/>
        </w:rPr>
        <w:t>wer</w:t>
      </w:r>
      <w:r w:rsidR="00CC3378">
        <w:rPr>
          <w:spacing w:val="10"/>
          <w:w w:val="111"/>
          <w:sz w:val="22"/>
          <w:szCs w:val="22"/>
        </w:rPr>
        <w:t xml:space="preserve"> </w:t>
      </w:r>
      <w:r w:rsidR="00CC3378">
        <w:rPr>
          <w:spacing w:val="-1"/>
          <w:w w:val="120"/>
          <w:sz w:val="22"/>
          <w:szCs w:val="22"/>
        </w:rPr>
        <w:t>p</w:t>
      </w:r>
      <w:r w:rsidR="00CC3378">
        <w:rPr>
          <w:w w:val="107"/>
          <w:sz w:val="22"/>
          <w:szCs w:val="22"/>
        </w:rPr>
        <w:t>ol</w:t>
      </w:r>
      <w:r w:rsidR="00CC3378">
        <w:rPr>
          <w:spacing w:val="-2"/>
          <w:w w:val="107"/>
          <w:sz w:val="22"/>
          <w:szCs w:val="22"/>
        </w:rPr>
        <w:t>i</w:t>
      </w:r>
      <w:r w:rsidR="00CC3378">
        <w:rPr>
          <w:w w:val="106"/>
          <w:sz w:val="22"/>
          <w:szCs w:val="22"/>
        </w:rPr>
        <w:t xml:space="preserve">cy </w:t>
      </w:r>
      <w:r w:rsidR="00CC3378">
        <w:rPr>
          <w:spacing w:val="1"/>
          <w:sz w:val="22"/>
          <w:szCs w:val="22"/>
        </w:rPr>
        <w:t>f</w:t>
      </w:r>
      <w:r w:rsidR="00CC3378">
        <w:rPr>
          <w:sz w:val="22"/>
          <w:szCs w:val="22"/>
        </w:rPr>
        <w:t>or</w:t>
      </w:r>
      <w:r w:rsidR="00CC3378">
        <w:rPr>
          <w:spacing w:val="23"/>
          <w:sz w:val="22"/>
          <w:szCs w:val="22"/>
        </w:rPr>
        <w:t xml:space="preserve"> </w:t>
      </w:r>
      <w:r w:rsidR="00CC3378">
        <w:rPr>
          <w:w w:val="113"/>
          <w:sz w:val="22"/>
          <w:szCs w:val="22"/>
        </w:rPr>
        <w:t>Prolife Industries</w:t>
      </w:r>
      <w:r w:rsidR="00CC3378">
        <w:rPr>
          <w:spacing w:val="12"/>
          <w:w w:val="111"/>
          <w:sz w:val="22"/>
          <w:szCs w:val="22"/>
        </w:rPr>
        <w:t xml:space="preserve"> </w:t>
      </w:r>
      <w:r w:rsidR="00CC3378">
        <w:rPr>
          <w:w w:val="111"/>
          <w:sz w:val="22"/>
          <w:szCs w:val="22"/>
        </w:rPr>
        <w:t>Lim</w:t>
      </w:r>
      <w:r w:rsidR="00CC3378">
        <w:rPr>
          <w:spacing w:val="-2"/>
          <w:w w:val="111"/>
          <w:sz w:val="22"/>
          <w:szCs w:val="22"/>
        </w:rPr>
        <w:t>i</w:t>
      </w:r>
      <w:r w:rsidR="00CC3378">
        <w:rPr>
          <w:w w:val="111"/>
          <w:sz w:val="22"/>
          <w:szCs w:val="22"/>
        </w:rPr>
        <w:t>ted</w:t>
      </w:r>
      <w:r w:rsidR="00CC3378">
        <w:rPr>
          <w:spacing w:val="-9"/>
          <w:w w:val="111"/>
          <w:sz w:val="22"/>
          <w:szCs w:val="22"/>
        </w:rPr>
        <w:t xml:space="preserve"> </w:t>
      </w:r>
      <w:r w:rsidR="00CC3378">
        <w:rPr>
          <w:spacing w:val="1"/>
          <w:sz w:val="22"/>
          <w:szCs w:val="22"/>
        </w:rPr>
        <w:t>f</w:t>
      </w:r>
      <w:r w:rsidR="00CC3378">
        <w:rPr>
          <w:sz w:val="22"/>
          <w:szCs w:val="22"/>
        </w:rPr>
        <w:t>or</w:t>
      </w:r>
      <w:r w:rsidR="00CC3378">
        <w:rPr>
          <w:spacing w:val="23"/>
          <w:sz w:val="22"/>
          <w:szCs w:val="22"/>
        </w:rPr>
        <w:t xml:space="preserve"> </w:t>
      </w:r>
      <w:r w:rsidR="00CC3378">
        <w:rPr>
          <w:spacing w:val="-1"/>
          <w:sz w:val="22"/>
          <w:szCs w:val="22"/>
        </w:rPr>
        <w:t>u</w:t>
      </w:r>
      <w:r w:rsidR="00CC3378">
        <w:rPr>
          <w:sz w:val="22"/>
          <w:szCs w:val="22"/>
        </w:rPr>
        <w:t>se</w:t>
      </w:r>
      <w:r w:rsidR="00CC3378">
        <w:rPr>
          <w:spacing w:val="36"/>
          <w:sz w:val="22"/>
          <w:szCs w:val="22"/>
        </w:rPr>
        <w:t xml:space="preserve"> </w:t>
      </w:r>
      <w:r w:rsidR="00CC3378">
        <w:rPr>
          <w:sz w:val="22"/>
          <w:szCs w:val="22"/>
        </w:rPr>
        <w:t>by</w:t>
      </w:r>
      <w:r w:rsidR="00CC3378">
        <w:rPr>
          <w:spacing w:val="24"/>
          <w:sz w:val="22"/>
          <w:szCs w:val="22"/>
        </w:rPr>
        <w:t xml:space="preserve"> </w:t>
      </w:r>
      <w:r w:rsidR="00CC3378">
        <w:rPr>
          <w:sz w:val="22"/>
          <w:szCs w:val="22"/>
        </w:rPr>
        <w:t>its</w:t>
      </w:r>
      <w:r w:rsidR="00CC3378">
        <w:rPr>
          <w:spacing w:val="21"/>
          <w:sz w:val="22"/>
          <w:szCs w:val="22"/>
        </w:rPr>
        <w:t xml:space="preserve"> </w:t>
      </w:r>
      <w:r w:rsidR="00CC3378">
        <w:rPr>
          <w:w w:val="108"/>
          <w:sz w:val="22"/>
          <w:szCs w:val="22"/>
        </w:rPr>
        <w:t>Dir</w:t>
      </w:r>
      <w:r w:rsidR="00CC3378">
        <w:rPr>
          <w:spacing w:val="-3"/>
          <w:w w:val="108"/>
          <w:sz w:val="22"/>
          <w:szCs w:val="22"/>
        </w:rPr>
        <w:t>e</w:t>
      </w:r>
      <w:r w:rsidR="00CC3378">
        <w:rPr>
          <w:w w:val="108"/>
          <w:sz w:val="22"/>
          <w:szCs w:val="22"/>
        </w:rPr>
        <w:t>cto</w:t>
      </w:r>
      <w:r w:rsidR="00CC3378">
        <w:rPr>
          <w:spacing w:val="-1"/>
          <w:w w:val="108"/>
          <w:sz w:val="22"/>
          <w:szCs w:val="22"/>
        </w:rPr>
        <w:t>r</w:t>
      </w:r>
      <w:r w:rsidR="00CC3378">
        <w:rPr>
          <w:w w:val="108"/>
          <w:sz w:val="22"/>
          <w:szCs w:val="22"/>
        </w:rPr>
        <w:t>s,</w:t>
      </w:r>
      <w:r w:rsidR="00CC3378">
        <w:rPr>
          <w:spacing w:val="2"/>
          <w:w w:val="108"/>
          <w:sz w:val="22"/>
          <w:szCs w:val="22"/>
        </w:rPr>
        <w:t xml:space="preserve"> </w:t>
      </w:r>
      <w:r w:rsidR="00CC3378">
        <w:rPr>
          <w:spacing w:val="-1"/>
          <w:sz w:val="22"/>
          <w:szCs w:val="22"/>
        </w:rPr>
        <w:t>O</w:t>
      </w:r>
      <w:r w:rsidR="00CC3378">
        <w:rPr>
          <w:spacing w:val="-2"/>
          <w:sz w:val="22"/>
          <w:szCs w:val="22"/>
        </w:rPr>
        <w:t>f</w:t>
      </w:r>
      <w:r w:rsidR="00CC3378">
        <w:rPr>
          <w:spacing w:val="1"/>
          <w:sz w:val="22"/>
          <w:szCs w:val="22"/>
        </w:rPr>
        <w:t>f</w:t>
      </w:r>
      <w:r w:rsidR="00CC3378">
        <w:rPr>
          <w:sz w:val="22"/>
          <w:szCs w:val="22"/>
        </w:rPr>
        <w:t>i</w:t>
      </w:r>
      <w:r w:rsidR="00CC3378">
        <w:rPr>
          <w:spacing w:val="1"/>
          <w:sz w:val="22"/>
          <w:szCs w:val="22"/>
        </w:rPr>
        <w:t>c</w:t>
      </w:r>
      <w:r w:rsidR="00CC3378">
        <w:rPr>
          <w:sz w:val="22"/>
          <w:szCs w:val="22"/>
        </w:rPr>
        <w:t>e</w:t>
      </w:r>
      <w:r w:rsidR="00CC3378">
        <w:rPr>
          <w:spacing w:val="-1"/>
          <w:sz w:val="22"/>
          <w:szCs w:val="22"/>
        </w:rPr>
        <w:t>r</w:t>
      </w:r>
      <w:r w:rsidR="00CC3378">
        <w:rPr>
          <w:sz w:val="22"/>
          <w:szCs w:val="22"/>
        </w:rPr>
        <w:t>s</w:t>
      </w:r>
      <w:r w:rsidR="00CC3378">
        <w:rPr>
          <w:spacing w:val="45"/>
          <w:sz w:val="22"/>
          <w:szCs w:val="22"/>
        </w:rPr>
        <w:t xml:space="preserve"> </w:t>
      </w:r>
      <w:r w:rsidR="00CC3378">
        <w:rPr>
          <w:sz w:val="22"/>
          <w:szCs w:val="22"/>
        </w:rPr>
        <w:t>a</w:t>
      </w:r>
      <w:r w:rsidR="00CC3378">
        <w:rPr>
          <w:spacing w:val="1"/>
          <w:sz w:val="22"/>
          <w:szCs w:val="22"/>
        </w:rPr>
        <w:t>n</w:t>
      </w:r>
      <w:r w:rsidR="00CC3378">
        <w:rPr>
          <w:sz w:val="22"/>
          <w:szCs w:val="22"/>
        </w:rPr>
        <w:t xml:space="preserve">d  </w:t>
      </w:r>
      <w:r w:rsidR="00CC3378">
        <w:rPr>
          <w:spacing w:val="-1"/>
          <w:sz w:val="22"/>
          <w:szCs w:val="22"/>
        </w:rPr>
        <w:t>E</w:t>
      </w:r>
      <w:r w:rsidR="00CC3378">
        <w:rPr>
          <w:w w:val="116"/>
          <w:sz w:val="22"/>
          <w:szCs w:val="22"/>
        </w:rPr>
        <w:t>m</w:t>
      </w:r>
      <w:r w:rsidR="00CC3378">
        <w:rPr>
          <w:spacing w:val="-1"/>
          <w:w w:val="116"/>
          <w:sz w:val="22"/>
          <w:szCs w:val="22"/>
        </w:rPr>
        <w:t>p</w:t>
      </w:r>
      <w:r w:rsidR="00CC3378">
        <w:rPr>
          <w:w w:val="109"/>
          <w:sz w:val="22"/>
          <w:szCs w:val="22"/>
        </w:rPr>
        <w:t>loye</w:t>
      </w:r>
      <w:r w:rsidR="00CC3378">
        <w:rPr>
          <w:spacing w:val="-3"/>
          <w:w w:val="109"/>
          <w:sz w:val="22"/>
          <w:szCs w:val="22"/>
        </w:rPr>
        <w:t>e</w:t>
      </w:r>
      <w:r w:rsidR="00CC3378">
        <w:rPr>
          <w:w w:val="105"/>
          <w:sz w:val="22"/>
          <w:szCs w:val="22"/>
        </w:rPr>
        <w:t>s.</w:t>
      </w:r>
    </w:p>
    <w:p w:rsidR="008D0CE7" w:rsidRDefault="008D0CE7">
      <w:pPr>
        <w:spacing w:before="2" w:line="100" w:lineRule="exact"/>
        <w:rPr>
          <w:sz w:val="11"/>
          <w:szCs w:val="11"/>
        </w:rPr>
      </w:pPr>
    </w:p>
    <w:p w:rsidR="008D0CE7" w:rsidRDefault="008D0CE7">
      <w:pPr>
        <w:spacing w:line="200" w:lineRule="exact"/>
      </w:pPr>
    </w:p>
    <w:p w:rsidR="008D0CE7" w:rsidRDefault="008D0CE7">
      <w:pPr>
        <w:spacing w:line="200" w:lineRule="exact"/>
      </w:pPr>
    </w:p>
    <w:p w:rsidR="008D0CE7" w:rsidRDefault="008D0CE7">
      <w:pPr>
        <w:spacing w:line="200" w:lineRule="exact"/>
      </w:pPr>
    </w:p>
    <w:p w:rsidR="008D0CE7" w:rsidRDefault="00CC3378">
      <w:pPr>
        <w:ind w:left="156" w:right="7860"/>
        <w:jc w:val="both"/>
        <w:rPr>
          <w:sz w:val="22"/>
          <w:szCs w:val="22"/>
        </w:rPr>
      </w:pPr>
      <w:r>
        <w:rPr>
          <w:b/>
          <w:spacing w:val="1"/>
          <w:w w:val="115"/>
          <w:sz w:val="22"/>
          <w:szCs w:val="22"/>
        </w:rPr>
        <w:t>D</w:t>
      </w:r>
      <w:r>
        <w:rPr>
          <w:b/>
          <w:w w:val="91"/>
          <w:sz w:val="22"/>
          <w:szCs w:val="22"/>
        </w:rPr>
        <w:t>E</w:t>
      </w:r>
      <w:r>
        <w:rPr>
          <w:b/>
          <w:spacing w:val="-1"/>
          <w:w w:val="91"/>
          <w:sz w:val="22"/>
          <w:szCs w:val="22"/>
        </w:rPr>
        <w:t>F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1"/>
          <w:w w:val="115"/>
          <w:sz w:val="22"/>
          <w:szCs w:val="22"/>
        </w:rPr>
        <w:t>N</w:t>
      </w:r>
      <w:r>
        <w:rPr>
          <w:b/>
          <w:sz w:val="22"/>
          <w:szCs w:val="22"/>
        </w:rPr>
        <w:t>IT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1"/>
          <w:w w:val="107"/>
          <w:sz w:val="22"/>
          <w:szCs w:val="22"/>
        </w:rPr>
        <w:t>O</w:t>
      </w:r>
      <w:r>
        <w:rPr>
          <w:b/>
          <w:spacing w:val="1"/>
          <w:w w:val="115"/>
          <w:sz w:val="22"/>
          <w:szCs w:val="22"/>
        </w:rPr>
        <w:t>N</w:t>
      </w:r>
      <w:r>
        <w:rPr>
          <w:b/>
          <w:w w:val="110"/>
          <w:sz w:val="22"/>
          <w:szCs w:val="22"/>
        </w:rPr>
        <w:t>S</w:t>
      </w:r>
    </w:p>
    <w:p w:rsidR="008D0CE7" w:rsidRDefault="008D0CE7">
      <w:pPr>
        <w:spacing w:before="13" w:line="240" w:lineRule="exact"/>
        <w:rPr>
          <w:sz w:val="24"/>
          <w:szCs w:val="24"/>
        </w:rPr>
      </w:pPr>
    </w:p>
    <w:p w:rsidR="008D0CE7" w:rsidRDefault="00CC3378">
      <w:pPr>
        <w:spacing w:line="298" w:lineRule="auto"/>
        <w:ind w:left="100" w:right="77"/>
        <w:jc w:val="both"/>
        <w:rPr>
          <w:sz w:val="22"/>
          <w:szCs w:val="22"/>
        </w:rPr>
        <w:sectPr w:rsidR="008D0CE7">
          <w:pgSz w:w="12240" w:h="15840"/>
          <w:pgMar w:top="1380" w:right="1320" w:bottom="280" w:left="1340" w:header="720" w:footer="720" w:gutter="0"/>
          <w:cols w:space="720"/>
        </w:sectPr>
      </w:pPr>
      <w:proofErr w:type="gram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4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f</w:t>
      </w:r>
      <w:r>
        <w:rPr>
          <w:w w:val="111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it</w:t>
      </w:r>
      <w:r>
        <w:rPr>
          <w:spacing w:val="1"/>
          <w:w w:val="111"/>
          <w:sz w:val="22"/>
          <w:szCs w:val="22"/>
        </w:rPr>
        <w:t>i</w:t>
      </w:r>
      <w:r>
        <w:rPr>
          <w:spacing w:val="-3"/>
          <w:w w:val="111"/>
          <w:sz w:val="22"/>
          <w:szCs w:val="22"/>
        </w:rPr>
        <w:t>o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s</w:t>
      </w:r>
      <w:proofErr w:type="gramEnd"/>
      <w:r>
        <w:rPr>
          <w:w w:val="111"/>
          <w:sz w:val="22"/>
          <w:szCs w:val="22"/>
        </w:rPr>
        <w:t xml:space="preserve"> </w:t>
      </w:r>
      <w:r>
        <w:rPr>
          <w:spacing w:val="1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 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key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te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ms  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ed 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is 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ol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cy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  given 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bel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 xml:space="preserve">w.  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“</w:t>
      </w:r>
      <w:r>
        <w:rPr>
          <w:spacing w:val="1"/>
          <w:w w:val="108"/>
          <w:sz w:val="22"/>
          <w:szCs w:val="22"/>
        </w:rPr>
        <w:t>A</w:t>
      </w:r>
      <w:r>
        <w:rPr>
          <w:spacing w:val="4"/>
          <w:w w:val="121"/>
          <w:sz w:val="22"/>
          <w:szCs w:val="22"/>
        </w:rPr>
        <w:t>u</w:t>
      </w:r>
      <w:r>
        <w:rPr>
          <w:w w:val="116"/>
          <w:sz w:val="22"/>
          <w:szCs w:val="22"/>
        </w:rPr>
        <w:t xml:space="preserve">dit </w:t>
      </w:r>
      <w:r>
        <w:rPr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m</w:t>
      </w:r>
      <w:r>
        <w:rPr>
          <w:w w:val="111"/>
          <w:sz w:val="22"/>
          <w:szCs w:val="22"/>
        </w:rPr>
        <w:t>ittee”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m</w:t>
      </w:r>
      <w:r>
        <w:rPr>
          <w:w w:val="111"/>
          <w:sz w:val="22"/>
          <w:szCs w:val="22"/>
        </w:rPr>
        <w:t>ea</w:t>
      </w:r>
      <w:r>
        <w:rPr>
          <w:spacing w:val="-2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s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dit</w:t>
      </w:r>
      <w:r>
        <w:rPr>
          <w:spacing w:val="13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m</w:t>
      </w:r>
      <w:r>
        <w:rPr>
          <w:spacing w:val="-4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ittee</w:t>
      </w:r>
      <w:r>
        <w:rPr>
          <w:spacing w:val="-8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co</w:t>
      </w:r>
      <w:r>
        <w:rPr>
          <w:spacing w:val="-2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sti</w:t>
      </w:r>
      <w:r>
        <w:rPr>
          <w:spacing w:val="-2"/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ted</w:t>
      </w:r>
      <w:r>
        <w:rPr>
          <w:spacing w:val="12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4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Di</w:t>
      </w:r>
      <w:r>
        <w:rPr>
          <w:spacing w:val="-3"/>
          <w:w w:val="109"/>
          <w:sz w:val="22"/>
          <w:szCs w:val="22"/>
        </w:rPr>
        <w:t>r</w:t>
      </w:r>
      <w:r>
        <w:rPr>
          <w:w w:val="109"/>
          <w:sz w:val="22"/>
          <w:szCs w:val="22"/>
        </w:rPr>
        <w:t>ecto</w:t>
      </w:r>
      <w:r>
        <w:rPr>
          <w:spacing w:val="-1"/>
          <w:w w:val="109"/>
          <w:sz w:val="22"/>
          <w:szCs w:val="22"/>
        </w:rPr>
        <w:t>r</w:t>
      </w:r>
      <w:r>
        <w:rPr>
          <w:w w:val="109"/>
          <w:sz w:val="22"/>
          <w:szCs w:val="22"/>
        </w:rPr>
        <w:t>s</w:t>
      </w:r>
      <w:r>
        <w:rPr>
          <w:spacing w:val="10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C</w:t>
      </w:r>
      <w:r>
        <w:rPr>
          <w:spacing w:val="-1"/>
          <w:w w:val="108"/>
          <w:sz w:val="22"/>
          <w:szCs w:val="22"/>
        </w:rPr>
        <w:t>o</w:t>
      </w:r>
      <w:r>
        <w:rPr>
          <w:w w:val="116"/>
          <w:sz w:val="22"/>
          <w:szCs w:val="22"/>
        </w:rPr>
        <w:t>m</w:t>
      </w:r>
      <w:r>
        <w:rPr>
          <w:spacing w:val="-1"/>
          <w:w w:val="116"/>
          <w:sz w:val="22"/>
          <w:szCs w:val="22"/>
        </w:rPr>
        <w:t>p</w:t>
      </w:r>
      <w:r>
        <w:rPr>
          <w:spacing w:val="-2"/>
          <w:w w:val="113"/>
          <w:sz w:val="22"/>
          <w:szCs w:val="22"/>
        </w:rPr>
        <w:t>a</w:t>
      </w:r>
      <w:r>
        <w:rPr>
          <w:spacing w:val="1"/>
          <w:w w:val="116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y </w:t>
      </w:r>
      <w:proofErr w:type="gramStart"/>
      <w:r>
        <w:rPr>
          <w:sz w:val="22"/>
          <w:szCs w:val="22"/>
        </w:rPr>
        <w:t xml:space="preserve">in  </w:t>
      </w:r>
      <w:r>
        <w:rPr>
          <w:w w:val="109"/>
          <w:sz w:val="22"/>
          <w:szCs w:val="22"/>
        </w:rPr>
        <w:t>ac</w:t>
      </w:r>
      <w:r>
        <w:rPr>
          <w:spacing w:val="1"/>
          <w:w w:val="109"/>
          <w:sz w:val="22"/>
          <w:szCs w:val="22"/>
        </w:rPr>
        <w:t>c</w:t>
      </w:r>
      <w:r>
        <w:rPr>
          <w:w w:val="109"/>
          <w:sz w:val="22"/>
          <w:szCs w:val="22"/>
        </w:rPr>
        <w:t>o</w:t>
      </w:r>
      <w:r>
        <w:rPr>
          <w:spacing w:val="-1"/>
          <w:w w:val="109"/>
          <w:sz w:val="22"/>
          <w:szCs w:val="22"/>
        </w:rPr>
        <w:t>r</w:t>
      </w:r>
      <w:r>
        <w:rPr>
          <w:w w:val="109"/>
          <w:sz w:val="22"/>
          <w:szCs w:val="22"/>
        </w:rPr>
        <w:t>d</w:t>
      </w:r>
      <w:r>
        <w:rPr>
          <w:spacing w:val="-3"/>
          <w:w w:val="109"/>
          <w:sz w:val="22"/>
          <w:szCs w:val="22"/>
        </w:rPr>
        <w:t>a</w:t>
      </w:r>
      <w:r>
        <w:rPr>
          <w:spacing w:val="1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>ce</w:t>
      </w:r>
      <w:proofErr w:type="gramEnd"/>
      <w:r>
        <w:rPr>
          <w:spacing w:val="35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ect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177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-2"/>
          <w:w w:val="111"/>
          <w:sz w:val="22"/>
          <w:szCs w:val="22"/>
        </w:rPr>
        <w:t>a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i</w:t>
      </w:r>
      <w:r>
        <w:rPr>
          <w:spacing w:val="-2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s</w:t>
      </w:r>
      <w:r>
        <w:rPr>
          <w:spacing w:val="34"/>
          <w:w w:val="1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ct,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2013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ead 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 xml:space="preserve">ith </w:t>
      </w:r>
      <w:r>
        <w:rPr>
          <w:spacing w:val="42"/>
          <w:sz w:val="22"/>
          <w:szCs w:val="22"/>
        </w:rPr>
        <w:t xml:space="preserve"> </w:t>
      </w:r>
      <w:r>
        <w:rPr>
          <w:spacing w:val="-4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eg</w:t>
      </w:r>
      <w:r>
        <w:rPr>
          <w:spacing w:val="-2"/>
          <w:w w:val="110"/>
          <w:sz w:val="22"/>
          <w:szCs w:val="22"/>
        </w:rPr>
        <w:t>u</w:t>
      </w:r>
      <w:r>
        <w:rPr>
          <w:w w:val="110"/>
          <w:sz w:val="22"/>
          <w:szCs w:val="22"/>
        </w:rPr>
        <w:t>lat</w:t>
      </w:r>
      <w:r>
        <w:rPr>
          <w:spacing w:val="1"/>
          <w:w w:val="110"/>
          <w:sz w:val="22"/>
          <w:szCs w:val="22"/>
        </w:rPr>
        <w:t>i</w:t>
      </w:r>
      <w:r>
        <w:rPr>
          <w:w w:val="110"/>
          <w:sz w:val="22"/>
          <w:szCs w:val="22"/>
        </w:rPr>
        <w:t>on</w:t>
      </w:r>
      <w:r>
        <w:rPr>
          <w:spacing w:val="30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18</w:t>
      </w:r>
      <w:r>
        <w:rPr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List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b</w:t>
      </w:r>
      <w:r>
        <w:rPr>
          <w:spacing w:val="-2"/>
          <w:w w:val="110"/>
          <w:sz w:val="22"/>
          <w:szCs w:val="22"/>
        </w:rPr>
        <w:t>l</w:t>
      </w:r>
      <w:r>
        <w:rPr>
          <w:w w:val="110"/>
          <w:sz w:val="22"/>
          <w:szCs w:val="22"/>
        </w:rPr>
        <w:t>igati</w:t>
      </w:r>
      <w:r>
        <w:rPr>
          <w:spacing w:val="-3"/>
          <w:w w:val="110"/>
          <w:sz w:val="22"/>
          <w:szCs w:val="22"/>
        </w:rPr>
        <w:t>o</w:t>
      </w:r>
      <w:r>
        <w:rPr>
          <w:spacing w:val="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s</w:t>
      </w:r>
      <w:r>
        <w:rPr>
          <w:spacing w:val="7"/>
          <w:w w:val="1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Disc</w:t>
      </w:r>
      <w:r>
        <w:rPr>
          <w:spacing w:val="1"/>
          <w:w w:val="109"/>
          <w:sz w:val="22"/>
          <w:szCs w:val="22"/>
        </w:rPr>
        <w:t>l</w:t>
      </w:r>
      <w:r>
        <w:rPr>
          <w:w w:val="109"/>
          <w:sz w:val="22"/>
          <w:szCs w:val="22"/>
        </w:rPr>
        <w:t>os</w:t>
      </w:r>
      <w:r>
        <w:rPr>
          <w:spacing w:val="-2"/>
          <w:w w:val="109"/>
          <w:sz w:val="22"/>
          <w:szCs w:val="22"/>
        </w:rPr>
        <w:t>u</w:t>
      </w:r>
      <w:r>
        <w:rPr>
          <w:spacing w:val="-1"/>
          <w:w w:val="109"/>
          <w:sz w:val="22"/>
          <w:szCs w:val="22"/>
        </w:rPr>
        <w:t>r</w:t>
      </w:r>
      <w:r>
        <w:rPr>
          <w:w w:val="109"/>
          <w:sz w:val="22"/>
          <w:szCs w:val="22"/>
        </w:rPr>
        <w:t>e</w:t>
      </w:r>
      <w:r>
        <w:rPr>
          <w:spacing w:val="2"/>
          <w:w w:val="109"/>
          <w:sz w:val="22"/>
          <w:szCs w:val="22"/>
        </w:rPr>
        <w:t xml:space="preserve"> </w:t>
      </w:r>
      <w:r>
        <w:rPr>
          <w:spacing w:val="-1"/>
          <w:w w:val="109"/>
          <w:sz w:val="22"/>
          <w:szCs w:val="22"/>
        </w:rPr>
        <w:t>R</w:t>
      </w:r>
      <w:r>
        <w:rPr>
          <w:w w:val="109"/>
          <w:sz w:val="22"/>
          <w:szCs w:val="22"/>
        </w:rPr>
        <w:t>e</w:t>
      </w:r>
      <w:r>
        <w:rPr>
          <w:spacing w:val="1"/>
          <w:w w:val="109"/>
          <w:sz w:val="22"/>
          <w:szCs w:val="22"/>
        </w:rPr>
        <w:t>q</w:t>
      </w:r>
      <w:r>
        <w:rPr>
          <w:spacing w:val="-1"/>
          <w:w w:val="109"/>
          <w:sz w:val="22"/>
          <w:szCs w:val="22"/>
        </w:rPr>
        <w:t>u</w:t>
      </w:r>
      <w:r>
        <w:rPr>
          <w:w w:val="109"/>
          <w:sz w:val="22"/>
          <w:szCs w:val="22"/>
        </w:rPr>
        <w:t>ire</w:t>
      </w:r>
      <w:r>
        <w:rPr>
          <w:spacing w:val="-1"/>
          <w:w w:val="109"/>
          <w:sz w:val="22"/>
          <w:szCs w:val="22"/>
        </w:rPr>
        <w:t>m</w:t>
      </w:r>
      <w:r>
        <w:rPr>
          <w:spacing w:val="-3"/>
          <w:w w:val="109"/>
          <w:sz w:val="22"/>
          <w:szCs w:val="22"/>
        </w:rPr>
        <w:t>e</w:t>
      </w:r>
      <w:r>
        <w:rPr>
          <w:spacing w:val="1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>t</w:t>
      </w:r>
      <w:r>
        <w:rPr>
          <w:spacing w:val="-2"/>
          <w:w w:val="109"/>
          <w:sz w:val="22"/>
          <w:szCs w:val="22"/>
        </w:rPr>
        <w:t>s</w:t>
      </w:r>
      <w:r>
        <w:rPr>
          <w:w w:val="109"/>
          <w:sz w:val="22"/>
          <w:szCs w:val="22"/>
        </w:rPr>
        <w:t>)</w:t>
      </w:r>
      <w:r>
        <w:rPr>
          <w:spacing w:val="24"/>
          <w:w w:val="109"/>
          <w:sz w:val="22"/>
          <w:szCs w:val="22"/>
        </w:rPr>
        <w:t xml:space="preserve"> </w:t>
      </w:r>
      <w:r>
        <w:rPr>
          <w:spacing w:val="-1"/>
          <w:w w:val="109"/>
          <w:sz w:val="22"/>
          <w:szCs w:val="22"/>
        </w:rPr>
        <w:t>R</w:t>
      </w:r>
      <w:r>
        <w:rPr>
          <w:w w:val="109"/>
          <w:sz w:val="22"/>
          <w:szCs w:val="22"/>
        </w:rPr>
        <w:t>eg</w:t>
      </w:r>
      <w:r>
        <w:rPr>
          <w:spacing w:val="-2"/>
          <w:w w:val="109"/>
          <w:sz w:val="22"/>
          <w:szCs w:val="22"/>
        </w:rPr>
        <w:t>u</w:t>
      </w:r>
      <w:r>
        <w:rPr>
          <w:w w:val="109"/>
          <w:sz w:val="22"/>
          <w:szCs w:val="22"/>
        </w:rPr>
        <w:t>lat</w:t>
      </w:r>
      <w:r>
        <w:rPr>
          <w:spacing w:val="1"/>
          <w:w w:val="109"/>
          <w:sz w:val="22"/>
          <w:szCs w:val="22"/>
        </w:rPr>
        <w:t>i</w:t>
      </w:r>
      <w:r>
        <w:rPr>
          <w:w w:val="109"/>
          <w:sz w:val="22"/>
          <w:szCs w:val="22"/>
        </w:rPr>
        <w:t>o</w:t>
      </w:r>
      <w:r>
        <w:rPr>
          <w:spacing w:val="-2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>s,</w:t>
      </w:r>
      <w:r>
        <w:rPr>
          <w:spacing w:val="8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>
        <w:rPr>
          <w:spacing w:val="5"/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“E</w:t>
      </w:r>
      <w:r>
        <w:rPr>
          <w:spacing w:val="-3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loye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”</w:t>
      </w:r>
      <w:r>
        <w:rPr>
          <w:spacing w:val="-4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s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eve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y e</w:t>
      </w:r>
      <w:r>
        <w:rPr>
          <w:spacing w:val="-1"/>
          <w:w w:val="111"/>
          <w:sz w:val="22"/>
          <w:szCs w:val="22"/>
        </w:rPr>
        <w:t>mp</w:t>
      </w:r>
      <w:r>
        <w:rPr>
          <w:w w:val="111"/>
          <w:sz w:val="22"/>
          <w:szCs w:val="22"/>
        </w:rPr>
        <w:t xml:space="preserve">loyee </w:t>
      </w:r>
      <w:r>
        <w:rPr>
          <w:sz w:val="22"/>
          <w:szCs w:val="22"/>
        </w:rPr>
        <w:t>of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0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p</w:t>
      </w:r>
      <w:r>
        <w:rPr>
          <w:spacing w:val="-2"/>
          <w:w w:val="112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y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(</w:t>
      </w:r>
      <w:r>
        <w:rPr>
          <w:spacing w:val="-2"/>
          <w:w w:val="112"/>
          <w:sz w:val="22"/>
          <w:szCs w:val="22"/>
        </w:rPr>
        <w:t>w</w:t>
      </w:r>
      <w:r>
        <w:rPr>
          <w:spacing w:val="1"/>
          <w:w w:val="112"/>
          <w:sz w:val="22"/>
          <w:szCs w:val="22"/>
        </w:rPr>
        <w:t>h</w:t>
      </w:r>
      <w:r>
        <w:rPr>
          <w:w w:val="112"/>
          <w:sz w:val="22"/>
          <w:szCs w:val="22"/>
        </w:rPr>
        <w:t>e</w:t>
      </w:r>
      <w:r>
        <w:rPr>
          <w:spacing w:val="-3"/>
          <w:w w:val="112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h</w:t>
      </w:r>
      <w:r>
        <w:rPr>
          <w:w w:val="112"/>
          <w:sz w:val="22"/>
          <w:szCs w:val="22"/>
        </w:rPr>
        <w:t>er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wo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k</w:t>
      </w:r>
      <w:r>
        <w:rPr>
          <w:spacing w:val="-2"/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dia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proofErr w:type="gramEnd"/>
      <w:r>
        <w:rPr>
          <w:spacing w:val="2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abr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ad),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pacing w:val="-2"/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c</w:t>
      </w:r>
      <w:r>
        <w:rPr>
          <w:spacing w:val="1"/>
          <w:w w:val="111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spacing w:val="-3"/>
          <w:w w:val="111"/>
          <w:sz w:val="22"/>
          <w:szCs w:val="22"/>
        </w:rPr>
        <w:t>d</w:t>
      </w:r>
      <w:r>
        <w:rPr>
          <w:spacing w:val="-2"/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0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Di</w:t>
      </w:r>
      <w:r>
        <w:rPr>
          <w:spacing w:val="-1"/>
          <w:w w:val="109"/>
          <w:sz w:val="22"/>
          <w:szCs w:val="22"/>
        </w:rPr>
        <w:t>r</w:t>
      </w:r>
      <w:r>
        <w:rPr>
          <w:w w:val="109"/>
          <w:sz w:val="22"/>
          <w:szCs w:val="22"/>
        </w:rPr>
        <w:t>ecto</w:t>
      </w:r>
      <w:r>
        <w:rPr>
          <w:spacing w:val="-1"/>
          <w:w w:val="109"/>
          <w:sz w:val="22"/>
          <w:szCs w:val="22"/>
        </w:rPr>
        <w:t>r</w:t>
      </w:r>
      <w:r>
        <w:rPr>
          <w:w w:val="109"/>
          <w:sz w:val="22"/>
          <w:szCs w:val="22"/>
        </w:rPr>
        <w:t>s</w:t>
      </w:r>
      <w:r>
        <w:rPr>
          <w:spacing w:val="5"/>
          <w:w w:val="10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t</w:t>
      </w:r>
      <w:r>
        <w:rPr>
          <w:spacing w:val="1"/>
          <w:w w:val="117"/>
          <w:sz w:val="22"/>
          <w:szCs w:val="22"/>
        </w:rPr>
        <w:t>h</w:t>
      </w:r>
      <w:r>
        <w:rPr>
          <w:w w:val="108"/>
          <w:sz w:val="22"/>
          <w:szCs w:val="22"/>
        </w:rPr>
        <w:t xml:space="preserve">e 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mp</w:t>
      </w:r>
      <w:r>
        <w:rPr>
          <w:w w:val="112"/>
          <w:sz w:val="22"/>
          <w:szCs w:val="22"/>
        </w:rPr>
        <w:t>loy</w:t>
      </w:r>
      <w:r>
        <w:rPr>
          <w:spacing w:val="-1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-3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a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y.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“C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3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”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a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s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de  of</w:t>
      </w:r>
      <w:proofErr w:type="gramEnd"/>
      <w:r>
        <w:rPr>
          <w:spacing w:val="11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C</w:t>
      </w:r>
      <w:r>
        <w:rPr>
          <w:spacing w:val="-4"/>
          <w:w w:val="110"/>
          <w:sz w:val="22"/>
          <w:szCs w:val="22"/>
        </w:rPr>
        <w:t>o</w:t>
      </w:r>
      <w:r>
        <w:rPr>
          <w:spacing w:val="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d</w:t>
      </w:r>
      <w:r>
        <w:rPr>
          <w:spacing w:val="-2"/>
          <w:w w:val="110"/>
          <w:sz w:val="22"/>
          <w:szCs w:val="22"/>
        </w:rPr>
        <w:t>u</w:t>
      </w:r>
      <w:r>
        <w:rPr>
          <w:w w:val="110"/>
          <w:sz w:val="22"/>
          <w:szCs w:val="22"/>
        </w:rPr>
        <w:t>ct.</w:t>
      </w:r>
      <w:r>
        <w:rPr>
          <w:spacing w:val="10"/>
          <w:w w:val="110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“</w:t>
      </w:r>
      <w:r>
        <w:rPr>
          <w:spacing w:val="-2"/>
          <w:w w:val="110"/>
          <w:sz w:val="22"/>
          <w:szCs w:val="22"/>
        </w:rPr>
        <w:t>I</w:t>
      </w:r>
      <w:r>
        <w:rPr>
          <w:spacing w:val="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v</w:t>
      </w:r>
      <w:r>
        <w:rPr>
          <w:spacing w:val="-2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stigato</w:t>
      </w:r>
      <w:r>
        <w:rPr>
          <w:spacing w:val="-1"/>
          <w:w w:val="110"/>
          <w:sz w:val="22"/>
          <w:szCs w:val="22"/>
        </w:rPr>
        <w:t>r</w:t>
      </w:r>
      <w:r>
        <w:rPr>
          <w:spacing w:val="1"/>
          <w:w w:val="110"/>
          <w:sz w:val="22"/>
          <w:szCs w:val="22"/>
        </w:rPr>
        <w:t>(</w:t>
      </w:r>
      <w:r>
        <w:rPr>
          <w:spacing w:val="-2"/>
          <w:w w:val="110"/>
          <w:sz w:val="22"/>
          <w:szCs w:val="22"/>
        </w:rPr>
        <w:t>s</w:t>
      </w:r>
      <w:r>
        <w:rPr>
          <w:spacing w:val="1"/>
          <w:w w:val="110"/>
          <w:sz w:val="22"/>
          <w:szCs w:val="22"/>
        </w:rPr>
        <w:t>)</w:t>
      </w:r>
      <w:r>
        <w:rPr>
          <w:w w:val="110"/>
          <w:sz w:val="22"/>
          <w:szCs w:val="22"/>
        </w:rPr>
        <w:t>”</w:t>
      </w:r>
      <w:r>
        <w:rPr>
          <w:spacing w:val="3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8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t</w:t>
      </w:r>
      <w:r>
        <w:rPr>
          <w:spacing w:val="1"/>
          <w:w w:val="117"/>
          <w:sz w:val="22"/>
          <w:szCs w:val="22"/>
        </w:rPr>
        <w:t>h</w:t>
      </w:r>
      <w:r>
        <w:rPr>
          <w:w w:val="108"/>
          <w:sz w:val="22"/>
          <w:szCs w:val="22"/>
        </w:rPr>
        <w:t xml:space="preserve">e </w:t>
      </w:r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son</w:t>
      </w:r>
      <w:r>
        <w:rPr>
          <w:spacing w:val="1"/>
          <w:w w:val="112"/>
          <w:sz w:val="22"/>
          <w:szCs w:val="22"/>
        </w:rPr>
        <w:t>(</w:t>
      </w:r>
      <w:r>
        <w:rPr>
          <w:spacing w:val="-2"/>
          <w:w w:val="112"/>
          <w:sz w:val="22"/>
          <w:szCs w:val="22"/>
        </w:rPr>
        <w:t>s</w:t>
      </w:r>
      <w:r>
        <w:rPr>
          <w:w w:val="112"/>
          <w:sz w:val="22"/>
          <w:szCs w:val="22"/>
        </w:rPr>
        <w:t xml:space="preserve">) 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h</w:t>
      </w:r>
      <w:r>
        <w:rPr>
          <w:w w:val="112"/>
          <w:sz w:val="22"/>
          <w:szCs w:val="22"/>
        </w:rPr>
        <w:t>o</w:t>
      </w:r>
      <w:r>
        <w:rPr>
          <w:spacing w:val="-4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 xml:space="preserve">ised, </w:t>
      </w:r>
      <w:r>
        <w:rPr>
          <w:spacing w:val="31"/>
          <w:w w:val="112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pp</w:t>
      </w:r>
      <w:r>
        <w:rPr>
          <w:w w:val="112"/>
          <w:sz w:val="22"/>
          <w:szCs w:val="22"/>
        </w:rPr>
        <w:t>oi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 xml:space="preserve">ted, </w:t>
      </w:r>
      <w:r>
        <w:rPr>
          <w:spacing w:val="34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co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s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l</w:t>
      </w:r>
      <w:r>
        <w:rPr>
          <w:spacing w:val="-2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 xml:space="preserve">ed </w:t>
      </w:r>
      <w:r>
        <w:rPr>
          <w:spacing w:val="19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 xml:space="preserve">or </w:t>
      </w:r>
      <w:r>
        <w:rPr>
          <w:spacing w:val="5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</w:t>
      </w:r>
      <w:r>
        <w:rPr>
          <w:spacing w:val="-1"/>
          <w:w w:val="114"/>
          <w:sz w:val="22"/>
          <w:szCs w:val="22"/>
        </w:rPr>
        <w:t>ppr</w:t>
      </w:r>
      <w:r>
        <w:rPr>
          <w:w w:val="114"/>
          <w:sz w:val="22"/>
          <w:szCs w:val="22"/>
        </w:rPr>
        <w:t>oac</w:t>
      </w:r>
      <w:r>
        <w:rPr>
          <w:spacing w:val="1"/>
          <w:w w:val="114"/>
          <w:sz w:val="22"/>
          <w:szCs w:val="22"/>
        </w:rPr>
        <w:t>h</w:t>
      </w:r>
      <w:r>
        <w:rPr>
          <w:spacing w:val="3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 xml:space="preserve">d </w:t>
      </w:r>
      <w:r>
        <w:rPr>
          <w:spacing w:val="15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 xml:space="preserve">by  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Au</w:t>
      </w:r>
      <w:r>
        <w:rPr>
          <w:w w:val="112"/>
          <w:sz w:val="22"/>
          <w:szCs w:val="22"/>
        </w:rPr>
        <w:t xml:space="preserve">dit </w:t>
      </w:r>
      <w:r>
        <w:rPr>
          <w:spacing w:val="32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 xml:space="preserve">ittee </w:t>
      </w:r>
      <w:r>
        <w:rPr>
          <w:spacing w:val="9"/>
          <w:w w:val="112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a</w:t>
      </w:r>
      <w:r>
        <w:rPr>
          <w:spacing w:val="-1"/>
          <w:w w:val="115"/>
          <w:sz w:val="22"/>
          <w:szCs w:val="22"/>
        </w:rPr>
        <w:t>n</w:t>
      </w:r>
      <w:r>
        <w:rPr>
          <w:w w:val="122"/>
          <w:sz w:val="22"/>
          <w:szCs w:val="22"/>
        </w:rPr>
        <w:t xml:space="preserve">d </w:t>
      </w:r>
      <w:r>
        <w:rPr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spacing w:val="-2"/>
          <w:w w:val="111"/>
          <w:sz w:val="22"/>
          <w:szCs w:val="22"/>
        </w:rPr>
        <w:t>c</w:t>
      </w:r>
      <w:r>
        <w:rPr>
          <w:w w:val="111"/>
          <w:sz w:val="22"/>
          <w:szCs w:val="22"/>
        </w:rPr>
        <w:t>lu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 xml:space="preserve">es 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w w:val="113"/>
          <w:sz w:val="22"/>
          <w:szCs w:val="22"/>
        </w:rPr>
        <w:t>A</w:t>
      </w:r>
      <w:r>
        <w:rPr>
          <w:spacing w:val="-1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dito</w:t>
      </w:r>
      <w:r>
        <w:rPr>
          <w:spacing w:val="-1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s</w:t>
      </w:r>
      <w:r>
        <w:rPr>
          <w:spacing w:val="60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44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p</w:t>
      </w:r>
      <w:r>
        <w:rPr>
          <w:spacing w:val="-2"/>
          <w:w w:val="112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y</w:t>
      </w:r>
      <w:r>
        <w:rPr>
          <w:spacing w:val="6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d 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e. 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w w:val="111"/>
          <w:sz w:val="22"/>
          <w:szCs w:val="22"/>
        </w:rPr>
        <w:t>“</w:t>
      </w:r>
      <w:r>
        <w:rPr>
          <w:spacing w:val="1"/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ot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cted 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is</w:t>
      </w:r>
      <w:r>
        <w:rPr>
          <w:spacing w:val="1"/>
          <w:w w:val="111"/>
          <w:sz w:val="22"/>
          <w:szCs w:val="22"/>
        </w:rPr>
        <w:t>c</w:t>
      </w:r>
      <w:r>
        <w:rPr>
          <w:w w:val="111"/>
          <w:sz w:val="22"/>
          <w:szCs w:val="22"/>
        </w:rPr>
        <w:t>los</w:t>
      </w:r>
      <w:r>
        <w:rPr>
          <w:spacing w:val="-1"/>
          <w:w w:val="111"/>
          <w:sz w:val="22"/>
          <w:szCs w:val="22"/>
        </w:rPr>
        <w:t>ur</w:t>
      </w:r>
      <w:r>
        <w:rPr>
          <w:w w:val="111"/>
          <w:sz w:val="22"/>
          <w:szCs w:val="22"/>
        </w:rPr>
        <w:t>e”</w:t>
      </w:r>
      <w:r>
        <w:rPr>
          <w:spacing w:val="40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a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s 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a</w:t>
      </w:r>
      <w:r>
        <w:rPr>
          <w:spacing w:val="-1"/>
          <w:w w:val="115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y </w:t>
      </w:r>
      <w:r>
        <w:rPr>
          <w:w w:val="112"/>
          <w:sz w:val="22"/>
          <w:szCs w:val="22"/>
        </w:rPr>
        <w:t>co</w:t>
      </w:r>
      <w:r>
        <w:rPr>
          <w:spacing w:val="-1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m</w:t>
      </w:r>
      <w:r>
        <w:rPr>
          <w:spacing w:val="-2"/>
          <w:w w:val="112"/>
          <w:sz w:val="22"/>
          <w:szCs w:val="22"/>
        </w:rPr>
        <w:t>u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i</w:t>
      </w:r>
      <w:r>
        <w:rPr>
          <w:spacing w:val="-2"/>
          <w:w w:val="112"/>
          <w:sz w:val="22"/>
          <w:szCs w:val="22"/>
        </w:rPr>
        <w:t>c</w:t>
      </w:r>
      <w:r>
        <w:rPr>
          <w:w w:val="112"/>
          <w:sz w:val="22"/>
          <w:szCs w:val="22"/>
        </w:rPr>
        <w:t>ati</w:t>
      </w:r>
      <w:r>
        <w:rPr>
          <w:spacing w:val="-2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</w:t>
      </w:r>
      <w:r>
        <w:rPr>
          <w:spacing w:val="54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ma</w:t>
      </w:r>
      <w:r>
        <w:rPr>
          <w:spacing w:val="-1"/>
          <w:w w:val="112"/>
          <w:sz w:val="22"/>
          <w:szCs w:val="22"/>
        </w:rPr>
        <w:t>d</w:t>
      </w:r>
      <w:r>
        <w:rPr>
          <w:w w:val="112"/>
          <w:sz w:val="22"/>
          <w:szCs w:val="22"/>
        </w:rPr>
        <w:t xml:space="preserve">e </w:t>
      </w:r>
      <w:r>
        <w:rPr>
          <w:spacing w:val="11"/>
          <w:w w:val="1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od  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h 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at  </w:t>
      </w:r>
      <w:r>
        <w:rPr>
          <w:spacing w:val="12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di</w:t>
      </w:r>
      <w:r>
        <w:rPr>
          <w:spacing w:val="-2"/>
          <w:w w:val="109"/>
          <w:sz w:val="22"/>
          <w:szCs w:val="22"/>
        </w:rPr>
        <w:t>s</w:t>
      </w:r>
      <w:r>
        <w:rPr>
          <w:w w:val="109"/>
          <w:sz w:val="22"/>
          <w:szCs w:val="22"/>
        </w:rPr>
        <w:t>c</w:t>
      </w:r>
      <w:r>
        <w:rPr>
          <w:spacing w:val="-2"/>
          <w:w w:val="109"/>
          <w:sz w:val="22"/>
          <w:szCs w:val="22"/>
        </w:rPr>
        <w:t>l</w:t>
      </w:r>
      <w:r>
        <w:rPr>
          <w:w w:val="109"/>
          <w:sz w:val="22"/>
          <w:szCs w:val="22"/>
        </w:rPr>
        <w:t>os</w:t>
      </w:r>
      <w:r>
        <w:rPr>
          <w:spacing w:val="-1"/>
          <w:w w:val="109"/>
          <w:sz w:val="22"/>
          <w:szCs w:val="22"/>
        </w:rPr>
        <w:t>e</w:t>
      </w:r>
      <w:r>
        <w:rPr>
          <w:w w:val="109"/>
          <w:sz w:val="22"/>
          <w:szCs w:val="22"/>
        </w:rPr>
        <w:t xml:space="preserve">s </w:t>
      </w:r>
      <w:r>
        <w:rPr>
          <w:spacing w:val="7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 xml:space="preserve">or </w:t>
      </w:r>
      <w:r>
        <w:rPr>
          <w:spacing w:val="38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d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o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st</w:t>
      </w:r>
      <w:r>
        <w:rPr>
          <w:spacing w:val="-1"/>
          <w:w w:val="112"/>
          <w:sz w:val="22"/>
          <w:szCs w:val="22"/>
        </w:rPr>
        <w:t>r</w:t>
      </w:r>
      <w:r>
        <w:rPr>
          <w:spacing w:val="-2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 xml:space="preserve">tes </w:t>
      </w:r>
      <w:r>
        <w:rPr>
          <w:spacing w:val="18"/>
          <w:w w:val="112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nf</w:t>
      </w:r>
      <w:r>
        <w:rPr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ma</w:t>
      </w:r>
      <w:r>
        <w:rPr>
          <w:spacing w:val="-3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 xml:space="preserve">ion 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at  </w:t>
      </w:r>
      <w:r>
        <w:rPr>
          <w:spacing w:val="1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 xml:space="preserve">may </w:t>
      </w:r>
      <w:r>
        <w:rPr>
          <w:w w:val="111"/>
          <w:sz w:val="22"/>
          <w:szCs w:val="22"/>
        </w:rPr>
        <w:t>evide</w:t>
      </w:r>
      <w:r>
        <w:rPr>
          <w:spacing w:val="-2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ce</w:t>
      </w:r>
      <w:r>
        <w:rPr>
          <w:spacing w:val="37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u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e</w:t>
      </w:r>
      <w:r>
        <w:rPr>
          <w:spacing w:val="-3"/>
          <w:w w:val="111"/>
          <w:sz w:val="22"/>
          <w:szCs w:val="22"/>
        </w:rPr>
        <w:t>t</w:t>
      </w:r>
      <w:r>
        <w:rPr>
          <w:spacing w:val="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c</w:t>
      </w:r>
      <w:r>
        <w:rPr>
          <w:spacing w:val="-2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l</w:t>
      </w:r>
      <w:r>
        <w:rPr>
          <w:spacing w:val="47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or </w:t>
      </w:r>
      <w:r>
        <w:rPr>
          <w:spacing w:val="12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im</w:t>
      </w:r>
      <w:r>
        <w:rPr>
          <w:spacing w:val="-1"/>
          <w:w w:val="114"/>
          <w:sz w:val="22"/>
          <w:szCs w:val="22"/>
        </w:rPr>
        <w:t>pr</w:t>
      </w:r>
      <w:r>
        <w:rPr>
          <w:w w:val="114"/>
          <w:sz w:val="22"/>
          <w:szCs w:val="22"/>
        </w:rPr>
        <w:t>o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er</w:t>
      </w:r>
      <w:r>
        <w:rPr>
          <w:spacing w:val="41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act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vity.   “</w:t>
      </w:r>
      <w:r>
        <w:rPr>
          <w:spacing w:val="-1"/>
          <w:sz w:val="22"/>
          <w:szCs w:val="22"/>
        </w:rPr>
        <w:t>Su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ect</w:t>
      </w:r>
      <w:proofErr w:type="gramStart"/>
      <w:r>
        <w:rPr>
          <w:sz w:val="22"/>
          <w:szCs w:val="22"/>
        </w:rPr>
        <w:t xml:space="preserve">” </w:t>
      </w:r>
      <w:r>
        <w:rPr>
          <w:spacing w:val="5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s</w:t>
      </w:r>
      <w:proofErr w:type="gramEnd"/>
      <w:r>
        <w:rPr>
          <w:spacing w:val="45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son</w:t>
      </w:r>
      <w:r>
        <w:rPr>
          <w:spacing w:val="49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</w:t>
      </w:r>
      <w:r>
        <w:rPr>
          <w:spacing w:val="-3"/>
          <w:w w:val="112"/>
          <w:sz w:val="22"/>
          <w:szCs w:val="22"/>
        </w:rPr>
        <w:t>g</w:t>
      </w:r>
      <w:r>
        <w:rPr>
          <w:w w:val="112"/>
          <w:sz w:val="22"/>
          <w:szCs w:val="22"/>
        </w:rPr>
        <w:t>ai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st</w:t>
      </w:r>
      <w:r>
        <w:rPr>
          <w:spacing w:val="40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 xml:space="preserve">or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el</w:t>
      </w:r>
      <w:r>
        <w:rPr>
          <w:spacing w:val="-2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tion</w:t>
      </w:r>
      <w:r>
        <w:rPr>
          <w:spacing w:val="44"/>
          <w:w w:val="111"/>
          <w:sz w:val="22"/>
          <w:szCs w:val="22"/>
        </w:rPr>
        <w:t xml:space="preserve"> </w:t>
      </w:r>
      <w:r>
        <w:rPr>
          <w:spacing w:val="-2"/>
          <w:w w:val="118"/>
          <w:sz w:val="22"/>
          <w:szCs w:val="22"/>
        </w:rPr>
        <w:t>t</w:t>
      </w:r>
      <w:r>
        <w:rPr>
          <w:w w:val="109"/>
          <w:sz w:val="22"/>
          <w:szCs w:val="22"/>
        </w:rPr>
        <w:t xml:space="preserve">o </w:t>
      </w:r>
      <w:r>
        <w:rPr>
          <w:w w:val="113"/>
          <w:sz w:val="22"/>
          <w:szCs w:val="22"/>
        </w:rPr>
        <w:t>w</w:t>
      </w:r>
      <w:r>
        <w:rPr>
          <w:spacing w:val="2"/>
          <w:w w:val="113"/>
          <w:sz w:val="22"/>
          <w:szCs w:val="22"/>
        </w:rPr>
        <w:t>h</w:t>
      </w:r>
      <w:r>
        <w:rPr>
          <w:w w:val="113"/>
          <w:sz w:val="22"/>
          <w:szCs w:val="22"/>
        </w:rPr>
        <w:t>om</w:t>
      </w:r>
      <w:r>
        <w:rPr>
          <w:spacing w:val="27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w w:val="110"/>
          <w:sz w:val="22"/>
          <w:szCs w:val="22"/>
        </w:rPr>
        <w:t>P</w:t>
      </w:r>
      <w:r>
        <w:rPr>
          <w:spacing w:val="-1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ot</w:t>
      </w:r>
      <w:r>
        <w:rPr>
          <w:spacing w:val="-1"/>
          <w:w w:val="110"/>
          <w:sz w:val="22"/>
          <w:szCs w:val="22"/>
        </w:rPr>
        <w:t>e</w:t>
      </w:r>
      <w:r>
        <w:rPr>
          <w:spacing w:val="-2"/>
          <w:w w:val="110"/>
          <w:sz w:val="22"/>
          <w:szCs w:val="22"/>
        </w:rPr>
        <w:t>c</w:t>
      </w:r>
      <w:r>
        <w:rPr>
          <w:w w:val="110"/>
          <w:sz w:val="22"/>
          <w:szCs w:val="22"/>
        </w:rPr>
        <w:t>ted</w:t>
      </w:r>
      <w:r>
        <w:rPr>
          <w:spacing w:val="41"/>
          <w:w w:val="110"/>
          <w:sz w:val="22"/>
          <w:szCs w:val="22"/>
        </w:rPr>
        <w:t xml:space="preserve"> </w:t>
      </w:r>
      <w:r>
        <w:rPr>
          <w:spacing w:val="-3"/>
          <w:w w:val="110"/>
          <w:sz w:val="22"/>
          <w:szCs w:val="22"/>
        </w:rPr>
        <w:t>D</w:t>
      </w:r>
      <w:r>
        <w:rPr>
          <w:w w:val="110"/>
          <w:sz w:val="22"/>
          <w:szCs w:val="22"/>
        </w:rPr>
        <w:t>is</w:t>
      </w:r>
      <w:r>
        <w:rPr>
          <w:spacing w:val="1"/>
          <w:w w:val="110"/>
          <w:sz w:val="22"/>
          <w:szCs w:val="22"/>
        </w:rPr>
        <w:t>c</w:t>
      </w:r>
      <w:r>
        <w:rPr>
          <w:spacing w:val="-2"/>
          <w:w w:val="110"/>
          <w:sz w:val="22"/>
          <w:szCs w:val="22"/>
        </w:rPr>
        <w:t>l</w:t>
      </w:r>
      <w:r>
        <w:rPr>
          <w:w w:val="110"/>
          <w:sz w:val="22"/>
          <w:szCs w:val="22"/>
        </w:rPr>
        <w:t>os</w:t>
      </w:r>
      <w:r>
        <w:rPr>
          <w:spacing w:val="-2"/>
          <w:w w:val="110"/>
          <w:sz w:val="22"/>
          <w:szCs w:val="22"/>
        </w:rPr>
        <w:t>u</w:t>
      </w:r>
      <w:r>
        <w:rPr>
          <w:spacing w:val="-1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e</w:t>
      </w:r>
      <w:r>
        <w:rPr>
          <w:spacing w:val="19"/>
          <w:w w:val="1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as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21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ma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e</w:t>
      </w:r>
      <w:r>
        <w:rPr>
          <w:spacing w:val="26"/>
          <w:w w:val="1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 xml:space="preserve">r  </w:t>
      </w:r>
      <w:r>
        <w:rPr>
          <w:w w:val="113"/>
          <w:sz w:val="22"/>
          <w:szCs w:val="22"/>
        </w:rPr>
        <w:t>evid</w:t>
      </w:r>
      <w:r>
        <w:rPr>
          <w:spacing w:val="-3"/>
          <w:w w:val="113"/>
          <w:sz w:val="22"/>
          <w:szCs w:val="22"/>
        </w:rPr>
        <w:t>e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ce</w:t>
      </w:r>
      <w:r>
        <w:rPr>
          <w:spacing w:val="4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ga</w:t>
      </w:r>
      <w:r>
        <w:rPr>
          <w:spacing w:val="-3"/>
          <w:w w:val="113"/>
          <w:sz w:val="22"/>
          <w:szCs w:val="22"/>
        </w:rPr>
        <w:t>t</w:t>
      </w:r>
      <w:r>
        <w:rPr>
          <w:spacing w:val="1"/>
          <w:w w:val="113"/>
          <w:sz w:val="22"/>
          <w:szCs w:val="22"/>
        </w:rPr>
        <w:t>h</w:t>
      </w:r>
      <w:r>
        <w:rPr>
          <w:w w:val="113"/>
          <w:sz w:val="22"/>
          <w:szCs w:val="22"/>
        </w:rPr>
        <w:t>e</w:t>
      </w:r>
      <w:r>
        <w:rPr>
          <w:spacing w:val="-1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ed</w:t>
      </w:r>
      <w:r>
        <w:rPr>
          <w:spacing w:val="33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d</w:t>
      </w:r>
      <w:r>
        <w:rPr>
          <w:spacing w:val="-4"/>
          <w:w w:val="113"/>
          <w:sz w:val="22"/>
          <w:szCs w:val="22"/>
        </w:rPr>
        <w:t>u</w:t>
      </w:r>
      <w:r>
        <w:rPr>
          <w:spacing w:val="-1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i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g</w:t>
      </w:r>
      <w:r>
        <w:rPr>
          <w:spacing w:val="44"/>
          <w:w w:val="1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ur</w:t>
      </w:r>
      <w:r>
        <w:rPr>
          <w:sz w:val="22"/>
          <w:szCs w:val="22"/>
        </w:rPr>
        <w:t xml:space="preserve">se </w:t>
      </w:r>
      <w:r>
        <w:rPr>
          <w:spacing w:val="3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a</w:t>
      </w:r>
      <w:r>
        <w:rPr>
          <w:w w:val="116"/>
          <w:sz w:val="22"/>
          <w:szCs w:val="22"/>
        </w:rPr>
        <w:t xml:space="preserve">n </w:t>
      </w:r>
      <w:r>
        <w:rPr>
          <w:w w:val="110"/>
          <w:sz w:val="22"/>
          <w:szCs w:val="22"/>
        </w:rPr>
        <w:t>i</w:t>
      </w:r>
      <w:r>
        <w:rPr>
          <w:spacing w:val="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ve</w:t>
      </w:r>
      <w:r>
        <w:rPr>
          <w:spacing w:val="-2"/>
          <w:w w:val="110"/>
          <w:sz w:val="22"/>
          <w:szCs w:val="22"/>
        </w:rPr>
        <w:t>s</w:t>
      </w:r>
      <w:r>
        <w:rPr>
          <w:w w:val="110"/>
          <w:sz w:val="22"/>
          <w:szCs w:val="22"/>
        </w:rPr>
        <w:t>tigati</w:t>
      </w:r>
      <w:r>
        <w:rPr>
          <w:spacing w:val="-3"/>
          <w:w w:val="110"/>
          <w:sz w:val="22"/>
          <w:szCs w:val="22"/>
        </w:rPr>
        <w:t>o</w:t>
      </w:r>
      <w:r>
        <w:rPr>
          <w:spacing w:val="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.</w:t>
      </w:r>
      <w:r>
        <w:rPr>
          <w:spacing w:val="21"/>
          <w:w w:val="110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“</w:t>
      </w:r>
      <w:r>
        <w:rPr>
          <w:spacing w:val="-2"/>
          <w:w w:val="110"/>
          <w:sz w:val="22"/>
          <w:szCs w:val="22"/>
        </w:rPr>
        <w:t>W</w:t>
      </w:r>
      <w:r>
        <w:rPr>
          <w:spacing w:val="1"/>
          <w:w w:val="110"/>
          <w:sz w:val="22"/>
          <w:szCs w:val="22"/>
        </w:rPr>
        <w:t>h</w:t>
      </w:r>
      <w:r>
        <w:rPr>
          <w:w w:val="110"/>
          <w:sz w:val="22"/>
          <w:szCs w:val="22"/>
        </w:rPr>
        <w:t>is</w:t>
      </w:r>
      <w:r>
        <w:rPr>
          <w:spacing w:val="-2"/>
          <w:w w:val="110"/>
          <w:sz w:val="22"/>
          <w:szCs w:val="22"/>
        </w:rPr>
        <w:t>t</w:t>
      </w:r>
      <w:r>
        <w:rPr>
          <w:w w:val="110"/>
          <w:sz w:val="22"/>
          <w:szCs w:val="22"/>
        </w:rPr>
        <w:t>le</w:t>
      </w:r>
      <w:r>
        <w:rPr>
          <w:spacing w:val="8"/>
          <w:w w:val="1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lower</w:t>
      </w:r>
      <w:proofErr w:type="gramStart"/>
      <w:r>
        <w:rPr>
          <w:sz w:val="22"/>
          <w:szCs w:val="22"/>
        </w:rPr>
        <w:t xml:space="preserve">” </w:t>
      </w:r>
      <w:r>
        <w:rPr>
          <w:spacing w:val="2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m</w:t>
      </w:r>
      <w:r>
        <w:rPr>
          <w:spacing w:val="-3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s</w:t>
      </w:r>
      <w:proofErr w:type="gramEnd"/>
      <w:r>
        <w:rPr>
          <w:spacing w:val="11"/>
          <w:w w:val="1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8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E</w:t>
      </w:r>
      <w:r>
        <w:rPr>
          <w:spacing w:val="-1"/>
          <w:w w:val="110"/>
          <w:sz w:val="22"/>
          <w:szCs w:val="22"/>
        </w:rPr>
        <w:t>mp</w:t>
      </w:r>
      <w:r>
        <w:rPr>
          <w:w w:val="110"/>
          <w:sz w:val="22"/>
          <w:szCs w:val="22"/>
        </w:rPr>
        <w:t>l</w:t>
      </w:r>
      <w:r>
        <w:rPr>
          <w:spacing w:val="-2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yee</w:t>
      </w:r>
      <w:r>
        <w:rPr>
          <w:spacing w:val="9"/>
          <w:w w:val="110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ma</w:t>
      </w:r>
      <w:r>
        <w:rPr>
          <w:spacing w:val="-1"/>
          <w:w w:val="110"/>
          <w:sz w:val="22"/>
          <w:szCs w:val="22"/>
        </w:rPr>
        <w:t>k</w:t>
      </w:r>
      <w:r>
        <w:rPr>
          <w:spacing w:val="-2"/>
          <w:w w:val="110"/>
          <w:sz w:val="22"/>
          <w:szCs w:val="22"/>
        </w:rPr>
        <w:t>i</w:t>
      </w:r>
      <w:r>
        <w:rPr>
          <w:spacing w:val="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g</w:t>
      </w:r>
      <w:r>
        <w:rPr>
          <w:spacing w:val="27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P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ot</w:t>
      </w:r>
      <w:r>
        <w:rPr>
          <w:spacing w:val="-3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cted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Disc</w:t>
      </w:r>
      <w:r>
        <w:rPr>
          <w:spacing w:val="1"/>
          <w:w w:val="112"/>
          <w:sz w:val="22"/>
          <w:szCs w:val="22"/>
        </w:rPr>
        <w:t>l</w:t>
      </w:r>
      <w:r>
        <w:rPr>
          <w:w w:val="112"/>
          <w:sz w:val="22"/>
          <w:szCs w:val="22"/>
        </w:rPr>
        <w:t>os</w:t>
      </w:r>
      <w:r>
        <w:rPr>
          <w:spacing w:val="-2"/>
          <w:w w:val="112"/>
          <w:sz w:val="22"/>
          <w:szCs w:val="22"/>
        </w:rPr>
        <w:t>u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-18"/>
          <w:w w:val="112"/>
          <w:sz w:val="22"/>
          <w:szCs w:val="22"/>
        </w:rPr>
        <w:t xml:space="preserve"> </w:t>
      </w:r>
      <w:r>
        <w:rPr>
          <w:spacing w:val="-4"/>
          <w:w w:val="112"/>
          <w:sz w:val="22"/>
          <w:szCs w:val="22"/>
        </w:rPr>
        <w:t>u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d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r</w:t>
      </w:r>
      <w:r>
        <w:rPr>
          <w:spacing w:val="38"/>
          <w:w w:val="112"/>
          <w:sz w:val="22"/>
          <w:szCs w:val="22"/>
        </w:rPr>
        <w:t xml:space="preserve"> </w:t>
      </w:r>
      <w:r>
        <w:rPr>
          <w:spacing w:val="-2"/>
          <w:w w:val="118"/>
          <w:sz w:val="22"/>
          <w:szCs w:val="22"/>
        </w:rPr>
        <w:t>t</w:t>
      </w:r>
      <w:r>
        <w:rPr>
          <w:spacing w:val="1"/>
          <w:w w:val="116"/>
          <w:sz w:val="22"/>
          <w:szCs w:val="22"/>
        </w:rPr>
        <w:t>h</w:t>
      </w:r>
      <w:r>
        <w:rPr>
          <w:spacing w:val="-2"/>
          <w:w w:val="105"/>
          <w:sz w:val="22"/>
          <w:szCs w:val="22"/>
        </w:rPr>
        <w:t>i</w:t>
      </w:r>
      <w:r>
        <w:rPr>
          <w:w w:val="109"/>
          <w:sz w:val="22"/>
          <w:szCs w:val="22"/>
        </w:rPr>
        <w:t xml:space="preserve">s </w:t>
      </w:r>
      <w:r>
        <w:rPr>
          <w:spacing w:val="1"/>
          <w:w w:val="109"/>
          <w:sz w:val="22"/>
          <w:szCs w:val="22"/>
        </w:rPr>
        <w:t>P</w:t>
      </w:r>
      <w:r>
        <w:rPr>
          <w:w w:val="107"/>
          <w:sz w:val="22"/>
          <w:szCs w:val="22"/>
        </w:rPr>
        <w:t>ol</w:t>
      </w:r>
      <w:r>
        <w:rPr>
          <w:spacing w:val="-2"/>
          <w:w w:val="107"/>
          <w:sz w:val="22"/>
          <w:szCs w:val="22"/>
        </w:rPr>
        <w:t>i</w:t>
      </w:r>
      <w:r>
        <w:rPr>
          <w:w w:val="105"/>
          <w:sz w:val="22"/>
          <w:szCs w:val="22"/>
        </w:rPr>
        <w:t>cy.</w:t>
      </w:r>
    </w:p>
    <w:p w:rsidR="008D0CE7" w:rsidRDefault="008D0CE7">
      <w:pPr>
        <w:spacing w:line="200" w:lineRule="exact"/>
      </w:pPr>
    </w:p>
    <w:p w:rsidR="008D0CE7" w:rsidRDefault="008D0CE7">
      <w:pPr>
        <w:spacing w:before="11" w:line="240" w:lineRule="exact"/>
        <w:rPr>
          <w:sz w:val="24"/>
          <w:szCs w:val="24"/>
        </w:rPr>
      </w:pPr>
    </w:p>
    <w:p w:rsidR="008D0CE7" w:rsidRDefault="00CC3378">
      <w:pPr>
        <w:spacing w:before="23"/>
        <w:ind w:left="100" w:right="8699"/>
        <w:jc w:val="both"/>
        <w:rPr>
          <w:sz w:val="22"/>
          <w:szCs w:val="22"/>
        </w:rPr>
      </w:pPr>
      <w:r>
        <w:rPr>
          <w:b/>
          <w:w w:val="104"/>
          <w:sz w:val="22"/>
          <w:szCs w:val="22"/>
        </w:rPr>
        <w:t>S</w:t>
      </w:r>
      <w:r>
        <w:rPr>
          <w:b/>
          <w:spacing w:val="-2"/>
          <w:w w:val="104"/>
          <w:sz w:val="22"/>
          <w:szCs w:val="22"/>
        </w:rPr>
        <w:t>C</w:t>
      </w:r>
      <w:r>
        <w:rPr>
          <w:b/>
          <w:spacing w:val="1"/>
          <w:w w:val="107"/>
          <w:sz w:val="22"/>
          <w:szCs w:val="22"/>
        </w:rPr>
        <w:t>O</w:t>
      </w:r>
      <w:r>
        <w:rPr>
          <w:b/>
          <w:w w:val="96"/>
          <w:sz w:val="22"/>
          <w:szCs w:val="22"/>
        </w:rPr>
        <w:t>PE</w:t>
      </w:r>
    </w:p>
    <w:p w:rsidR="008D0CE7" w:rsidRDefault="008D0CE7">
      <w:pPr>
        <w:spacing w:before="16" w:line="240" w:lineRule="exact"/>
        <w:rPr>
          <w:sz w:val="24"/>
          <w:szCs w:val="24"/>
        </w:rPr>
      </w:pPr>
    </w:p>
    <w:p w:rsidR="008D0CE7" w:rsidRDefault="00CC3378">
      <w:pPr>
        <w:spacing w:line="298" w:lineRule="auto"/>
        <w:ind w:left="100" w:right="79"/>
        <w:jc w:val="both"/>
        <w:rPr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is 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y</w:t>
      </w:r>
      <w:proofErr w:type="gramEnd"/>
      <w:r>
        <w:rPr>
          <w:sz w:val="22"/>
          <w:szCs w:val="22"/>
        </w:rPr>
        <w:t xml:space="preserve">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 xml:space="preserve">is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2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e</w:t>
      </w:r>
      <w:r>
        <w:rPr>
          <w:spacing w:val="-1"/>
          <w:w w:val="110"/>
          <w:sz w:val="22"/>
          <w:szCs w:val="22"/>
        </w:rPr>
        <w:t>x</w:t>
      </w:r>
      <w:r>
        <w:rPr>
          <w:w w:val="110"/>
          <w:sz w:val="22"/>
          <w:szCs w:val="22"/>
        </w:rPr>
        <w:t>te</w:t>
      </w:r>
      <w:r>
        <w:rPr>
          <w:spacing w:val="3"/>
          <w:w w:val="110"/>
          <w:sz w:val="22"/>
          <w:szCs w:val="22"/>
        </w:rPr>
        <w:t>n</w:t>
      </w:r>
      <w:r>
        <w:rPr>
          <w:spacing w:val="-2"/>
          <w:w w:val="110"/>
          <w:sz w:val="22"/>
          <w:szCs w:val="22"/>
        </w:rPr>
        <w:t>s</w:t>
      </w:r>
      <w:r>
        <w:rPr>
          <w:w w:val="110"/>
          <w:sz w:val="22"/>
          <w:szCs w:val="22"/>
        </w:rPr>
        <w:t>ion</w:t>
      </w:r>
      <w:r>
        <w:rPr>
          <w:spacing w:val="44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of  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de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 xml:space="preserve">of  </w:t>
      </w:r>
      <w:r>
        <w:rPr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d</w:t>
      </w:r>
      <w:r>
        <w:rPr>
          <w:spacing w:val="-2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ct.</w:t>
      </w:r>
      <w:r>
        <w:rPr>
          <w:spacing w:val="47"/>
          <w:w w:val="111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tle</w:t>
      </w:r>
      <w:proofErr w:type="gramEnd"/>
      <w:r>
        <w:rPr>
          <w:sz w:val="22"/>
          <w:szCs w:val="22"/>
        </w:rPr>
        <w:t xml:space="preserve"> </w:t>
      </w:r>
      <w:r>
        <w:rPr>
          <w:spacing w:val="5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Blo</w:t>
      </w:r>
      <w:r>
        <w:rPr>
          <w:spacing w:val="-2"/>
          <w:w w:val="105"/>
          <w:sz w:val="22"/>
          <w:szCs w:val="22"/>
        </w:rPr>
        <w:t>w</w:t>
      </w:r>
      <w:r>
        <w:rPr>
          <w:w w:val="113"/>
          <w:sz w:val="22"/>
          <w:szCs w:val="22"/>
        </w:rPr>
        <w:t>e</w:t>
      </w:r>
      <w:r>
        <w:rPr>
          <w:spacing w:val="-1"/>
          <w:w w:val="113"/>
          <w:sz w:val="22"/>
          <w:szCs w:val="22"/>
        </w:rPr>
        <w:t>r</w:t>
      </w:r>
      <w:r>
        <w:rPr>
          <w:spacing w:val="1"/>
          <w:w w:val="83"/>
          <w:sz w:val="22"/>
          <w:szCs w:val="22"/>
        </w:rPr>
        <w:t>’</w:t>
      </w:r>
      <w:r>
        <w:rPr>
          <w:w w:val="109"/>
          <w:sz w:val="22"/>
          <w:szCs w:val="22"/>
        </w:rPr>
        <w:t>s</w:t>
      </w:r>
      <w:r>
        <w:rPr>
          <w:spacing w:val="45"/>
          <w:w w:val="10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ole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is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at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 xml:space="preserve">a </w:t>
      </w:r>
      <w:r>
        <w:rPr>
          <w:spacing w:val="-1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e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o</w:t>
      </w:r>
      <w:r>
        <w:rPr>
          <w:spacing w:val="-1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ti</w:t>
      </w:r>
      <w:r>
        <w:rPr>
          <w:spacing w:val="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 xml:space="preserve">g </w:t>
      </w:r>
      <w:r>
        <w:rPr>
          <w:spacing w:val="14"/>
          <w:w w:val="114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a</w:t>
      </w:r>
      <w:r>
        <w:rPr>
          <w:spacing w:val="-1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 xml:space="preserve">ty </w:t>
      </w:r>
      <w:r>
        <w:rPr>
          <w:spacing w:val="22"/>
          <w:w w:val="1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 xml:space="preserve">ith  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 xml:space="preserve">e  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nf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ma</w:t>
      </w:r>
      <w:r>
        <w:rPr>
          <w:spacing w:val="-3"/>
          <w:w w:val="111"/>
          <w:sz w:val="22"/>
          <w:szCs w:val="22"/>
        </w:rPr>
        <w:t>t</w:t>
      </w:r>
      <w:r>
        <w:rPr>
          <w:w w:val="111"/>
          <w:sz w:val="22"/>
          <w:szCs w:val="22"/>
        </w:rPr>
        <w:t>io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. 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ey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 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ot  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r</w:t>
      </w:r>
      <w:r>
        <w:rPr>
          <w:spacing w:val="-3"/>
          <w:w w:val="114"/>
          <w:sz w:val="22"/>
          <w:szCs w:val="22"/>
        </w:rPr>
        <w:t>e</w:t>
      </w:r>
      <w:r>
        <w:rPr>
          <w:spacing w:val="1"/>
          <w:w w:val="114"/>
          <w:sz w:val="22"/>
          <w:szCs w:val="22"/>
        </w:rPr>
        <w:t>q</w:t>
      </w:r>
      <w:r>
        <w:rPr>
          <w:spacing w:val="-1"/>
          <w:w w:val="114"/>
          <w:sz w:val="22"/>
          <w:szCs w:val="22"/>
        </w:rPr>
        <w:t>u</w:t>
      </w:r>
      <w:r>
        <w:rPr>
          <w:w w:val="114"/>
          <w:sz w:val="22"/>
          <w:szCs w:val="22"/>
        </w:rPr>
        <w:t xml:space="preserve">ired </w:t>
      </w:r>
      <w:r>
        <w:rPr>
          <w:spacing w:val="18"/>
          <w:w w:val="1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54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e</w:t>
      </w:r>
      <w:r>
        <w:rPr>
          <w:spacing w:val="-1"/>
          <w:w w:val="110"/>
          <w:sz w:val="22"/>
          <w:szCs w:val="22"/>
        </w:rPr>
        <w:t>xp</w:t>
      </w:r>
      <w:r>
        <w:rPr>
          <w:w w:val="110"/>
          <w:sz w:val="22"/>
          <w:szCs w:val="22"/>
        </w:rPr>
        <w:t xml:space="preserve">ected </w:t>
      </w:r>
      <w:r>
        <w:rPr>
          <w:spacing w:val="25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act   </w:t>
      </w:r>
      <w:r>
        <w:rPr>
          <w:spacing w:val="-2"/>
          <w:w w:val="113"/>
          <w:sz w:val="22"/>
          <w:szCs w:val="22"/>
        </w:rPr>
        <w:t>a</w:t>
      </w:r>
      <w:r>
        <w:rPr>
          <w:w w:val="109"/>
          <w:sz w:val="22"/>
          <w:szCs w:val="22"/>
        </w:rPr>
        <w:t xml:space="preserve">s </w:t>
      </w:r>
      <w:r>
        <w:rPr>
          <w:w w:val="110"/>
          <w:sz w:val="22"/>
          <w:szCs w:val="22"/>
        </w:rPr>
        <w:t>i</w:t>
      </w:r>
      <w:r>
        <w:rPr>
          <w:spacing w:val="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ve</w:t>
      </w:r>
      <w:r>
        <w:rPr>
          <w:spacing w:val="-2"/>
          <w:w w:val="110"/>
          <w:sz w:val="22"/>
          <w:szCs w:val="22"/>
        </w:rPr>
        <w:t>s</w:t>
      </w:r>
      <w:r>
        <w:rPr>
          <w:w w:val="110"/>
          <w:sz w:val="22"/>
          <w:szCs w:val="22"/>
        </w:rPr>
        <w:t>tigato</w:t>
      </w:r>
      <w:r>
        <w:rPr>
          <w:spacing w:val="-1"/>
          <w:w w:val="110"/>
          <w:sz w:val="22"/>
          <w:szCs w:val="22"/>
        </w:rPr>
        <w:t>r</w:t>
      </w:r>
      <w:r>
        <w:rPr>
          <w:spacing w:val="1"/>
          <w:w w:val="110"/>
          <w:sz w:val="22"/>
          <w:szCs w:val="22"/>
        </w:rPr>
        <w:t>(</w:t>
      </w:r>
      <w:r>
        <w:rPr>
          <w:spacing w:val="-2"/>
          <w:w w:val="110"/>
          <w:sz w:val="22"/>
          <w:szCs w:val="22"/>
        </w:rPr>
        <w:t>s</w:t>
      </w:r>
      <w:r>
        <w:rPr>
          <w:w w:val="110"/>
          <w:sz w:val="22"/>
          <w:szCs w:val="22"/>
        </w:rPr>
        <w:t>)</w:t>
      </w:r>
      <w:r>
        <w:rPr>
          <w:spacing w:val="45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 xml:space="preserve">or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w w:val="109"/>
          <w:sz w:val="22"/>
          <w:szCs w:val="22"/>
        </w:rPr>
        <w:t>f</w:t>
      </w:r>
      <w:r>
        <w:rPr>
          <w:w w:val="109"/>
          <w:sz w:val="22"/>
          <w:szCs w:val="22"/>
        </w:rPr>
        <w:t>i</w:t>
      </w:r>
      <w:r>
        <w:rPr>
          <w:spacing w:val="1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>d</w:t>
      </w:r>
      <w:r>
        <w:rPr>
          <w:spacing w:val="-1"/>
          <w:w w:val="109"/>
          <w:sz w:val="22"/>
          <w:szCs w:val="22"/>
        </w:rPr>
        <w:t>e</w:t>
      </w:r>
      <w:r>
        <w:rPr>
          <w:spacing w:val="-3"/>
          <w:w w:val="109"/>
          <w:sz w:val="22"/>
          <w:szCs w:val="22"/>
        </w:rPr>
        <w:t>r</w:t>
      </w:r>
      <w:r>
        <w:rPr>
          <w:spacing w:val="1"/>
          <w:w w:val="109"/>
          <w:sz w:val="22"/>
          <w:szCs w:val="22"/>
        </w:rPr>
        <w:t>(</w:t>
      </w:r>
      <w:r>
        <w:rPr>
          <w:w w:val="109"/>
          <w:sz w:val="22"/>
          <w:szCs w:val="22"/>
        </w:rPr>
        <w:t>s)</w:t>
      </w:r>
      <w:r>
        <w:rPr>
          <w:spacing w:val="46"/>
          <w:w w:val="10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 xml:space="preserve">f 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cts, 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or </w:t>
      </w:r>
      <w:r>
        <w:rPr>
          <w:spacing w:val="30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wo</w:t>
      </w:r>
      <w:r>
        <w:rPr>
          <w:spacing w:val="-1"/>
          <w:w w:val="115"/>
          <w:sz w:val="22"/>
          <w:szCs w:val="22"/>
        </w:rPr>
        <w:t>u</w:t>
      </w:r>
      <w:r>
        <w:rPr>
          <w:w w:val="115"/>
          <w:sz w:val="22"/>
          <w:szCs w:val="22"/>
        </w:rPr>
        <w:t>ld</w:t>
      </w:r>
      <w:r>
        <w:rPr>
          <w:spacing w:val="36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ey </w:t>
      </w:r>
      <w:r>
        <w:rPr>
          <w:spacing w:val="3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d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te</w:t>
      </w:r>
      <w:r>
        <w:rPr>
          <w:spacing w:val="-1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m</w:t>
      </w:r>
      <w:r>
        <w:rPr>
          <w:spacing w:val="-2"/>
          <w:w w:val="113"/>
          <w:sz w:val="22"/>
          <w:szCs w:val="22"/>
        </w:rPr>
        <w:t>i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e</w:t>
      </w:r>
      <w:r>
        <w:rPr>
          <w:spacing w:val="38"/>
          <w:w w:val="1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a</w:t>
      </w:r>
      <w:r>
        <w:rPr>
          <w:spacing w:val="-1"/>
          <w:w w:val="113"/>
          <w:sz w:val="22"/>
          <w:szCs w:val="22"/>
        </w:rPr>
        <w:t>p</w:t>
      </w:r>
      <w:r>
        <w:rPr>
          <w:spacing w:val="-3"/>
          <w:w w:val="113"/>
          <w:sz w:val="22"/>
          <w:szCs w:val="22"/>
        </w:rPr>
        <w:t>p</w:t>
      </w:r>
      <w:r>
        <w:rPr>
          <w:spacing w:val="-1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o</w:t>
      </w:r>
      <w:r>
        <w:rPr>
          <w:spacing w:val="-1"/>
          <w:w w:val="113"/>
          <w:sz w:val="22"/>
          <w:szCs w:val="22"/>
        </w:rPr>
        <w:t>pr</w:t>
      </w:r>
      <w:r>
        <w:rPr>
          <w:w w:val="113"/>
          <w:sz w:val="22"/>
          <w:szCs w:val="22"/>
        </w:rPr>
        <w:t>iate  co</w:t>
      </w:r>
      <w:r>
        <w:rPr>
          <w:spacing w:val="-1"/>
          <w:w w:val="113"/>
          <w:sz w:val="22"/>
          <w:szCs w:val="22"/>
        </w:rPr>
        <w:t>rr</w:t>
      </w:r>
      <w:r>
        <w:rPr>
          <w:w w:val="113"/>
          <w:sz w:val="22"/>
          <w:szCs w:val="22"/>
        </w:rPr>
        <w:t>ective</w:t>
      </w:r>
      <w:r>
        <w:rPr>
          <w:spacing w:val="5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 xml:space="preserve">or 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d</w:t>
      </w:r>
      <w:r>
        <w:rPr>
          <w:w w:val="112"/>
          <w:sz w:val="22"/>
          <w:szCs w:val="22"/>
        </w:rPr>
        <w:t>ial</w:t>
      </w:r>
      <w:r>
        <w:rPr>
          <w:spacing w:val="8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ion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at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2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war</w:t>
      </w:r>
      <w:r>
        <w:rPr>
          <w:spacing w:val="-1"/>
          <w:w w:val="115"/>
          <w:sz w:val="22"/>
          <w:szCs w:val="22"/>
        </w:rPr>
        <w:t>r</w:t>
      </w:r>
      <w:r>
        <w:rPr>
          <w:spacing w:val="-2"/>
          <w:w w:val="115"/>
          <w:sz w:val="22"/>
          <w:szCs w:val="22"/>
        </w:rPr>
        <w:t>a</w:t>
      </w:r>
      <w:r>
        <w:rPr>
          <w:spacing w:val="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ted</w:t>
      </w:r>
      <w:r>
        <w:rPr>
          <w:spacing w:val="7"/>
          <w:w w:val="1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case.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ist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Blowe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5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1"/>
          <w:w w:val="114"/>
          <w:sz w:val="22"/>
          <w:szCs w:val="22"/>
        </w:rPr>
        <w:t>h</w:t>
      </w:r>
      <w:r>
        <w:rPr>
          <w:w w:val="114"/>
          <w:sz w:val="22"/>
          <w:szCs w:val="22"/>
        </w:rPr>
        <w:t>o</w:t>
      </w:r>
      <w:r>
        <w:rPr>
          <w:spacing w:val="-2"/>
          <w:w w:val="114"/>
          <w:sz w:val="22"/>
          <w:szCs w:val="22"/>
        </w:rPr>
        <w:t>u</w:t>
      </w:r>
      <w:r>
        <w:rPr>
          <w:w w:val="114"/>
          <w:sz w:val="22"/>
          <w:szCs w:val="22"/>
        </w:rPr>
        <w:t>ld</w:t>
      </w:r>
      <w:r>
        <w:rPr>
          <w:spacing w:val="6"/>
          <w:w w:val="1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act</w:t>
      </w:r>
      <w:r>
        <w:rPr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w w:val="118"/>
          <w:sz w:val="22"/>
          <w:szCs w:val="22"/>
        </w:rPr>
        <w:t>t</w:t>
      </w:r>
      <w:r>
        <w:rPr>
          <w:spacing w:val="1"/>
          <w:w w:val="116"/>
          <w:sz w:val="22"/>
          <w:szCs w:val="22"/>
        </w:rPr>
        <w:t>h</w:t>
      </w:r>
      <w:r>
        <w:rPr>
          <w:w w:val="111"/>
          <w:sz w:val="22"/>
          <w:szCs w:val="22"/>
        </w:rPr>
        <w:t xml:space="preserve">eir </w:t>
      </w:r>
      <w:r>
        <w:rPr>
          <w:sz w:val="22"/>
          <w:szCs w:val="22"/>
        </w:rPr>
        <w:t xml:space="preserve">own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40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co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d</w:t>
      </w:r>
      <w:r>
        <w:rPr>
          <w:spacing w:val="-4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ct</w:t>
      </w:r>
      <w:r>
        <w:rPr>
          <w:spacing w:val="-2"/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14"/>
          <w:w w:val="1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y </w:t>
      </w:r>
      <w:r>
        <w:rPr>
          <w:spacing w:val="5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i</w:t>
      </w:r>
      <w:r>
        <w:rPr>
          <w:spacing w:val="1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>ve</w:t>
      </w:r>
      <w:r>
        <w:rPr>
          <w:spacing w:val="-2"/>
          <w:w w:val="109"/>
          <w:sz w:val="22"/>
          <w:szCs w:val="22"/>
        </w:rPr>
        <w:t>s</w:t>
      </w:r>
      <w:r>
        <w:rPr>
          <w:w w:val="109"/>
          <w:sz w:val="22"/>
          <w:szCs w:val="22"/>
        </w:rPr>
        <w:t>tigat</w:t>
      </w:r>
      <w:r>
        <w:rPr>
          <w:spacing w:val="-2"/>
          <w:w w:val="109"/>
          <w:sz w:val="22"/>
          <w:szCs w:val="22"/>
        </w:rPr>
        <w:t>i</w:t>
      </w:r>
      <w:r>
        <w:rPr>
          <w:w w:val="109"/>
          <w:sz w:val="22"/>
          <w:szCs w:val="22"/>
        </w:rPr>
        <w:t>ve</w:t>
      </w:r>
      <w:r>
        <w:rPr>
          <w:spacing w:val="42"/>
          <w:w w:val="109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a</w:t>
      </w:r>
      <w:r>
        <w:rPr>
          <w:spacing w:val="-2"/>
          <w:w w:val="109"/>
          <w:sz w:val="22"/>
          <w:szCs w:val="22"/>
        </w:rPr>
        <w:t>c</w:t>
      </w:r>
      <w:r>
        <w:rPr>
          <w:w w:val="109"/>
          <w:sz w:val="22"/>
          <w:szCs w:val="22"/>
        </w:rPr>
        <w:t>tiv</w:t>
      </w:r>
      <w:r>
        <w:rPr>
          <w:spacing w:val="1"/>
          <w:w w:val="109"/>
          <w:sz w:val="22"/>
          <w:szCs w:val="22"/>
        </w:rPr>
        <w:t>i</w:t>
      </w:r>
      <w:r>
        <w:rPr>
          <w:spacing w:val="-2"/>
          <w:w w:val="109"/>
          <w:sz w:val="22"/>
          <w:szCs w:val="22"/>
        </w:rPr>
        <w:t>t</w:t>
      </w:r>
      <w:r>
        <w:rPr>
          <w:w w:val="109"/>
          <w:sz w:val="22"/>
          <w:szCs w:val="22"/>
        </w:rPr>
        <w:t>ies,</w:t>
      </w:r>
      <w:r>
        <w:rPr>
          <w:spacing w:val="11"/>
          <w:w w:val="10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or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do 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ey 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ave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ig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t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ti</w:t>
      </w:r>
      <w:r>
        <w:rPr>
          <w:spacing w:val="-2"/>
          <w:w w:val="112"/>
          <w:sz w:val="22"/>
          <w:szCs w:val="22"/>
        </w:rPr>
        <w:t>c</w:t>
      </w:r>
      <w:r>
        <w:rPr>
          <w:w w:val="112"/>
          <w:sz w:val="22"/>
          <w:szCs w:val="22"/>
        </w:rPr>
        <w:t>ipate</w:t>
      </w:r>
      <w:r>
        <w:rPr>
          <w:spacing w:val="19"/>
          <w:w w:val="1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a</w:t>
      </w:r>
      <w:r>
        <w:rPr>
          <w:spacing w:val="-1"/>
          <w:w w:val="116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y </w:t>
      </w:r>
      <w:r>
        <w:rPr>
          <w:w w:val="110"/>
          <w:sz w:val="22"/>
          <w:szCs w:val="22"/>
        </w:rPr>
        <w:t>i</w:t>
      </w:r>
      <w:r>
        <w:rPr>
          <w:spacing w:val="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ve</w:t>
      </w:r>
      <w:r>
        <w:rPr>
          <w:spacing w:val="-2"/>
          <w:w w:val="110"/>
          <w:sz w:val="22"/>
          <w:szCs w:val="22"/>
        </w:rPr>
        <w:t>s</w:t>
      </w:r>
      <w:r>
        <w:rPr>
          <w:w w:val="110"/>
          <w:sz w:val="22"/>
          <w:szCs w:val="22"/>
        </w:rPr>
        <w:t>tigat</w:t>
      </w:r>
      <w:r>
        <w:rPr>
          <w:spacing w:val="-2"/>
          <w:w w:val="110"/>
          <w:sz w:val="22"/>
          <w:szCs w:val="22"/>
        </w:rPr>
        <w:t>i</w:t>
      </w:r>
      <w:r>
        <w:rPr>
          <w:w w:val="110"/>
          <w:sz w:val="22"/>
          <w:szCs w:val="22"/>
        </w:rPr>
        <w:t>ve</w:t>
      </w:r>
      <w:r>
        <w:rPr>
          <w:spacing w:val="30"/>
          <w:w w:val="110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ac</w:t>
      </w:r>
      <w:r>
        <w:rPr>
          <w:spacing w:val="-2"/>
          <w:w w:val="110"/>
          <w:sz w:val="22"/>
          <w:szCs w:val="22"/>
        </w:rPr>
        <w:t>t</w:t>
      </w:r>
      <w:r>
        <w:rPr>
          <w:w w:val="110"/>
          <w:sz w:val="22"/>
          <w:szCs w:val="22"/>
        </w:rPr>
        <w:t>iv</w:t>
      </w:r>
      <w:r>
        <w:rPr>
          <w:spacing w:val="1"/>
          <w:w w:val="110"/>
          <w:sz w:val="22"/>
          <w:szCs w:val="22"/>
        </w:rPr>
        <w:t>i</w:t>
      </w:r>
      <w:r>
        <w:rPr>
          <w:spacing w:val="-2"/>
          <w:w w:val="110"/>
          <w:sz w:val="22"/>
          <w:szCs w:val="22"/>
        </w:rPr>
        <w:t>t</w:t>
      </w:r>
      <w:r>
        <w:rPr>
          <w:w w:val="110"/>
          <w:sz w:val="22"/>
          <w:szCs w:val="22"/>
        </w:rPr>
        <w:t>ies</w:t>
      </w:r>
      <w:r>
        <w:rPr>
          <w:spacing w:val="11"/>
          <w:w w:val="1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er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an 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</w:t>
      </w:r>
      <w:r>
        <w:rPr>
          <w:spacing w:val="1"/>
          <w:w w:val="113"/>
          <w:sz w:val="22"/>
          <w:szCs w:val="22"/>
        </w:rPr>
        <w:t>q</w:t>
      </w:r>
      <w:r>
        <w:rPr>
          <w:spacing w:val="-1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ested</w:t>
      </w:r>
      <w:r>
        <w:rPr>
          <w:spacing w:val="18"/>
          <w:w w:val="1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1"/>
          <w:w w:val="112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dit</w:t>
      </w:r>
      <w:r>
        <w:rPr>
          <w:spacing w:val="27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it</w:t>
      </w:r>
      <w:r>
        <w:rPr>
          <w:spacing w:val="-2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ee</w:t>
      </w:r>
      <w:r>
        <w:rPr>
          <w:spacing w:val="3"/>
          <w:w w:val="11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I</w:t>
      </w:r>
      <w:r>
        <w:rPr>
          <w:spacing w:val="-1"/>
          <w:w w:val="110"/>
          <w:sz w:val="22"/>
          <w:szCs w:val="22"/>
        </w:rPr>
        <w:t>n</w:t>
      </w:r>
      <w:r>
        <w:rPr>
          <w:w w:val="111"/>
          <w:sz w:val="22"/>
          <w:szCs w:val="22"/>
        </w:rPr>
        <w:t>vestig</w:t>
      </w:r>
      <w:r>
        <w:rPr>
          <w:spacing w:val="-2"/>
          <w:w w:val="111"/>
          <w:sz w:val="22"/>
          <w:szCs w:val="22"/>
        </w:rPr>
        <w:t>a</w:t>
      </w:r>
      <w:r>
        <w:rPr>
          <w:w w:val="114"/>
          <w:sz w:val="22"/>
          <w:szCs w:val="22"/>
        </w:rPr>
        <w:t>to</w:t>
      </w:r>
      <w:r>
        <w:rPr>
          <w:spacing w:val="-1"/>
          <w:w w:val="114"/>
          <w:sz w:val="22"/>
          <w:szCs w:val="22"/>
        </w:rPr>
        <w:t>r</w:t>
      </w:r>
      <w:r>
        <w:rPr>
          <w:spacing w:val="1"/>
          <w:sz w:val="22"/>
          <w:szCs w:val="22"/>
        </w:rPr>
        <w:t>(</w:t>
      </w:r>
      <w:r>
        <w:rPr>
          <w:w w:val="105"/>
          <w:sz w:val="22"/>
          <w:szCs w:val="22"/>
        </w:rPr>
        <w:t>s</w:t>
      </w:r>
      <w:r>
        <w:rPr>
          <w:spacing w:val="1"/>
          <w:w w:val="105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1"/>
          <w:w w:val="110"/>
          <w:sz w:val="22"/>
          <w:szCs w:val="22"/>
        </w:rPr>
        <w:t>P</w:t>
      </w:r>
      <w:r>
        <w:rPr>
          <w:spacing w:val="-1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ot</w:t>
      </w:r>
      <w:r>
        <w:rPr>
          <w:spacing w:val="-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cted</w:t>
      </w:r>
      <w:r>
        <w:rPr>
          <w:spacing w:val="10"/>
          <w:w w:val="110"/>
          <w:sz w:val="22"/>
          <w:szCs w:val="22"/>
        </w:rPr>
        <w:t xml:space="preserve"> </w:t>
      </w:r>
      <w:r>
        <w:rPr>
          <w:spacing w:val="-3"/>
          <w:w w:val="110"/>
          <w:sz w:val="22"/>
          <w:szCs w:val="22"/>
        </w:rPr>
        <w:t>D</w:t>
      </w:r>
      <w:r>
        <w:rPr>
          <w:w w:val="110"/>
          <w:sz w:val="22"/>
          <w:szCs w:val="22"/>
        </w:rPr>
        <w:t>is</w:t>
      </w:r>
      <w:r>
        <w:rPr>
          <w:spacing w:val="1"/>
          <w:w w:val="110"/>
          <w:sz w:val="22"/>
          <w:szCs w:val="22"/>
        </w:rPr>
        <w:t>c</w:t>
      </w:r>
      <w:r>
        <w:rPr>
          <w:w w:val="110"/>
          <w:sz w:val="22"/>
          <w:szCs w:val="22"/>
        </w:rPr>
        <w:t>los</w:t>
      </w:r>
      <w:r>
        <w:rPr>
          <w:spacing w:val="-1"/>
          <w:w w:val="110"/>
          <w:sz w:val="22"/>
          <w:szCs w:val="22"/>
        </w:rPr>
        <w:t>ur</w:t>
      </w:r>
      <w:r>
        <w:rPr>
          <w:w w:val="110"/>
          <w:sz w:val="22"/>
          <w:szCs w:val="22"/>
        </w:rPr>
        <w:t>e</w:t>
      </w:r>
      <w:r>
        <w:rPr>
          <w:spacing w:val="-15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9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ap</w:t>
      </w:r>
      <w:r>
        <w:rPr>
          <w:spacing w:val="-1"/>
          <w:w w:val="114"/>
          <w:sz w:val="22"/>
          <w:szCs w:val="22"/>
        </w:rPr>
        <w:t>pr</w:t>
      </w:r>
      <w:r>
        <w:rPr>
          <w:w w:val="114"/>
          <w:sz w:val="22"/>
          <w:szCs w:val="22"/>
        </w:rPr>
        <w:t>o</w:t>
      </w:r>
      <w:r>
        <w:rPr>
          <w:spacing w:val="-1"/>
          <w:w w:val="114"/>
          <w:sz w:val="22"/>
          <w:szCs w:val="22"/>
        </w:rPr>
        <w:t>pr</w:t>
      </w:r>
      <w:r>
        <w:rPr>
          <w:w w:val="114"/>
          <w:sz w:val="22"/>
          <w:szCs w:val="22"/>
        </w:rPr>
        <w:t>iate</w:t>
      </w:r>
      <w:r>
        <w:rPr>
          <w:spacing w:val="1"/>
          <w:w w:val="114"/>
          <w:sz w:val="22"/>
          <w:szCs w:val="22"/>
        </w:rPr>
        <w:t>l</w:t>
      </w:r>
      <w:r>
        <w:rPr>
          <w:w w:val="114"/>
          <w:sz w:val="22"/>
          <w:szCs w:val="22"/>
        </w:rPr>
        <w:t>y</w:t>
      </w:r>
      <w:r>
        <w:rPr>
          <w:spacing w:val="-3"/>
          <w:w w:val="114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 xml:space="preserve">lt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ith</w:t>
      </w:r>
      <w:proofErr w:type="gramEnd"/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w w:val="114"/>
          <w:sz w:val="22"/>
          <w:szCs w:val="22"/>
        </w:rPr>
        <w:t>A</w:t>
      </w:r>
      <w:r>
        <w:rPr>
          <w:spacing w:val="-1"/>
          <w:w w:val="114"/>
          <w:sz w:val="22"/>
          <w:szCs w:val="22"/>
        </w:rPr>
        <w:t>u</w:t>
      </w:r>
      <w:r>
        <w:rPr>
          <w:w w:val="114"/>
          <w:sz w:val="22"/>
          <w:szCs w:val="22"/>
        </w:rPr>
        <w:t>dit</w:t>
      </w:r>
      <w:r>
        <w:rPr>
          <w:spacing w:val="-5"/>
          <w:w w:val="114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C</w:t>
      </w:r>
      <w:r>
        <w:rPr>
          <w:spacing w:val="-1"/>
          <w:w w:val="108"/>
          <w:sz w:val="22"/>
          <w:szCs w:val="22"/>
        </w:rPr>
        <w:t>o</w:t>
      </w:r>
      <w:r>
        <w:rPr>
          <w:w w:val="114"/>
          <w:sz w:val="22"/>
          <w:szCs w:val="22"/>
        </w:rPr>
        <w:t>m</w:t>
      </w:r>
      <w:r>
        <w:rPr>
          <w:spacing w:val="-3"/>
          <w:w w:val="114"/>
          <w:sz w:val="22"/>
          <w:szCs w:val="22"/>
        </w:rPr>
        <w:t>m</w:t>
      </w:r>
      <w:r>
        <w:rPr>
          <w:w w:val="111"/>
          <w:sz w:val="22"/>
          <w:szCs w:val="22"/>
        </w:rPr>
        <w:t>i</w:t>
      </w:r>
      <w:r>
        <w:rPr>
          <w:spacing w:val="-2"/>
          <w:w w:val="111"/>
          <w:sz w:val="22"/>
          <w:szCs w:val="22"/>
        </w:rPr>
        <w:t>t</w:t>
      </w:r>
      <w:r>
        <w:rPr>
          <w:w w:val="108"/>
          <w:sz w:val="22"/>
          <w:szCs w:val="22"/>
        </w:rPr>
        <w:t>tee.</w:t>
      </w:r>
    </w:p>
    <w:p w:rsidR="008D0CE7" w:rsidRDefault="008D0CE7">
      <w:pPr>
        <w:spacing w:before="7" w:line="180" w:lineRule="exact"/>
        <w:rPr>
          <w:sz w:val="19"/>
          <w:szCs w:val="19"/>
        </w:rPr>
      </w:pPr>
    </w:p>
    <w:p w:rsidR="008D0CE7" w:rsidRDefault="00CC3378">
      <w:pPr>
        <w:ind w:left="100" w:right="8075"/>
        <w:jc w:val="both"/>
        <w:rPr>
          <w:sz w:val="22"/>
          <w:szCs w:val="22"/>
        </w:rPr>
      </w:pP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G</w:t>
      </w:r>
      <w:r>
        <w:rPr>
          <w:b/>
          <w:sz w:val="22"/>
          <w:szCs w:val="22"/>
        </w:rPr>
        <w:t>IBI</w:t>
      </w:r>
      <w:r>
        <w:rPr>
          <w:b/>
          <w:spacing w:val="-3"/>
          <w:sz w:val="22"/>
          <w:szCs w:val="22"/>
        </w:rPr>
        <w:t>L</w:t>
      </w:r>
      <w:r>
        <w:rPr>
          <w:b/>
          <w:sz w:val="22"/>
          <w:szCs w:val="22"/>
        </w:rPr>
        <w:t>ITY</w:t>
      </w:r>
    </w:p>
    <w:p w:rsidR="008D0CE7" w:rsidRDefault="008D0CE7">
      <w:pPr>
        <w:spacing w:before="16" w:line="240" w:lineRule="exact"/>
        <w:rPr>
          <w:sz w:val="24"/>
          <w:szCs w:val="24"/>
        </w:rPr>
      </w:pPr>
    </w:p>
    <w:p w:rsidR="008D0CE7" w:rsidRDefault="00CC3378">
      <w:pPr>
        <w:ind w:left="100" w:right="13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ll</w:t>
      </w:r>
      <w:r>
        <w:rPr>
          <w:spacing w:val="20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E</w:t>
      </w:r>
      <w:r>
        <w:rPr>
          <w:spacing w:val="-1"/>
          <w:w w:val="109"/>
          <w:sz w:val="22"/>
          <w:szCs w:val="22"/>
        </w:rPr>
        <w:t>m</w:t>
      </w:r>
      <w:r>
        <w:rPr>
          <w:spacing w:val="-3"/>
          <w:w w:val="109"/>
          <w:sz w:val="22"/>
          <w:szCs w:val="22"/>
        </w:rPr>
        <w:t>p</w:t>
      </w:r>
      <w:r>
        <w:rPr>
          <w:w w:val="109"/>
          <w:sz w:val="22"/>
          <w:szCs w:val="22"/>
        </w:rPr>
        <w:t>loye</w:t>
      </w:r>
      <w:r>
        <w:rPr>
          <w:spacing w:val="-1"/>
          <w:w w:val="109"/>
          <w:sz w:val="22"/>
          <w:szCs w:val="22"/>
        </w:rPr>
        <w:t>e</w:t>
      </w:r>
      <w:r>
        <w:rPr>
          <w:w w:val="109"/>
          <w:sz w:val="22"/>
          <w:szCs w:val="22"/>
        </w:rPr>
        <w:t>s</w:t>
      </w:r>
      <w:r>
        <w:rPr>
          <w:spacing w:val="5"/>
          <w:w w:val="10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 xml:space="preserve">y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igi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le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ke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tected</w:t>
      </w:r>
      <w:proofErr w:type="gramEnd"/>
      <w:r>
        <w:rPr>
          <w:spacing w:val="-1"/>
          <w:w w:val="11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is</w:t>
      </w:r>
      <w:r>
        <w:rPr>
          <w:spacing w:val="1"/>
          <w:w w:val="111"/>
          <w:sz w:val="22"/>
          <w:szCs w:val="22"/>
        </w:rPr>
        <w:t>c</w:t>
      </w:r>
      <w:r>
        <w:rPr>
          <w:w w:val="111"/>
          <w:sz w:val="22"/>
          <w:szCs w:val="22"/>
        </w:rPr>
        <w:t>l</w:t>
      </w:r>
      <w:r>
        <w:rPr>
          <w:spacing w:val="-2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ur</w:t>
      </w:r>
      <w:r>
        <w:rPr>
          <w:w w:val="111"/>
          <w:sz w:val="22"/>
          <w:szCs w:val="22"/>
        </w:rPr>
        <w:t>es</w:t>
      </w:r>
      <w:r>
        <w:rPr>
          <w:spacing w:val="-26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u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r</w:t>
      </w:r>
      <w:r>
        <w:rPr>
          <w:spacing w:val="2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ol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cy.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1"/>
          <w:w w:val="116"/>
          <w:sz w:val="22"/>
          <w:szCs w:val="22"/>
        </w:rPr>
        <w:t>h</w:t>
      </w:r>
      <w:r>
        <w:rPr>
          <w:w w:val="108"/>
          <w:sz w:val="22"/>
          <w:szCs w:val="22"/>
        </w:rPr>
        <w:t>e</w:t>
      </w:r>
    </w:p>
    <w:p w:rsidR="008D0CE7" w:rsidRDefault="00CC3378">
      <w:pPr>
        <w:spacing w:before="64"/>
        <w:ind w:left="100" w:right="1970"/>
        <w:jc w:val="both"/>
        <w:rPr>
          <w:sz w:val="22"/>
          <w:szCs w:val="22"/>
        </w:rPr>
      </w:pPr>
      <w:r>
        <w:rPr>
          <w:spacing w:val="1"/>
          <w:w w:val="110"/>
          <w:sz w:val="22"/>
          <w:szCs w:val="22"/>
        </w:rPr>
        <w:t>P</w:t>
      </w:r>
      <w:r>
        <w:rPr>
          <w:spacing w:val="-1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ot</w:t>
      </w:r>
      <w:r>
        <w:rPr>
          <w:spacing w:val="-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cted</w:t>
      </w:r>
      <w:r>
        <w:rPr>
          <w:spacing w:val="10"/>
          <w:w w:val="110"/>
          <w:sz w:val="22"/>
          <w:szCs w:val="22"/>
        </w:rPr>
        <w:t xml:space="preserve"> </w:t>
      </w:r>
      <w:r>
        <w:rPr>
          <w:spacing w:val="-3"/>
          <w:w w:val="110"/>
          <w:sz w:val="22"/>
          <w:szCs w:val="22"/>
        </w:rPr>
        <w:t>D</w:t>
      </w:r>
      <w:r>
        <w:rPr>
          <w:w w:val="110"/>
          <w:sz w:val="22"/>
          <w:szCs w:val="22"/>
        </w:rPr>
        <w:t>is</w:t>
      </w:r>
      <w:r>
        <w:rPr>
          <w:spacing w:val="1"/>
          <w:w w:val="110"/>
          <w:sz w:val="22"/>
          <w:szCs w:val="22"/>
        </w:rPr>
        <w:t>c</w:t>
      </w:r>
      <w:r>
        <w:rPr>
          <w:w w:val="110"/>
          <w:sz w:val="22"/>
          <w:szCs w:val="22"/>
        </w:rPr>
        <w:t>los</w:t>
      </w:r>
      <w:r>
        <w:rPr>
          <w:spacing w:val="-1"/>
          <w:w w:val="110"/>
          <w:sz w:val="22"/>
          <w:szCs w:val="22"/>
        </w:rPr>
        <w:t>ur</w:t>
      </w:r>
      <w:r>
        <w:rPr>
          <w:w w:val="110"/>
          <w:sz w:val="22"/>
          <w:szCs w:val="22"/>
        </w:rPr>
        <w:t>es</w:t>
      </w:r>
      <w:r>
        <w:rPr>
          <w:spacing w:val="-16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ll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ati</w:t>
      </w:r>
      <w:r>
        <w:rPr>
          <w:spacing w:val="-2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m</w:t>
      </w:r>
      <w:r>
        <w:rPr>
          <w:spacing w:val="2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tte</w:t>
      </w:r>
      <w:r>
        <w:rPr>
          <w:spacing w:val="-3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s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co</w:t>
      </w:r>
      <w:r>
        <w:rPr>
          <w:spacing w:val="1"/>
          <w:w w:val="111"/>
          <w:sz w:val="22"/>
          <w:szCs w:val="22"/>
        </w:rPr>
        <w:t>n</w:t>
      </w:r>
      <w:r>
        <w:rPr>
          <w:spacing w:val="-2"/>
          <w:w w:val="111"/>
          <w:sz w:val="22"/>
          <w:szCs w:val="22"/>
        </w:rPr>
        <w:t>c</w:t>
      </w:r>
      <w:r>
        <w:rPr>
          <w:w w:val="111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r</w:t>
      </w:r>
      <w:r>
        <w:rPr>
          <w:spacing w:val="1"/>
          <w:w w:val="111"/>
          <w:sz w:val="22"/>
          <w:szCs w:val="22"/>
        </w:rPr>
        <w:t>n</w:t>
      </w:r>
      <w:r>
        <w:rPr>
          <w:spacing w:val="-2"/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12"/>
          <w:w w:val="1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w w:val="106"/>
          <w:sz w:val="22"/>
          <w:szCs w:val="22"/>
        </w:rPr>
        <w:t>C</w:t>
      </w:r>
      <w:r>
        <w:rPr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p</w:t>
      </w:r>
      <w:r>
        <w:rPr>
          <w:spacing w:val="-2"/>
          <w:w w:val="113"/>
          <w:sz w:val="22"/>
          <w:szCs w:val="22"/>
        </w:rPr>
        <w:t>a</w:t>
      </w:r>
      <w:r>
        <w:rPr>
          <w:spacing w:val="1"/>
          <w:w w:val="116"/>
          <w:sz w:val="22"/>
          <w:szCs w:val="22"/>
        </w:rPr>
        <w:t>n</w:t>
      </w:r>
      <w:r>
        <w:rPr>
          <w:w w:val="107"/>
          <w:sz w:val="22"/>
          <w:szCs w:val="22"/>
        </w:rPr>
        <w:t>y.</w:t>
      </w:r>
    </w:p>
    <w:p w:rsidR="008D0CE7" w:rsidRDefault="008D0CE7">
      <w:pPr>
        <w:spacing w:before="16" w:line="240" w:lineRule="exact"/>
        <w:rPr>
          <w:sz w:val="24"/>
          <w:szCs w:val="24"/>
        </w:rPr>
      </w:pPr>
    </w:p>
    <w:p w:rsidR="008D0CE7" w:rsidRDefault="00CC3378">
      <w:pPr>
        <w:ind w:left="100" w:right="7025"/>
        <w:jc w:val="both"/>
        <w:rPr>
          <w:sz w:val="22"/>
          <w:szCs w:val="22"/>
        </w:rPr>
      </w:pPr>
      <w:r>
        <w:rPr>
          <w:b/>
          <w:spacing w:val="1"/>
          <w:w w:val="115"/>
          <w:sz w:val="22"/>
          <w:szCs w:val="22"/>
        </w:rPr>
        <w:t>D</w:t>
      </w:r>
      <w:r>
        <w:rPr>
          <w:b/>
          <w:w w:val="106"/>
          <w:sz w:val="22"/>
          <w:szCs w:val="22"/>
        </w:rPr>
        <w:t>I</w:t>
      </w:r>
      <w:r>
        <w:rPr>
          <w:b/>
          <w:spacing w:val="-2"/>
          <w:w w:val="106"/>
          <w:sz w:val="22"/>
          <w:szCs w:val="22"/>
        </w:rPr>
        <w:t>S</w:t>
      </w:r>
      <w:r>
        <w:rPr>
          <w:b/>
          <w:spacing w:val="1"/>
          <w:w w:val="107"/>
          <w:sz w:val="22"/>
          <w:szCs w:val="22"/>
        </w:rPr>
        <w:t>Q</w:t>
      </w:r>
      <w:r>
        <w:rPr>
          <w:b/>
          <w:spacing w:val="-1"/>
          <w:w w:val="108"/>
          <w:sz w:val="22"/>
          <w:szCs w:val="22"/>
        </w:rPr>
        <w:t>U</w:t>
      </w:r>
      <w:r>
        <w:rPr>
          <w:b/>
          <w:spacing w:val="1"/>
          <w:w w:val="108"/>
          <w:sz w:val="22"/>
          <w:szCs w:val="22"/>
        </w:rPr>
        <w:t>A</w:t>
      </w:r>
      <w:r>
        <w:rPr>
          <w:b/>
          <w:w w:val="93"/>
          <w:sz w:val="22"/>
          <w:szCs w:val="22"/>
        </w:rPr>
        <w:t>LI</w:t>
      </w:r>
      <w:r>
        <w:rPr>
          <w:b/>
          <w:spacing w:val="-3"/>
          <w:w w:val="93"/>
          <w:sz w:val="22"/>
          <w:szCs w:val="22"/>
        </w:rPr>
        <w:t>F</w:t>
      </w:r>
      <w:r>
        <w:rPr>
          <w:b/>
          <w:w w:val="102"/>
          <w:sz w:val="22"/>
          <w:szCs w:val="22"/>
        </w:rPr>
        <w:t>ICAT</w:t>
      </w:r>
      <w:r>
        <w:rPr>
          <w:b/>
          <w:spacing w:val="-2"/>
          <w:w w:val="102"/>
          <w:sz w:val="22"/>
          <w:szCs w:val="22"/>
        </w:rPr>
        <w:t>I</w:t>
      </w:r>
      <w:r>
        <w:rPr>
          <w:b/>
          <w:spacing w:val="-2"/>
          <w:w w:val="107"/>
          <w:sz w:val="22"/>
          <w:szCs w:val="22"/>
        </w:rPr>
        <w:t>O</w:t>
      </w:r>
      <w:r>
        <w:rPr>
          <w:b/>
          <w:spacing w:val="1"/>
          <w:w w:val="115"/>
          <w:sz w:val="22"/>
          <w:szCs w:val="22"/>
        </w:rPr>
        <w:t>N</w:t>
      </w:r>
      <w:r>
        <w:rPr>
          <w:b/>
          <w:w w:val="110"/>
          <w:sz w:val="22"/>
          <w:szCs w:val="22"/>
        </w:rPr>
        <w:t>S</w:t>
      </w:r>
    </w:p>
    <w:p w:rsidR="008D0CE7" w:rsidRDefault="008D0CE7">
      <w:pPr>
        <w:spacing w:before="13" w:line="240" w:lineRule="exact"/>
        <w:rPr>
          <w:sz w:val="24"/>
          <w:szCs w:val="24"/>
        </w:rPr>
      </w:pPr>
    </w:p>
    <w:p w:rsidR="008D0CE7" w:rsidRDefault="00CC3378">
      <w:pPr>
        <w:spacing w:line="298" w:lineRule="auto"/>
        <w:ind w:left="100" w:right="8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h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le  it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ll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28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e</w:t>
      </w:r>
      <w:r>
        <w:rPr>
          <w:spacing w:val="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s</w:t>
      </w:r>
      <w:r>
        <w:rPr>
          <w:spacing w:val="-1"/>
          <w:w w:val="114"/>
          <w:sz w:val="22"/>
          <w:szCs w:val="22"/>
        </w:rPr>
        <w:t>ur</w:t>
      </w:r>
      <w:r>
        <w:rPr>
          <w:w w:val="114"/>
          <w:sz w:val="22"/>
          <w:szCs w:val="22"/>
        </w:rPr>
        <w:t>ed</w:t>
      </w:r>
      <w:r>
        <w:rPr>
          <w:spacing w:val="5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at </w:t>
      </w:r>
      <w:r>
        <w:rPr>
          <w:spacing w:val="6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genu</w:t>
      </w:r>
      <w:r>
        <w:rPr>
          <w:spacing w:val="-2"/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e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is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le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owe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 xml:space="preserve">given </w:t>
      </w:r>
      <w:r>
        <w:rPr>
          <w:spacing w:val="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co</w:t>
      </w:r>
      <w:r>
        <w:rPr>
          <w:spacing w:val="-1"/>
          <w:w w:val="111"/>
          <w:sz w:val="22"/>
          <w:szCs w:val="22"/>
        </w:rPr>
        <w:t>m</w:t>
      </w:r>
      <w:r>
        <w:rPr>
          <w:spacing w:val="-3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le</w:t>
      </w:r>
      <w:r>
        <w:rPr>
          <w:spacing w:val="-2"/>
          <w:w w:val="111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pr</w:t>
      </w:r>
      <w:r>
        <w:rPr>
          <w:w w:val="111"/>
          <w:sz w:val="22"/>
          <w:szCs w:val="22"/>
        </w:rPr>
        <w:t>ot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ct</w:t>
      </w:r>
      <w:r>
        <w:rPr>
          <w:spacing w:val="1"/>
          <w:w w:val="111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3"/>
          <w:w w:val="1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om  </w:t>
      </w:r>
      <w:r>
        <w:rPr>
          <w:spacing w:val="-2"/>
          <w:w w:val="113"/>
          <w:sz w:val="22"/>
          <w:szCs w:val="22"/>
        </w:rPr>
        <w:t>a</w:t>
      </w:r>
      <w:r>
        <w:rPr>
          <w:spacing w:val="1"/>
          <w:w w:val="116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y </w:t>
      </w:r>
      <w:r>
        <w:rPr>
          <w:sz w:val="22"/>
          <w:szCs w:val="22"/>
        </w:rPr>
        <w:t>ki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5"/>
          <w:sz w:val="22"/>
          <w:szCs w:val="22"/>
        </w:rPr>
        <w:t xml:space="preserve"> </w:t>
      </w:r>
      <w:r>
        <w:rPr>
          <w:spacing w:val="-4"/>
          <w:w w:val="113"/>
          <w:sz w:val="22"/>
          <w:szCs w:val="22"/>
        </w:rPr>
        <w:t>u</w:t>
      </w:r>
      <w:r>
        <w:rPr>
          <w:spacing w:val="1"/>
          <w:w w:val="113"/>
          <w:sz w:val="22"/>
          <w:szCs w:val="22"/>
        </w:rPr>
        <w:t>nf</w:t>
      </w:r>
      <w:r>
        <w:rPr>
          <w:spacing w:val="-2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ir</w:t>
      </w:r>
      <w:r>
        <w:rPr>
          <w:spacing w:val="10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eat</w:t>
      </w:r>
      <w:r>
        <w:rPr>
          <w:spacing w:val="-1"/>
          <w:w w:val="113"/>
          <w:sz w:val="22"/>
          <w:szCs w:val="22"/>
        </w:rPr>
        <w:t>m</w:t>
      </w:r>
      <w:r>
        <w:rPr>
          <w:spacing w:val="-3"/>
          <w:w w:val="113"/>
          <w:sz w:val="22"/>
          <w:szCs w:val="22"/>
        </w:rPr>
        <w:t>e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t</w:t>
      </w:r>
      <w:r>
        <w:rPr>
          <w:spacing w:val="14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h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-2"/>
          <w:w w:val="112"/>
          <w:sz w:val="22"/>
          <w:szCs w:val="22"/>
        </w:rPr>
        <w:t>i</w:t>
      </w:r>
      <w:r>
        <w:rPr>
          <w:w w:val="112"/>
          <w:sz w:val="22"/>
          <w:szCs w:val="22"/>
        </w:rPr>
        <w:t>n</w:t>
      </w:r>
      <w:r>
        <w:rPr>
          <w:spacing w:val="13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set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t,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y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 xml:space="preserve">se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is  </w:t>
      </w:r>
      <w:r>
        <w:rPr>
          <w:spacing w:val="-1"/>
          <w:w w:val="112"/>
          <w:sz w:val="22"/>
          <w:szCs w:val="22"/>
        </w:rPr>
        <w:t>pr</w:t>
      </w:r>
      <w:r>
        <w:rPr>
          <w:w w:val="112"/>
          <w:sz w:val="22"/>
          <w:szCs w:val="22"/>
        </w:rPr>
        <w:t>ot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c</w:t>
      </w:r>
      <w:r>
        <w:rPr>
          <w:spacing w:val="-2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ion</w:t>
      </w:r>
      <w:r>
        <w:rPr>
          <w:spacing w:val="8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50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att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act</w:t>
      </w:r>
      <w:r>
        <w:rPr>
          <w:spacing w:val="13"/>
          <w:w w:val="112"/>
          <w:sz w:val="22"/>
          <w:szCs w:val="22"/>
        </w:rPr>
        <w:t xml:space="preserve"> </w:t>
      </w:r>
      <w:r>
        <w:rPr>
          <w:spacing w:val="-3"/>
          <w:w w:val="122"/>
          <w:sz w:val="22"/>
          <w:szCs w:val="22"/>
        </w:rPr>
        <w:t>d</w:t>
      </w:r>
      <w:r>
        <w:rPr>
          <w:w w:val="104"/>
          <w:sz w:val="22"/>
          <w:szCs w:val="22"/>
        </w:rPr>
        <w:t>is</w:t>
      </w:r>
      <w:r>
        <w:rPr>
          <w:spacing w:val="1"/>
          <w:w w:val="104"/>
          <w:sz w:val="22"/>
          <w:szCs w:val="22"/>
        </w:rPr>
        <w:t>c</w:t>
      </w:r>
      <w:r>
        <w:rPr>
          <w:w w:val="115"/>
          <w:sz w:val="22"/>
          <w:szCs w:val="22"/>
        </w:rPr>
        <w:t>i</w:t>
      </w:r>
      <w:r>
        <w:rPr>
          <w:spacing w:val="-3"/>
          <w:w w:val="115"/>
          <w:sz w:val="22"/>
          <w:szCs w:val="22"/>
        </w:rPr>
        <w:t>p</w:t>
      </w:r>
      <w:r>
        <w:rPr>
          <w:w w:val="105"/>
          <w:sz w:val="22"/>
          <w:szCs w:val="22"/>
        </w:rPr>
        <w:t>l</w:t>
      </w:r>
      <w:r>
        <w:rPr>
          <w:spacing w:val="-1"/>
          <w:w w:val="105"/>
          <w:sz w:val="22"/>
          <w:szCs w:val="22"/>
        </w:rPr>
        <w:t>i</w:t>
      </w:r>
      <w:r>
        <w:rPr>
          <w:spacing w:val="1"/>
          <w:w w:val="116"/>
          <w:sz w:val="22"/>
          <w:szCs w:val="22"/>
        </w:rPr>
        <w:t>n</w:t>
      </w:r>
      <w:r>
        <w:rPr>
          <w:w w:val="115"/>
          <w:sz w:val="22"/>
          <w:szCs w:val="22"/>
        </w:rPr>
        <w:t>a</w:t>
      </w:r>
      <w:r>
        <w:rPr>
          <w:spacing w:val="-1"/>
          <w:w w:val="115"/>
          <w:sz w:val="22"/>
          <w:szCs w:val="22"/>
        </w:rPr>
        <w:t>r</w:t>
      </w:r>
      <w:r>
        <w:rPr>
          <w:w w:val="111"/>
          <w:sz w:val="22"/>
          <w:szCs w:val="22"/>
        </w:rPr>
        <w:t xml:space="preserve">y </w:t>
      </w:r>
      <w:r>
        <w:rPr>
          <w:sz w:val="22"/>
          <w:szCs w:val="22"/>
        </w:rPr>
        <w:t>act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w w:val="113"/>
          <w:sz w:val="22"/>
          <w:szCs w:val="22"/>
        </w:rPr>
        <w:t>P</w:t>
      </w:r>
      <w:r>
        <w:rPr>
          <w:spacing w:val="-1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ot</w:t>
      </w:r>
      <w:r>
        <w:rPr>
          <w:spacing w:val="-1"/>
          <w:w w:val="113"/>
          <w:sz w:val="22"/>
          <w:szCs w:val="22"/>
        </w:rPr>
        <w:t>e</w:t>
      </w:r>
      <w:r>
        <w:rPr>
          <w:spacing w:val="1"/>
          <w:w w:val="113"/>
          <w:sz w:val="22"/>
          <w:szCs w:val="22"/>
        </w:rPr>
        <w:t>c</w:t>
      </w:r>
      <w:r>
        <w:rPr>
          <w:spacing w:val="-2"/>
          <w:w w:val="113"/>
          <w:sz w:val="22"/>
          <w:szCs w:val="22"/>
        </w:rPr>
        <w:t>t</w:t>
      </w:r>
      <w:r>
        <w:rPr>
          <w:w w:val="113"/>
          <w:sz w:val="22"/>
          <w:szCs w:val="22"/>
        </w:rPr>
        <w:t>ion</w:t>
      </w:r>
      <w:r>
        <w:rPr>
          <w:spacing w:val="-18"/>
          <w:w w:val="113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u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d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r</w:t>
      </w:r>
      <w:r>
        <w:rPr>
          <w:spacing w:val="20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is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ol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cy</w:t>
      </w:r>
      <w:r>
        <w:rPr>
          <w:spacing w:val="4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wo</w:t>
      </w:r>
      <w:r>
        <w:rPr>
          <w:spacing w:val="-1"/>
          <w:w w:val="115"/>
          <w:sz w:val="22"/>
          <w:szCs w:val="22"/>
        </w:rPr>
        <w:t>u</w:t>
      </w:r>
      <w:r>
        <w:rPr>
          <w:w w:val="115"/>
          <w:sz w:val="22"/>
          <w:szCs w:val="22"/>
        </w:rPr>
        <w:t>ld</w:t>
      </w:r>
      <w:r>
        <w:rPr>
          <w:spacing w:val="4"/>
          <w:w w:val="1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4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ean 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pr</w:t>
      </w:r>
      <w:r>
        <w:rPr>
          <w:w w:val="111"/>
          <w:sz w:val="22"/>
          <w:szCs w:val="22"/>
        </w:rPr>
        <w:t>ot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ct</w:t>
      </w:r>
      <w:r>
        <w:rPr>
          <w:spacing w:val="1"/>
          <w:w w:val="111"/>
          <w:sz w:val="22"/>
          <w:szCs w:val="22"/>
        </w:rPr>
        <w:t>i</w:t>
      </w:r>
      <w:r>
        <w:rPr>
          <w:spacing w:val="-3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3"/>
          <w:w w:val="1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om </w:t>
      </w:r>
      <w:r>
        <w:rPr>
          <w:spacing w:val="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dis</w:t>
      </w:r>
      <w:r>
        <w:rPr>
          <w:spacing w:val="-2"/>
          <w:w w:val="111"/>
          <w:sz w:val="22"/>
          <w:szCs w:val="22"/>
        </w:rPr>
        <w:t>c</w:t>
      </w:r>
      <w:r>
        <w:rPr>
          <w:w w:val="111"/>
          <w:sz w:val="22"/>
          <w:szCs w:val="22"/>
        </w:rPr>
        <w:t>ipl</w:t>
      </w:r>
      <w:r>
        <w:rPr>
          <w:spacing w:val="-2"/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y</w:t>
      </w:r>
      <w:r>
        <w:rPr>
          <w:spacing w:val="1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act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8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a</w:t>
      </w:r>
      <w:r>
        <w:rPr>
          <w:spacing w:val="-1"/>
          <w:w w:val="115"/>
          <w:sz w:val="22"/>
          <w:szCs w:val="22"/>
        </w:rPr>
        <w:t>r</w:t>
      </w:r>
      <w:r>
        <w:rPr>
          <w:w w:val="107"/>
          <w:sz w:val="22"/>
          <w:szCs w:val="22"/>
        </w:rPr>
        <w:t>is</w:t>
      </w:r>
      <w:r>
        <w:rPr>
          <w:spacing w:val="-1"/>
          <w:w w:val="107"/>
          <w:sz w:val="22"/>
          <w:szCs w:val="22"/>
        </w:rPr>
        <w:t>i</w:t>
      </w:r>
      <w:r>
        <w:rPr>
          <w:spacing w:val="-1"/>
          <w:w w:val="116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t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se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bog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s </w:t>
      </w:r>
      <w:r>
        <w:rPr>
          <w:spacing w:val="29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</w:t>
      </w:r>
      <w:r>
        <w:rPr>
          <w:spacing w:val="-2"/>
          <w:w w:val="112"/>
          <w:sz w:val="22"/>
          <w:szCs w:val="22"/>
        </w:rPr>
        <w:t>ll</w:t>
      </w:r>
      <w:r>
        <w:rPr>
          <w:w w:val="112"/>
          <w:sz w:val="22"/>
          <w:szCs w:val="22"/>
        </w:rPr>
        <w:t>egations</w:t>
      </w:r>
      <w:r>
        <w:rPr>
          <w:spacing w:val="-4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ma</w:t>
      </w:r>
      <w:r>
        <w:rPr>
          <w:spacing w:val="-1"/>
          <w:w w:val="112"/>
          <w:sz w:val="22"/>
          <w:szCs w:val="22"/>
        </w:rPr>
        <w:t>d</w:t>
      </w:r>
      <w:r>
        <w:rPr>
          <w:w w:val="112"/>
          <w:sz w:val="22"/>
          <w:szCs w:val="22"/>
        </w:rPr>
        <w:t>e</w:t>
      </w:r>
      <w:r>
        <w:rPr>
          <w:spacing w:val="24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h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stle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Bl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 xml:space="preserve">wer </w:t>
      </w:r>
      <w:r>
        <w:rPr>
          <w:spacing w:val="10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kn</w:t>
      </w:r>
      <w:r>
        <w:rPr>
          <w:spacing w:val="-3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w</w:t>
      </w:r>
      <w:r>
        <w:rPr>
          <w:spacing w:val="-1"/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19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lse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bog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s </w:t>
      </w:r>
      <w:r>
        <w:rPr>
          <w:spacing w:val="2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 xml:space="preserve">or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ala 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ide  </w:t>
      </w:r>
      <w:r>
        <w:rPr>
          <w:w w:val="111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te</w:t>
      </w:r>
      <w:r>
        <w:rPr>
          <w:spacing w:val="1"/>
          <w:w w:val="111"/>
          <w:sz w:val="22"/>
          <w:szCs w:val="22"/>
        </w:rPr>
        <w:t>n</w:t>
      </w:r>
      <w:r>
        <w:rPr>
          <w:spacing w:val="-2"/>
          <w:w w:val="111"/>
          <w:sz w:val="22"/>
          <w:szCs w:val="22"/>
        </w:rPr>
        <w:t>ti</w:t>
      </w:r>
      <w:r>
        <w:rPr>
          <w:w w:val="111"/>
          <w:sz w:val="22"/>
          <w:szCs w:val="22"/>
        </w:rPr>
        <w:t>on.</w:t>
      </w:r>
      <w:r>
        <w:rPr>
          <w:spacing w:val="25"/>
          <w:w w:val="1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is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le </w:t>
      </w:r>
      <w:r>
        <w:rPr>
          <w:spacing w:val="3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 xml:space="preserve">lowers,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o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ee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or</w:t>
      </w:r>
      <w:r>
        <w:rPr>
          <w:sz w:val="22"/>
          <w:szCs w:val="22"/>
        </w:rPr>
        <w:t xml:space="preserve">e 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ot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cted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pacing w:val="-3"/>
          <w:w w:val="107"/>
          <w:sz w:val="22"/>
          <w:szCs w:val="22"/>
        </w:rPr>
        <w:t>D</w:t>
      </w:r>
      <w:r>
        <w:rPr>
          <w:spacing w:val="6"/>
          <w:w w:val="105"/>
          <w:sz w:val="22"/>
          <w:szCs w:val="22"/>
        </w:rPr>
        <w:t>i</w:t>
      </w:r>
      <w:r>
        <w:rPr>
          <w:w w:val="104"/>
          <w:sz w:val="22"/>
          <w:szCs w:val="22"/>
        </w:rPr>
        <w:t>sc</w:t>
      </w:r>
      <w:r>
        <w:rPr>
          <w:spacing w:val="1"/>
          <w:w w:val="104"/>
          <w:sz w:val="22"/>
          <w:szCs w:val="22"/>
        </w:rPr>
        <w:t>l</w:t>
      </w:r>
      <w:r>
        <w:rPr>
          <w:spacing w:val="-3"/>
          <w:w w:val="109"/>
          <w:sz w:val="22"/>
          <w:szCs w:val="22"/>
        </w:rPr>
        <w:t>o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u</w:t>
      </w:r>
      <w:r>
        <w:rPr>
          <w:spacing w:val="-1"/>
          <w:w w:val="119"/>
          <w:sz w:val="22"/>
          <w:szCs w:val="22"/>
        </w:rPr>
        <w:t>r</w:t>
      </w:r>
      <w:r>
        <w:rPr>
          <w:w w:val="106"/>
          <w:sz w:val="22"/>
          <w:szCs w:val="22"/>
        </w:rPr>
        <w:t xml:space="preserve">es, </w:t>
      </w:r>
      <w:r>
        <w:rPr>
          <w:sz w:val="22"/>
          <w:szCs w:val="22"/>
        </w:rPr>
        <w:t xml:space="preserve">which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ave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been</w:t>
      </w:r>
      <w:r>
        <w:rPr>
          <w:spacing w:val="5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</w:t>
      </w:r>
      <w:r>
        <w:rPr>
          <w:spacing w:val="-1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bs</w:t>
      </w:r>
      <w:r>
        <w:rPr>
          <w:spacing w:val="-2"/>
          <w:w w:val="113"/>
          <w:sz w:val="22"/>
          <w:szCs w:val="22"/>
        </w:rPr>
        <w:t>e</w:t>
      </w:r>
      <w:r>
        <w:rPr>
          <w:spacing w:val="-1"/>
          <w:w w:val="113"/>
          <w:sz w:val="22"/>
          <w:szCs w:val="22"/>
        </w:rPr>
        <w:t>qu</w:t>
      </w:r>
      <w:r>
        <w:rPr>
          <w:w w:val="113"/>
          <w:sz w:val="22"/>
          <w:szCs w:val="22"/>
        </w:rPr>
        <w:t>e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tly</w:t>
      </w:r>
      <w:r>
        <w:rPr>
          <w:spacing w:val="-8"/>
          <w:w w:val="113"/>
          <w:sz w:val="22"/>
          <w:szCs w:val="22"/>
        </w:rPr>
        <w:t xml:space="preserve"> </w:t>
      </w:r>
      <w:r>
        <w:rPr>
          <w:spacing w:val="1"/>
          <w:w w:val="113"/>
          <w:sz w:val="22"/>
          <w:szCs w:val="22"/>
        </w:rPr>
        <w:t>f</w:t>
      </w:r>
      <w:r>
        <w:rPr>
          <w:w w:val="113"/>
          <w:sz w:val="22"/>
          <w:szCs w:val="22"/>
        </w:rPr>
        <w:t>o</w:t>
      </w:r>
      <w:r>
        <w:rPr>
          <w:spacing w:val="-2"/>
          <w:w w:val="113"/>
          <w:sz w:val="22"/>
          <w:szCs w:val="22"/>
        </w:rPr>
        <w:t>u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d</w:t>
      </w:r>
      <w:r>
        <w:rPr>
          <w:spacing w:val="5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mala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ide,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w w:val="109"/>
          <w:sz w:val="22"/>
          <w:szCs w:val="22"/>
        </w:rPr>
        <w:t>f</w:t>
      </w:r>
      <w:r>
        <w:rPr>
          <w:spacing w:val="-1"/>
          <w:w w:val="109"/>
          <w:sz w:val="22"/>
          <w:szCs w:val="22"/>
        </w:rPr>
        <w:t>r</w:t>
      </w:r>
      <w:r>
        <w:rPr>
          <w:w w:val="109"/>
          <w:sz w:val="22"/>
          <w:szCs w:val="22"/>
        </w:rPr>
        <w:t>ivolo</w:t>
      </w:r>
      <w:r>
        <w:rPr>
          <w:spacing w:val="-1"/>
          <w:w w:val="109"/>
          <w:sz w:val="22"/>
          <w:szCs w:val="22"/>
        </w:rPr>
        <w:t>u</w:t>
      </w:r>
      <w:r>
        <w:rPr>
          <w:w w:val="109"/>
          <w:sz w:val="22"/>
          <w:szCs w:val="22"/>
        </w:rPr>
        <w:t>s,</w:t>
      </w:r>
      <w:r>
        <w:rPr>
          <w:spacing w:val="6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>bas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less, </w:t>
      </w:r>
      <w:r>
        <w:rPr>
          <w:spacing w:val="14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mali</w:t>
      </w:r>
      <w:r>
        <w:rPr>
          <w:spacing w:val="-1"/>
          <w:w w:val="109"/>
          <w:sz w:val="22"/>
          <w:szCs w:val="22"/>
        </w:rPr>
        <w:t>c</w:t>
      </w:r>
      <w:r>
        <w:rPr>
          <w:w w:val="109"/>
          <w:sz w:val="22"/>
          <w:szCs w:val="22"/>
        </w:rPr>
        <w:t>io</w:t>
      </w:r>
      <w:r>
        <w:rPr>
          <w:spacing w:val="-1"/>
          <w:w w:val="109"/>
          <w:sz w:val="22"/>
          <w:szCs w:val="22"/>
        </w:rPr>
        <w:t>u</w:t>
      </w:r>
      <w:r>
        <w:rPr>
          <w:w w:val="109"/>
          <w:sz w:val="22"/>
          <w:szCs w:val="22"/>
        </w:rPr>
        <w:t>s,</w:t>
      </w:r>
      <w:r>
        <w:rPr>
          <w:spacing w:val="8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r</w:t>
      </w:r>
      <w:r>
        <w:rPr>
          <w:w w:val="114"/>
          <w:sz w:val="22"/>
          <w:szCs w:val="22"/>
        </w:rPr>
        <w:t>e</w:t>
      </w:r>
      <w:r>
        <w:rPr>
          <w:spacing w:val="-1"/>
          <w:w w:val="114"/>
          <w:sz w:val="22"/>
          <w:szCs w:val="22"/>
        </w:rPr>
        <w:t>p</w:t>
      </w:r>
      <w:r>
        <w:rPr>
          <w:w w:val="113"/>
          <w:sz w:val="22"/>
          <w:szCs w:val="22"/>
        </w:rPr>
        <w:t>o</w:t>
      </w:r>
      <w:r>
        <w:rPr>
          <w:spacing w:val="-1"/>
          <w:w w:val="113"/>
          <w:sz w:val="22"/>
          <w:szCs w:val="22"/>
        </w:rPr>
        <w:t>r</w:t>
      </w:r>
      <w:r>
        <w:rPr>
          <w:w w:val="116"/>
          <w:sz w:val="22"/>
          <w:szCs w:val="22"/>
        </w:rPr>
        <w:t xml:space="preserve">ted </w:t>
      </w:r>
      <w:r>
        <w:rPr>
          <w:w w:val="111"/>
          <w:sz w:val="22"/>
          <w:szCs w:val="22"/>
        </w:rPr>
        <w:t>otherw</w:t>
      </w:r>
      <w:r>
        <w:rPr>
          <w:spacing w:val="-2"/>
          <w:w w:val="111"/>
          <w:sz w:val="22"/>
          <w:szCs w:val="22"/>
        </w:rPr>
        <w:t>i</w:t>
      </w:r>
      <w:r>
        <w:rPr>
          <w:w w:val="111"/>
          <w:sz w:val="22"/>
          <w:szCs w:val="22"/>
        </w:rPr>
        <w:t>se</w:t>
      </w:r>
      <w:r>
        <w:rPr>
          <w:spacing w:val="16"/>
          <w:w w:val="1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od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ait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,  w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ll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3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d</w:t>
      </w:r>
      <w:r>
        <w:rPr>
          <w:spacing w:val="-2"/>
          <w:w w:val="112"/>
          <w:sz w:val="22"/>
          <w:szCs w:val="22"/>
        </w:rPr>
        <w:t>i</w:t>
      </w:r>
      <w:r>
        <w:rPr>
          <w:w w:val="112"/>
          <w:sz w:val="22"/>
          <w:szCs w:val="22"/>
        </w:rPr>
        <w:t>s</w:t>
      </w:r>
      <w:r>
        <w:rPr>
          <w:spacing w:val="1"/>
          <w:w w:val="112"/>
          <w:sz w:val="22"/>
          <w:szCs w:val="22"/>
        </w:rPr>
        <w:t>q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a</w:t>
      </w:r>
      <w:r>
        <w:rPr>
          <w:spacing w:val="-2"/>
          <w:w w:val="112"/>
          <w:sz w:val="22"/>
          <w:szCs w:val="22"/>
        </w:rPr>
        <w:t>l</w:t>
      </w:r>
      <w:r>
        <w:rPr>
          <w:w w:val="112"/>
          <w:sz w:val="22"/>
          <w:szCs w:val="22"/>
        </w:rPr>
        <w:t>i</w:t>
      </w:r>
      <w:r>
        <w:rPr>
          <w:spacing w:val="-1"/>
          <w:w w:val="112"/>
          <w:sz w:val="22"/>
          <w:szCs w:val="22"/>
        </w:rPr>
        <w:t>f</w:t>
      </w:r>
      <w:r>
        <w:rPr>
          <w:w w:val="112"/>
          <w:sz w:val="22"/>
          <w:szCs w:val="22"/>
        </w:rPr>
        <w:t>ied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om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t</w:t>
      </w:r>
      <w:r>
        <w:rPr>
          <w:spacing w:val="-2"/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21"/>
          <w:w w:val="112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f</w:t>
      </w:r>
      <w:r>
        <w:rPr>
          <w:spacing w:val="-1"/>
          <w:w w:val="112"/>
          <w:sz w:val="22"/>
          <w:szCs w:val="22"/>
        </w:rPr>
        <w:t>ur</w:t>
      </w:r>
      <w:r>
        <w:rPr>
          <w:spacing w:val="-2"/>
          <w:w w:val="112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h</w:t>
      </w:r>
      <w:r>
        <w:rPr>
          <w:w w:val="112"/>
          <w:sz w:val="22"/>
          <w:szCs w:val="22"/>
        </w:rPr>
        <w:t>er</w:t>
      </w:r>
      <w:r>
        <w:rPr>
          <w:spacing w:val="21"/>
          <w:w w:val="112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P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ot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cted</w:t>
      </w:r>
      <w:r>
        <w:rPr>
          <w:spacing w:val="6"/>
          <w:w w:val="112"/>
          <w:sz w:val="22"/>
          <w:szCs w:val="22"/>
        </w:rPr>
        <w:t xml:space="preserve"> </w:t>
      </w:r>
      <w:r>
        <w:rPr>
          <w:spacing w:val="-3"/>
          <w:w w:val="107"/>
          <w:sz w:val="22"/>
          <w:szCs w:val="22"/>
        </w:rPr>
        <w:t>D</w:t>
      </w:r>
      <w:r>
        <w:rPr>
          <w:w w:val="104"/>
          <w:sz w:val="22"/>
          <w:szCs w:val="22"/>
        </w:rPr>
        <w:t>is</w:t>
      </w:r>
      <w:r>
        <w:rPr>
          <w:spacing w:val="-1"/>
          <w:w w:val="104"/>
          <w:sz w:val="22"/>
          <w:szCs w:val="22"/>
        </w:rPr>
        <w:t>c</w:t>
      </w:r>
      <w:r>
        <w:rPr>
          <w:w w:val="112"/>
          <w:sz w:val="22"/>
          <w:szCs w:val="22"/>
        </w:rPr>
        <w:t>los</w:t>
      </w:r>
      <w:r>
        <w:rPr>
          <w:spacing w:val="-1"/>
          <w:w w:val="112"/>
          <w:sz w:val="22"/>
          <w:szCs w:val="22"/>
        </w:rPr>
        <w:t>u</w:t>
      </w:r>
      <w:r>
        <w:rPr>
          <w:spacing w:val="-1"/>
          <w:w w:val="119"/>
          <w:sz w:val="22"/>
          <w:szCs w:val="22"/>
        </w:rPr>
        <w:t>r</w:t>
      </w:r>
      <w:r>
        <w:rPr>
          <w:w w:val="108"/>
          <w:sz w:val="22"/>
          <w:szCs w:val="22"/>
        </w:rPr>
        <w:t xml:space="preserve">es </w:t>
      </w:r>
      <w:r>
        <w:rPr>
          <w:spacing w:val="-1"/>
          <w:w w:val="117"/>
          <w:sz w:val="22"/>
          <w:szCs w:val="22"/>
        </w:rPr>
        <w:t>u</w:t>
      </w:r>
      <w:r>
        <w:rPr>
          <w:spacing w:val="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d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r</w:t>
      </w:r>
      <w:r>
        <w:rPr>
          <w:spacing w:val="2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cy.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e</w:t>
      </w:r>
      <w:r>
        <w:rPr>
          <w:spacing w:val="-3"/>
          <w:w w:val="111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ect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h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is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le</w:t>
      </w:r>
      <w:proofErr w:type="gramEnd"/>
      <w:r>
        <w:rPr>
          <w:sz w:val="22"/>
          <w:szCs w:val="22"/>
        </w:rPr>
        <w:t xml:space="preserve">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Bl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wer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9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y</w:t>
      </w:r>
      <w:r>
        <w:rPr>
          <w:spacing w:val="9"/>
          <w:w w:val="112"/>
          <w:sz w:val="22"/>
          <w:szCs w:val="22"/>
        </w:rPr>
        <w:t xml:space="preserve"> </w:t>
      </w:r>
      <w:r>
        <w:rPr>
          <w:w w:val="219"/>
          <w:sz w:val="22"/>
          <w:szCs w:val="22"/>
        </w:rPr>
        <w:t>/</w:t>
      </w:r>
      <w:r>
        <w:rPr>
          <w:spacing w:val="-55"/>
          <w:w w:val="219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Au</w:t>
      </w:r>
      <w:r>
        <w:rPr>
          <w:w w:val="112"/>
          <w:sz w:val="22"/>
          <w:szCs w:val="22"/>
        </w:rPr>
        <w:t>dit</w:t>
      </w:r>
      <w:r>
        <w:rPr>
          <w:spacing w:val="18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ittee</w:t>
      </w:r>
      <w:r>
        <w:rPr>
          <w:spacing w:val="-4"/>
          <w:w w:val="112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wo</w:t>
      </w:r>
      <w:r>
        <w:rPr>
          <w:spacing w:val="-1"/>
          <w:w w:val="115"/>
          <w:sz w:val="22"/>
          <w:szCs w:val="22"/>
        </w:rPr>
        <w:t>u</w:t>
      </w:r>
      <w:r>
        <w:rPr>
          <w:w w:val="116"/>
          <w:sz w:val="22"/>
          <w:szCs w:val="22"/>
        </w:rPr>
        <w:t xml:space="preserve">ld 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ese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ve</w:t>
      </w:r>
      <w:r>
        <w:rPr>
          <w:spacing w:val="-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its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ri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t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ta</w:t>
      </w:r>
      <w:r>
        <w:rPr>
          <w:spacing w:val="-1"/>
          <w:w w:val="113"/>
          <w:sz w:val="22"/>
          <w:szCs w:val="22"/>
        </w:rPr>
        <w:t>k</w:t>
      </w:r>
      <w:r>
        <w:rPr>
          <w:spacing w:val="-3"/>
          <w:w w:val="108"/>
          <w:sz w:val="22"/>
          <w:szCs w:val="22"/>
        </w:rPr>
        <w:t>e</w:t>
      </w:r>
      <w:r>
        <w:rPr>
          <w:w w:val="164"/>
          <w:sz w:val="22"/>
          <w:szCs w:val="22"/>
        </w:rPr>
        <w:t>/</w:t>
      </w:r>
      <w:r>
        <w:rPr>
          <w:spacing w:val="-3"/>
          <w:w w:val="164"/>
          <w:sz w:val="22"/>
          <w:szCs w:val="22"/>
        </w:rPr>
        <w:t>r</w:t>
      </w:r>
      <w:r>
        <w:rPr>
          <w:w w:val="109"/>
          <w:sz w:val="22"/>
          <w:szCs w:val="22"/>
        </w:rPr>
        <w:t>eco</w:t>
      </w:r>
      <w:r>
        <w:rPr>
          <w:spacing w:val="-1"/>
          <w:w w:val="109"/>
          <w:sz w:val="22"/>
          <w:szCs w:val="22"/>
        </w:rPr>
        <w:t>m</w:t>
      </w:r>
      <w:r>
        <w:rPr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spacing w:val="1"/>
          <w:w w:val="116"/>
          <w:sz w:val="22"/>
          <w:szCs w:val="22"/>
        </w:rPr>
        <w:t>n</w:t>
      </w:r>
      <w:r>
        <w:rPr>
          <w:w w:val="122"/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a</w:t>
      </w:r>
      <w:r>
        <w:rPr>
          <w:spacing w:val="-1"/>
          <w:w w:val="113"/>
          <w:sz w:val="22"/>
          <w:szCs w:val="22"/>
        </w:rPr>
        <w:t>ppr</w:t>
      </w:r>
      <w:r>
        <w:rPr>
          <w:w w:val="113"/>
          <w:sz w:val="22"/>
          <w:szCs w:val="22"/>
        </w:rPr>
        <w:t>o</w:t>
      </w:r>
      <w:r>
        <w:rPr>
          <w:spacing w:val="-1"/>
          <w:w w:val="113"/>
          <w:sz w:val="22"/>
          <w:szCs w:val="22"/>
        </w:rPr>
        <w:t>pr</w:t>
      </w:r>
      <w:r>
        <w:rPr>
          <w:w w:val="113"/>
          <w:sz w:val="22"/>
          <w:szCs w:val="22"/>
        </w:rPr>
        <w:t>iate</w:t>
      </w:r>
      <w:r>
        <w:rPr>
          <w:spacing w:val="14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disc</w:t>
      </w:r>
      <w:r>
        <w:rPr>
          <w:spacing w:val="1"/>
          <w:w w:val="113"/>
          <w:sz w:val="22"/>
          <w:szCs w:val="22"/>
        </w:rPr>
        <w:t>i</w:t>
      </w:r>
      <w:r>
        <w:rPr>
          <w:spacing w:val="-1"/>
          <w:w w:val="113"/>
          <w:sz w:val="22"/>
          <w:szCs w:val="22"/>
        </w:rPr>
        <w:t>p</w:t>
      </w:r>
      <w:r>
        <w:rPr>
          <w:spacing w:val="-2"/>
          <w:w w:val="113"/>
          <w:sz w:val="22"/>
          <w:szCs w:val="22"/>
        </w:rPr>
        <w:t>l</w:t>
      </w:r>
      <w:r>
        <w:rPr>
          <w:w w:val="113"/>
          <w:sz w:val="22"/>
          <w:szCs w:val="22"/>
        </w:rPr>
        <w:t>i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a</w:t>
      </w:r>
      <w:r>
        <w:rPr>
          <w:spacing w:val="-1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y</w:t>
      </w:r>
      <w:r>
        <w:rPr>
          <w:spacing w:val="-21"/>
          <w:w w:val="113"/>
          <w:sz w:val="22"/>
          <w:szCs w:val="22"/>
        </w:rPr>
        <w:t xml:space="preserve"> </w:t>
      </w:r>
      <w:r>
        <w:rPr>
          <w:spacing w:val="-3"/>
          <w:w w:val="113"/>
          <w:sz w:val="22"/>
          <w:szCs w:val="22"/>
        </w:rPr>
        <w:t>a</w:t>
      </w:r>
      <w:r>
        <w:rPr>
          <w:w w:val="106"/>
          <w:sz w:val="22"/>
          <w:szCs w:val="22"/>
        </w:rPr>
        <w:t>ct</w:t>
      </w:r>
      <w:r>
        <w:rPr>
          <w:spacing w:val="1"/>
          <w:w w:val="106"/>
          <w:sz w:val="22"/>
          <w:szCs w:val="22"/>
        </w:rPr>
        <w:t>i</w:t>
      </w:r>
      <w:r>
        <w:rPr>
          <w:spacing w:val="-3"/>
          <w:w w:val="109"/>
          <w:sz w:val="22"/>
          <w:szCs w:val="22"/>
        </w:rPr>
        <w:t>o</w:t>
      </w:r>
      <w:r>
        <w:rPr>
          <w:spacing w:val="1"/>
          <w:w w:val="116"/>
          <w:sz w:val="22"/>
          <w:szCs w:val="22"/>
        </w:rPr>
        <w:t>n</w:t>
      </w:r>
      <w:r>
        <w:rPr>
          <w:sz w:val="22"/>
          <w:szCs w:val="22"/>
        </w:rPr>
        <w:t>.</w:t>
      </w:r>
    </w:p>
    <w:p w:rsidR="008D0CE7" w:rsidRDefault="008D0CE7">
      <w:pPr>
        <w:spacing w:before="9" w:line="180" w:lineRule="exact"/>
        <w:rPr>
          <w:sz w:val="19"/>
          <w:szCs w:val="19"/>
        </w:rPr>
      </w:pPr>
    </w:p>
    <w:p w:rsidR="008D0CE7" w:rsidRDefault="00CC3378">
      <w:pPr>
        <w:ind w:left="100" w:right="8028"/>
        <w:jc w:val="both"/>
        <w:rPr>
          <w:sz w:val="22"/>
          <w:szCs w:val="22"/>
        </w:rPr>
      </w:pPr>
      <w:r>
        <w:rPr>
          <w:b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w w:val="107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C</w:t>
      </w:r>
      <w:r>
        <w:rPr>
          <w:b/>
          <w:w w:val="104"/>
          <w:sz w:val="22"/>
          <w:szCs w:val="22"/>
        </w:rPr>
        <w:t>E</w:t>
      </w:r>
      <w:r>
        <w:rPr>
          <w:b/>
          <w:spacing w:val="-2"/>
          <w:w w:val="104"/>
          <w:sz w:val="22"/>
          <w:szCs w:val="22"/>
        </w:rPr>
        <w:t>D</w:t>
      </w:r>
      <w:r>
        <w:rPr>
          <w:b/>
          <w:spacing w:val="1"/>
          <w:w w:val="108"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R</w:t>
      </w:r>
      <w:r>
        <w:rPr>
          <w:b/>
          <w:w w:val="92"/>
          <w:sz w:val="22"/>
          <w:szCs w:val="22"/>
        </w:rPr>
        <w:t>E</w:t>
      </w:r>
    </w:p>
    <w:p w:rsidR="008D0CE7" w:rsidRDefault="008D0CE7">
      <w:pPr>
        <w:spacing w:before="13" w:line="240" w:lineRule="exact"/>
        <w:rPr>
          <w:sz w:val="24"/>
          <w:szCs w:val="24"/>
        </w:rPr>
      </w:pPr>
    </w:p>
    <w:p w:rsidR="008D0CE7" w:rsidRDefault="00CC3378">
      <w:pPr>
        <w:spacing w:line="300" w:lineRule="auto"/>
        <w:ind w:left="100" w:right="79"/>
        <w:rPr>
          <w:sz w:val="22"/>
          <w:szCs w:val="22"/>
        </w:rPr>
      </w:pP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ll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ot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cted</w:t>
      </w:r>
      <w:r>
        <w:rPr>
          <w:spacing w:val="15"/>
          <w:w w:val="11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is</w:t>
      </w:r>
      <w:r>
        <w:rPr>
          <w:spacing w:val="1"/>
          <w:w w:val="111"/>
          <w:sz w:val="22"/>
          <w:szCs w:val="22"/>
        </w:rPr>
        <w:t>c</w:t>
      </w:r>
      <w:r>
        <w:rPr>
          <w:w w:val="111"/>
          <w:sz w:val="22"/>
          <w:szCs w:val="22"/>
        </w:rPr>
        <w:t>los</w:t>
      </w:r>
      <w:r>
        <w:rPr>
          <w:spacing w:val="-1"/>
          <w:w w:val="111"/>
          <w:sz w:val="22"/>
          <w:szCs w:val="22"/>
        </w:rPr>
        <w:t>ur</w:t>
      </w:r>
      <w:r>
        <w:rPr>
          <w:spacing w:val="-3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s</w:t>
      </w:r>
      <w:r>
        <w:rPr>
          <w:spacing w:val="-10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s</w:t>
      </w:r>
      <w:r>
        <w:rPr>
          <w:spacing w:val="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o</w:t>
      </w:r>
      <w:r>
        <w:rPr>
          <w:spacing w:val="-2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ld</w:t>
      </w:r>
      <w:r>
        <w:rPr>
          <w:spacing w:val="2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4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ad</w:t>
      </w:r>
      <w:r>
        <w:rPr>
          <w:spacing w:val="-1"/>
          <w:w w:val="115"/>
          <w:sz w:val="22"/>
          <w:szCs w:val="22"/>
        </w:rPr>
        <w:t>dr</w:t>
      </w:r>
      <w:r>
        <w:rPr>
          <w:w w:val="115"/>
          <w:sz w:val="22"/>
          <w:szCs w:val="22"/>
        </w:rPr>
        <w:t>essed</w:t>
      </w:r>
      <w:r>
        <w:rPr>
          <w:spacing w:val="7"/>
          <w:w w:val="1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5"/>
          <w:sz w:val="22"/>
          <w:szCs w:val="22"/>
        </w:rPr>
        <w:t xml:space="preserve"> </w:t>
      </w:r>
      <w:r w:rsidRPr="003D67C9">
        <w:rPr>
          <w:sz w:val="22"/>
          <w:szCs w:val="22"/>
        </w:rPr>
        <w:t>M</w:t>
      </w:r>
      <w:r w:rsidRPr="003D67C9">
        <w:rPr>
          <w:spacing w:val="-1"/>
          <w:sz w:val="22"/>
          <w:szCs w:val="22"/>
        </w:rPr>
        <w:t>r</w:t>
      </w:r>
      <w:r w:rsidRPr="003D67C9">
        <w:rPr>
          <w:sz w:val="22"/>
          <w:szCs w:val="22"/>
        </w:rPr>
        <w:t>.</w:t>
      </w:r>
      <w:r w:rsidRPr="003D67C9">
        <w:rPr>
          <w:spacing w:val="45"/>
          <w:sz w:val="22"/>
          <w:szCs w:val="22"/>
        </w:rPr>
        <w:t xml:space="preserve"> </w:t>
      </w:r>
      <w:proofErr w:type="spellStart"/>
      <w:r w:rsidR="00E84AD3" w:rsidRPr="003D67C9">
        <w:rPr>
          <w:sz w:val="22"/>
          <w:szCs w:val="22"/>
        </w:rPr>
        <w:t>Nikunj</w:t>
      </w:r>
      <w:proofErr w:type="spellEnd"/>
      <w:r w:rsidR="00E84AD3" w:rsidRPr="003D67C9">
        <w:rPr>
          <w:sz w:val="22"/>
          <w:szCs w:val="22"/>
        </w:rPr>
        <w:t xml:space="preserve"> </w:t>
      </w:r>
      <w:proofErr w:type="spellStart"/>
      <w:r w:rsidR="00E84AD3" w:rsidRPr="003D67C9">
        <w:rPr>
          <w:sz w:val="22"/>
          <w:szCs w:val="22"/>
        </w:rPr>
        <w:t>Soni</w:t>
      </w:r>
      <w:proofErr w:type="spellEnd"/>
      <w:r w:rsidR="00E84AD3" w:rsidRPr="00AC6073"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3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I</w:t>
      </w:r>
      <w:r>
        <w:rPr>
          <w:spacing w:val="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d</w:t>
      </w:r>
      <w:r>
        <w:rPr>
          <w:spacing w:val="-1"/>
          <w:w w:val="114"/>
          <w:sz w:val="22"/>
          <w:szCs w:val="22"/>
        </w:rPr>
        <w:t>ep</w:t>
      </w:r>
      <w:r>
        <w:rPr>
          <w:w w:val="114"/>
          <w:sz w:val="22"/>
          <w:szCs w:val="22"/>
        </w:rPr>
        <w:t>e</w:t>
      </w:r>
      <w:r>
        <w:rPr>
          <w:spacing w:val="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d</w:t>
      </w:r>
      <w:r>
        <w:rPr>
          <w:spacing w:val="-3"/>
          <w:w w:val="114"/>
          <w:sz w:val="22"/>
          <w:szCs w:val="22"/>
        </w:rPr>
        <w:t>e</w:t>
      </w:r>
      <w:r>
        <w:rPr>
          <w:spacing w:val="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t</w:t>
      </w:r>
      <w:r>
        <w:rPr>
          <w:spacing w:val="10"/>
          <w:w w:val="114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Di</w:t>
      </w:r>
      <w:r>
        <w:rPr>
          <w:spacing w:val="-1"/>
          <w:w w:val="110"/>
          <w:sz w:val="22"/>
          <w:szCs w:val="22"/>
        </w:rPr>
        <w:t>r</w:t>
      </w:r>
      <w:r>
        <w:rPr>
          <w:spacing w:val="-3"/>
          <w:w w:val="108"/>
          <w:sz w:val="22"/>
          <w:szCs w:val="22"/>
        </w:rPr>
        <w:t>e</w:t>
      </w:r>
      <w:r>
        <w:rPr>
          <w:w w:val="110"/>
          <w:sz w:val="22"/>
          <w:szCs w:val="22"/>
        </w:rPr>
        <w:t xml:space="preserve">ctor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C</w:t>
      </w:r>
      <w:r>
        <w:rPr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m</w:t>
      </w:r>
      <w:r>
        <w:rPr>
          <w:spacing w:val="-3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y</w:t>
      </w:r>
      <w:r>
        <w:rPr>
          <w:spacing w:val="-1"/>
          <w:w w:val="1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-4"/>
          <w:w w:val="112"/>
          <w:sz w:val="22"/>
          <w:szCs w:val="22"/>
        </w:rPr>
        <w:t>C</w:t>
      </w:r>
      <w:r>
        <w:rPr>
          <w:spacing w:val="1"/>
          <w:w w:val="112"/>
          <w:sz w:val="22"/>
          <w:szCs w:val="22"/>
        </w:rPr>
        <w:t>h</w:t>
      </w:r>
      <w:r>
        <w:rPr>
          <w:spacing w:val="-2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ir</w:t>
      </w:r>
      <w:r>
        <w:rPr>
          <w:spacing w:val="-1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an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w w:val="114"/>
          <w:sz w:val="22"/>
          <w:szCs w:val="22"/>
        </w:rPr>
        <w:t>A</w:t>
      </w:r>
      <w:r>
        <w:rPr>
          <w:spacing w:val="-1"/>
          <w:w w:val="114"/>
          <w:sz w:val="22"/>
          <w:szCs w:val="22"/>
        </w:rPr>
        <w:t>u</w:t>
      </w:r>
      <w:r>
        <w:rPr>
          <w:w w:val="114"/>
          <w:sz w:val="22"/>
          <w:szCs w:val="22"/>
        </w:rPr>
        <w:t>dit</w:t>
      </w:r>
      <w:r>
        <w:rPr>
          <w:spacing w:val="-5"/>
          <w:w w:val="114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C</w:t>
      </w:r>
      <w:r>
        <w:rPr>
          <w:spacing w:val="-1"/>
          <w:w w:val="108"/>
          <w:sz w:val="22"/>
          <w:szCs w:val="22"/>
        </w:rPr>
        <w:t>o</w:t>
      </w:r>
      <w:r>
        <w:rPr>
          <w:spacing w:val="-3"/>
          <w:w w:val="114"/>
          <w:sz w:val="22"/>
          <w:szCs w:val="22"/>
        </w:rPr>
        <w:t>m</w:t>
      </w:r>
      <w:r>
        <w:rPr>
          <w:w w:val="110"/>
          <w:sz w:val="22"/>
          <w:szCs w:val="22"/>
        </w:rPr>
        <w:t>mittee.</w:t>
      </w:r>
    </w:p>
    <w:p w:rsidR="008D0CE7" w:rsidRDefault="008D0CE7">
      <w:pPr>
        <w:spacing w:before="10" w:line="180" w:lineRule="exact"/>
        <w:rPr>
          <w:sz w:val="19"/>
          <w:szCs w:val="19"/>
        </w:rPr>
      </w:pPr>
    </w:p>
    <w:p w:rsidR="008D0CE7" w:rsidRDefault="00CC3378">
      <w:pPr>
        <w:ind w:left="100" w:right="6903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low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35"/>
          <w:sz w:val="22"/>
          <w:szCs w:val="22"/>
        </w:rPr>
        <w:t xml:space="preserve"> </w:t>
      </w:r>
      <w:r w:rsidR="003D67C9">
        <w:rPr>
          <w:sz w:val="22"/>
          <w:szCs w:val="22"/>
        </w:rPr>
        <w:t>c</w:t>
      </w:r>
      <w:r w:rsidR="003D67C9">
        <w:rPr>
          <w:spacing w:val="-3"/>
          <w:sz w:val="22"/>
          <w:szCs w:val="22"/>
        </w:rPr>
        <w:t>o</w:t>
      </w:r>
      <w:r w:rsidR="003D67C9">
        <w:rPr>
          <w:spacing w:val="1"/>
          <w:sz w:val="22"/>
          <w:szCs w:val="22"/>
        </w:rPr>
        <w:t>n</w:t>
      </w:r>
      <w:r w:rsidR="003D67C9">
        <w:rPr>
          <w:sz w:val="22"/>
          <w:szCs w:val="22"/>
        </w:rPr>
        <w:t>t</w:t>
      </w:r>
      <w:r w:rsidR="003D67C9">
        <w:rPr>
          <w:spacing w:val="-2"/>
          <w:sz w:val="22"/>
          <w:szCs w:val="22"/>
        </w:rPr>
        <w:t>a</w:t>
      </w:r>
      <w:r w:rsidR="003D67C9">
        <w:rPr>
          <w:sz w:val="22"/>
          <w:szCs w:val="22"/>
        </w:rPr>
        <w:t xml:space="preserve">ct </w:t>
      </w:r>
      <w:r w:rsidR="003D67C9">
        <w:rPr>
          <w:spacing w:val="8"/>
          <w:sz w:val="22"/>
          <w:szCs w:val="22"/>
        </w:rPr>
        <w:t>details</w:t>
      </w:r>
      <w:r>
        <w:rPr>
          <w:spacing w:val="1"/>
          <w:w w:val="90"/>
          <w:sz w:val="22"/>
          <w:szCs w:val="22"/>
        </w:rPr>
        <w:t>:</w:t>
      </w:r>
      <w:r>
        <w:rPr>
          <w:sz w:val="22"/>
          <w:szCs w:val="22"/>
        </w:rPr>
        <w:t>-</w:t>
      </w:r>
    </w:p>
    <w:p w:rsidR="008D0CE7" w:rsidRDefault="008D0CE7">
      <w:pPr>
        <w:spacing w:before="18" w:line="240" w:lineRule="exact"/>
        <w:rPr>
          <w:sz w:val="24"/>
          <w:szCs w:val="24"/>
        </w:rPr>
      </w:pPr>
    </w:p>
    <w:p w:rsidR="008D0CE7" w:rsidRPr="003D67C9" w:rsidRDefault="00CC3378">
      <w:pPr>
        <w:ind w:left="100" w:right="7485"/>
        <w:jc w:val="both"/>
        <w:rPr>
          <w:sz w:val="22"/>
          <w:szCs w:val="22"/>
        </w:rPr>
      </w:pPr>
      <w:r w:rsidRPr="003D67C9">
        <w:rPr>
          <w:b/>
          <w:sz w:val="22"/>
          <w:szCs w:val="22"/>
        </w:rPr>
        <w:t>Mr.</w:t>
      </w:r>
      <w:r w:rsidR="00E84AD3" w:rsidRPr="003D67C9">
        <w:rPr>
          <w:b/>
          <w:spacing w:val="-2"/>
          <w:sz w:val="22"/>
          <w:szCs w:val="22"/>
        </w:rPr>
        <w:t xml:space="preserve"> </w:t>
      </w:r>
      <w:proofErr w:type="spellStart"/>
      <w:r w:rsidR="00E84AD3" w:rsidRPr="003D67C9">
        <w:rPr>
          <w:b/>
          <w:spacing w:val="-2"/>
          <w:sz w:val="22"/>
          <w:szCs w:val="22"/>
        </w:rPr>
        <w:t>Nikunj</w:t>
      </w:r>
      <w:proofErr w:type="spellEnd"/>
      <w:r w:rsidR="00E84AD3" w:rsidRPr="003D67C9">
        <w:rPr>
          <w:b/>
          <w:spacing w:val="-2"/>
          <w:sz w:val="22"/>
          <w:szCs w:val="22"/>
        </w:rPr>
        <w:t xml:space="preserve"> </w:t>
      </w:r>
      <w:proofErr w:type="spellStart"/>
      <w:r w:rsidR="00E84AD3" w:rsidRPr="003D67C9">
        <w:rPr>
          <w:b/>
          <w:spacing w:val="-2"/>
          <w:sz w:val="22"/>
          <w:szCs w:val="22"/>
        </w:rPr>
        <w:t>Soni</w:t>
      </w:r>
      <w:proofErr w:type="spellEnd"/>
    </w:p>
    <w:p w:rsidR="003C710F" w:rsidRDefault="003C710F" w:rsidP="00E77AC9">
      <w:pPr>
        <w:spacing w:before="13"/>
        <w:ind w:left="100" w:right="4180"/>
        <w:jc w:val="both"/>
        <w:rPr>
          <w:b/>
          <w:sz w:val="22"/>
          <w:szCs w:val="22"/>
        </w:rPr>
      </w:pPr>
      <w:r w:rsidRPr="003C710F">
        <w:rPr>
          <w:b/>
          <w:sz w:val="22"/>
          <w:szCs w:val="22"/>
        </w:rPr>
        <w:t>213,</w:t>
      </w:r>
      <w:r>
        <w:rPr>
          <w:b/>
          <w:sz w:val="22"/>
          <w:szCs w:val="22"/>
        </w:rPr>
        <w:t xml:space="preserve"> </w:t>
      </w:r>
      <w:r w:rsidRPr="003C710F">
        <w:rPr>
          <w:b/>
          <w:sz w:val="22"/>
          <w:szCs w:val="22"/>
        </w:rPr>
        <w:t xml:space="preserve">G.I.D.C. </w:t>
      </w:r>
      <w:proofErr w:type="spellStart"/>
      <w:r w:rsidRPr="003C710F">
        <w:rPr>
          <w:b/>
          <w:sz w:val="22"/>
          <w:szCs w:val="22"/>
        </w:rPr>
        <w:t>Panoli</w:t>
      </w:r>
      <w:proofErr w:type="spellEnd"/>
      <w:r w:rsidRPr="003C710F">
        <w:rPr>
          <w:b/>
          <w:sz w:val="22"/>
          <w:szCs w:val="22"/>
        </w:rPr>
        <w:t xml:space="preserve"> </w:t>
      </w:r>
    </w:p>
    <w:p w:rsidR="003C710F" w:rsidRDefault="003C710F" w:rsidP="00E77AC9">
      <w:pPr>
        <w:spacing w:before="13"/>
        <w:ind w:left="100" w:right="4180"/>
        <w:jc w:val="both"/>
        <w:rPr>
          <w:b/>
          <w:sz w:val="22"/>
          <w:szCs w:val="22"/>
        </w:rPr>
      </w:pPr>
      <w:proofErr w:type="spellStart"/>
      <w:r w:rsidRPr="003C710F">
        <w:rPr>
          <w:b/>
          <w:sz w:val="22"/>
          <w:szCs w:val="22"/>
        </w:rPr>
        <w:t>Ankleshwar</w:t>
      </w:r>
      <w:proofErr w:type="spellEnd"/>
      <w:r w:rsidRPr="003C710F">
        <w:rPr>
          <w:b/>
          <w:sz w:val="22"/>
          <w:szCs w:val="22"/>
        </w:rPr>
        <w:t xml:space="preserve"> 394116 </w:t>
      </w:r>
    </w:p>
    <w:p w:rsidR="003C710F" w:rsidRDefault="003C710F" w:rsidP="00E77AC9">
      <w:pPr>
        <w:spacing w:before="13"/>
        <w:ind w:left="100" w:right="4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Gujarat, India </w:t>
      </w:r>
    </w:p>
    <w:p w:rsidR="00B56922" w:rsidRPr="003D67C9" w:rsidRDefault="00B56922" w:rsidP="00E77AC9">
      <w:pPr>
        <w:spacing w:before="13"/>
        <w:ind w:left="100" w:right="4180"/>
        <w:jc w:val="both"/>
        <w:rPr>
          <w:b/>
          <w:sz w:val="22"/>
          <w:szCs w:val="22"/>
        </w:rPr>
      </w:pPr>
      <w:r w:rsidRPr="003D67C9">
        <w:rPr>
          <w:b/>
          <w:sz w:val="22"/>
          <w:szCs w:val="22"/>
        </w:rPr>
        <w:t>Tel. No.: 02646-272490</w:t>
      </w:r>
    </w:p>
    <w:p w:rsidR="008D0CE7" w:rsidRDefault="00CC3378" w:rsidP="00E77AC9">
      <w:pPr>
        <w:spacing w:before="13"/>
        <w:ind w:left="100" w:right="4180"/>
        <w:jc w:val="both"/>
        <w:rPr>
          <w:sz w:val="22"/>
          <w:szCs w:val="22"/>
        </w:rPr>
      </w:pPr>
      <w:r w:rsidRPr="003D67C9">
        <w:rPr>
          <w:b/>
          <w:sz w:val="22"/>
          <w:szCs w:val="22"/>
        </w:rPr>
        <w:t>E</w:t>
      </w:r>
      <w:r w:rsidRPr="003D67C9">
        <w:rPr>
          <w:b/>
          <w:spacing w:val="1"/>
          <w:sz w:val="22"/>
          <w:szCs w:val="22"/>
        </w:rPr>
        <w:t>-</w:t>
      </w:r>
      <w:r w:rsidRPr="003D67C9">
        <w:rPr>
          <w:b/>
          <w:sz w:val="22"/>
          <w:szCs w:val="22"/>
        </w:rPr>
        <w:t>m</w:t>
      </w:r>
      <w:r w:rsidRPr="003D67C9">
        <w:rPr>
          <w:b/>
          <w:spacing w:val="-2"/>
          <w:sz w:val="22"/>
          <w:szCs w:val="22"/>
        </w:rPr>
        <w:t>a</w:t>
      </w:r>
      <w:r w:rsidRPr="003D67C9">
        <w:rPr>
          <w:b/>
          <w:spacing w:val="1"/>
          <w:sz w:val="22"/>
          <w:szCs w:val="22"/>
        </w:rPr>
        <w:t>i</w:t>
      </w:r>
      <w:r w:rsidRPr="003D67C9">
        <w:rPr>
          <w:b/>
          <w:sz w:val="22"/>
          <w:szCs w:val="22"/>
        </w:rPr>
        <w:t>l</w:t>
      </w:r>
      <w:r w:rsidRPr="003D67C9">
        <w:rPr>
          <w:b/>
          <w:spacing w:val="25"/>
          <w:sz w:val="22"/>
          <w:szCs w:val="22"/>
        </w:rPr>
        <w:t xml:space="preserve"> </w:t>
      </w:r>
      <w:r w:rsidRPr="003D67C9">
        <w:rPr>
          <w:b/>
          <w:w w:val="106"/>
          <w:sz w:val="22"/>
          <w:szCs w:val="22"/>
        </w:rPr>
        <w:t>I</w:t>
      </w:r>
      <w:r w:rsidR="00E77AC9" w:rsidRPr="003D67C9">
        <w:rPr>
          <w:b/>
          <w:w w:val="106"/>
          <w:sz w:val="22"/>
          <w:szCs w:val="22"/>
        </w:rPr>
        <w:t>d</w:t>
      </w:r>
      <w:r w:rsidR="00E84AD3" w:rsidRPr="003D67C9">
        <w:rPr>
          <w:b/>
          <w:w w:val="106"/>
          <w:sz w:val="22"/>
          <w:szCs w:val="22"/>
        </w:rPr>
        <w:t>:</w:t>
      </w:r>
      <w:hyperlink r:id="rId5" w:history="1">
        <w:r w:rsidR="00E77AC9" w:rsidRPr="003D67C9">
          <w:rPr>
            <w:rStyle w:val="Hyperlink"/>
            <w:b/>
            <w:sz w:val="22"/>
            <w:szCs w:val="22"/>
            <w:u w:color="000000"/>
          </w:rPr>
          <w:t xml:space="preserve"> </w:t>
        </w:r>
        <w:r w:rsidR="00E77AC9" w:rsidRPr="003D67C9">
          <w:rPr>
            <w:rStyle w:val="Hyperlink"/>
            <w:b/>
            <w:spacing w:val="1"/>
            <w:w w:val="115"/>
            <w:sz w:val="22"/>
            <w:szCs w:val="22"/>
            <w:u w:color="000000"/>
          </w:rPr>
          <w:t>w</w:t>
        </w:r>
        <w:r w:rsidR="00E77AC9" w:rsidRPr="003D67C9">
          <w:rPr>
            <w:rStyle w:val="Hyperlink"/>
            <w:b/>
            <w:spacing w:val="-3"/>
            <w:w w:val="110"/>
            <w:sz w:val="22"/>
            <w:szCs w:val="22"/>
            <w:u w:color="000000"/>
          </w:rPr>
          <w:t>h</w:t>
        </w:r>
        <w:r w:rsidR="00E77AC9" w:rsidRPr="003D67C9">
          <w:rPr>
            <w:rStyle w:val="Hyperlink"/>
            <w:b/>
            <w:spacing w:val="1"/>
            <w:w w:val="120"/>
            <w:sz w:val="22"/>
            <w:szCs w:val="22"/>
            <w:u w:color="000000"/>
          </w:rPr>
          <w:t>i</w:t>
        </w:r>
        <w:r w:rsidR="00E77AC9" w:rsidRPr="003D67C9">
          <w:rPr>
            <w:rStyle w:val="Hyperlink"/>
            <w:b/>
            <w:spacing w:val="-2"/>
            <w:w w:val="114"/>
            <w:sz w:val="22"/>
            <w:szCs w:val="22"/>
            <w:u w:color="000000"/>
          </w:rPr>
          <w:t>s</w:t>
        </w:r>
        <w:r w:rsidR="00E77AC9" w:rsidRPr="003D67C9">
          <w:rPr>
            <w:rStyle w:val="Hyperlink"/>
            <w:b/>
            <w:spacing w:val="1"/>
            <w:sz w:val="22"/>
            <w:szCs w:val="22"/>
            <w:u w:color="000000"/>
          </w:rPr>
          <w:t>t</w:t>
        </w:r>
        <w:r w:rsidR="00E77AC9" w:rsidRPr="003D67C9">
          <w:rPr>
            <w:rStyle w:val="Hyperlink"/>
            <w:b/>
            <w:spacing w:val="1"/>
            <w:w w:val="120"/>
            <w:sz w:val="22"/>
            <w:szCs w:val="22"/>
            <w:u w:color="000000"/>
          </w:rPr>
          <w:t>l</w:t>
        </w:r>
        <w:r w:rsidR="00E77AC9" w:rsidRPr="003D67C9">
          <w:rPr>
            <w:rStyle w:val="Hyperlink"/>
            <w:b/>
            <w:w w:val="111"/>
            <w:sz w:val="22"/>
            <w:szCs w:val="22"/>
            <w:u w:color="000000"/>
          </w:rPr>
          <w:t>e</w:t>
        </w:r>
        <w:r w:rsidR="00E77AC9" w:rsidRPr="003D67C9">
          <w:rPr>
            <w:rStyle w:val="Hyperlink"/>
            <w:b/>
            <w:spacing w:val="-3"/>
            <w:w w:val="111"/>
            <w:sz w:val="22"/>
            <w:szCs w:val="22"/>
            <w:u w:color="000000"/>
          </w:rPr>
          <w:t>b</w:t>
        </w:r>
        <w:r w:rsidR="00E77AC9" w:rsidRPr="003D67C9">
          <w:rPr>
            <w:rStyle w:val="Hyperlink"/>
            <w:b/>
            <w:spacing w:val="1"/>
            <w:w w:val="120"/>
            <w:sz w:val="22"/>
            <w:szCs w:val="22"/>
            <w:u w:color="000000"/>
          </w:rPr>
          <w:t>l</w:t>
        </w:r>
        <w:r w:rsidR="00E77AC9" w:rsidRPr="003D67C9">
          <w:rPr>
            <w:rStyle w:val="Hyperlink"/>
            <w:b/>
            <w:w w:val="114"/>
            <w:sz w:val="22"/>
            <w:szCs w:val="22"/>
            <w:u w:color="000000"/>
          </w:rPr>
          <w:t>o</w:t>
        </w:r>
        <w:r w:rsidR="00E77AC9" w:rsidRPr="003D67C9">
          <w:rPr>
            <w:rStyle w:val="Hyperlink"/>
            <w:b/>
            <w:spacing w:val="-2"/>
            <w:w w:val="114"/>
            <w:sz w:val="22"/>
            <w:szCs w:val="22"/>
            <w:u w:color="000000"/>
          </w:rPr>
          <w:t>w</w:t>
        </w:r>
        <w:r w:rsidR="00E77AC9" w:rsidRPr="003D67C9">
          <w:rPr>
            <w:rStyle w:val="Hyperlink"/>
            <w:b/>
            <w:w w:val="90"/>
            <w:sz w:val="22"/>
            <w:szCs w:val="22"/>
            <w:u w:color="000000"/>
          </w:rPr>
          <w:t>er</w:t>
        </w:r>
        <w:r w:rsidR="00E77AC9" w:rsidRPr="003D67C9">
          <w:rPr>
            <w:rStyle w:val="Hyperlink"/>
            <w:b/>
            <w:spacing w:val="1"/>
            <w:w w:val="90"/>
            <w:sz w:val="22"/>
            <w:szCs w:val="22"/>
            <w:u w:color="000000"/>
          </w:rPr>
          <w:t>@</w:t>
        </w:r>
        <w:r w:rsidR="00E77AC9" w:rsidRPr="003D67C9">
          <w:rPr>
            <w:rStyle w:val="Hyperlink"/>
            <w:b/>
            <w:w w:val="108"/>
            <w:sz w:val="22"/>
            <w:szCs w:val="22"/>
            <w:u w:color="000000"/>
          </w:rPr>
          <w:t>prolifeindustries.in</w:t>
        </w:r>
      </w:hyperlink>
    </w:p>
    <w:p w:rsidR="008D0CE7" w:rsidRDefault="008D0CE7">
      <w:pPr>
        <w:spacing w:before="3" w:line="260" w:lineRule="exact"/>
        <w:rPr>
          <w:sz w:val="26"/>
          <w:szCs w:val="26"/>
        </w:rPr>
      </w:pPr>
    </w:p>
    <w:p w:rsidR="008D0CE7" w:rsidRDefault="00CC3378">
      <w:pPr>
        <w:spacing w:before="23" w:line="298" w:lineRule="auto"/>
        <w:ind w:left="100" w:right="77"/>
        <w:jc w:val="both"/>
        <w:rPr>
          <w:sz w:val="22"/>
          <w:szCs w:val="22"/>
        </w:rPr>
        <w:sectPr w:rsidR="008D0CE7">
          <w:pgSz w:w="12240" w:h="15840"/>
          <w:pgMar w:top="1480" w:right="1320" w:bottom="280" w:left="1340" w:header="720" w:footer="720" w:gutter="0"/>
          <w:cols w:space="720"/>
        </w:sectPr>
      </w:pP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ot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c</w:t>
      </w:r>
      <w:r>
        <w:rPr>
          <w:spacing w:val="-2"/>
          <w:w w:val="111"/>
          <w:sz w:val="22"/>
          <w:szCs w:val="22"/>
        </w:rPr>
        <w:t>t</w:t>
      </w:r>
      <w:r>
        <w:rPr>
          <w:w w:val="111"/>
          <w:sz w:val="22"/>
          <w:szCs w:val="22"/>
        </w:rPr>
        <w:t>ed</w:t>
      </w:r>
      <w:r>
        <w:rPr>
          <w:spacing w:val="44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Dis</w:t>
      </w:r>
      <w:r>
        <w:rPr>
          <w:spacing w:val="-2"/>
          <w:w w:val="111"/>
          <w:sz w:val="22"/>
          <w:szCs w:val="22"/>
        </w:rPr>
        <w:t>c</w:t>
      </w:r>
      <w:r>
        <w:rPr>
          <w:w w:val="111"/>
          <w:sz w:val="22"/>
          <w:szCs w:val="22"/>
        </w:rPr>
        <w:t>los</w:t>
      </w:r>
      <w:r>
        <w:rPr>
          <w:spacing w:val="-1"/>
          <w:w w:val="111"/>
          <w:sz w:val="22"/>
          <w:szCs w:val="22"/>
        </w:rPr>
        <w:t>ur</w:t>
      </w:r>
      <w:r>
        <w:rPr>
          <w:w w:val="111"/>
          <w:sz w:val="22"/>
          <w:szCs w:val="22"/>
        </w:rPr>
        <w:t>es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s</w:t>
      </w:r>
      <w:r>
        <w:rPr>
          <w:spacing w:val="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o</w:t>
      </w:r>
      <w:r>
        <w:rPr>
          <w:spacing w:val="-2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 xml:space="preserve">ld  </w:t>
      </w:r>
      <w:r>
        <w:rPr>
          <w:spacing w:val="-1"/>
          <w:w w:val="111"/>
          <w:sz w:val="22"/>
          <w:szCs w:val="22"/>
        </w:rPr>
        <w:t>pr</w:t>
      </w:r>
      <w:r>
        <w:rPr>
          <w:w w:val="111"/>
          <w:sz w:val="22"/>
          <w:szCs w:val="22"/>
        </w:rPr>
        <w:t>efe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a</w:t>
      </w:r>
      <w:r>
        <w:rPr>
          <w:spacing w:val="-2"/>
          <w:w w:val="111"/>
          <w:sz w:val="22"/>
          <w:szCs w:val="22"/>
        </w:rPr>
        <w:t>b</w:t>
      </w:r>
      <w:r>
        <w:rPr>
          <w:w w:val="111"/>
          <w:sz w:val="22"/>
          <w:szCs w:val="22"/>
        </w:rPr>
        <w:t>ly</w:t>
      </w:r>
      <w:r>
        <w:rPr>
          <w:spacing w:val="48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o</w:t>
      </w:r>
      <w:r>
        <w:rPr>
          <w:spacing w:val="-1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ted</w:t>
      </w:r>
      <w:r>
        <w:rPr>
          <w:spacing w:val="37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r>
        <w:rPr>
          <w:spacing w:val="1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writ</w:t>
      </w:r>
      <w:r>
        <w:rPr>
          <w:spacing w:val="-2"/>
          <w:w w:val="113"/>
          <w:sz w:val="22"/>
          <w:szCs w:val="22"/>
        </w:rPr>
        <w:t>i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g</w:t>
      </w:r>
      <w:r>
        <w:rPr>
          <w:spacing w:val="40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 xml:space="preserve">so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as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1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e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s</w:t>
      </w:r>
      <w:r>
        <w:rPr>
          <w:spacing w:val="-1"/>
          <w:w w:val="113"/>
          <w:sz w:val="22"/>
          <w:szCs w:val="22"/>
        </w:rPr>
        <w:t>ur</w:t>
      </w:r>
      <w:r>
        <w:rPr>
          <w:w w:val="113"/>
          <w:sz w:val="22"/>
          <w:szCs w:val="22"/>
        </w:rPr>
        <w:t>e</w:t>
      </w:r>
      <w:r>
        <w:rPr>
          <w:spacing w:val="40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c</w:t>
      </w:r>
      <w:r>
        <w:rPr>
          <w:spacing w:val="1"/>
          <w:w w:val="102"/>
          <w:sz w:val="22"/>
          <w:szCs w:val="22"/>
        </w:rPr>
        <w:t>l</w:t>
      </w:r>
      <w:r>
        <w:rPr>
          <w:w w:val="110"/>
          <w:sz w:val="22"/>
          <w:szCs w:val="22"/>
        </w:rPr>
        <w:t>e</w:t>
      </w:r>
      <w:r>
        <w:rPr>
          <w:spacing w:val="-3"/>
          <w:w w:val="110"/>
          <w:sz w:val="22"/>
          <w:szCs w:val="22"/>
        </w:rPr>
        <w:t>a</w:t>
      </w:r>
      <w:r>
        <w:rPr>
          <w:w w:val="119"/>
          <w:sz w:val="22"/>
          <w:szCs w:val="22"/>
        </w:rPr>
        <w:t xml:space="preserve">r </w:t>
      </w:r>
      <w:r>
        <w:rPr>
          <w:spacing w:val="-1"/>
          <w:w w:val="115"/>
          <w:sz w:val="22"/>
          <w:szCs w:val="22"/>
        </w:rPr>
        <w:t>u</w:t>
      </w:r>
      <w:r>
        <w:rPr>
          <w:spacing w:val="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d</w:t>
      </w:r>
      <w:r>
        <w:rPr>
          <w:spacing w:val="-1"/>
          <w:w w:val="115"/>
          <w:sz w:val="22"/>
          <w:szCs w:val="22"/>
        </w:rPr>
        <w:t>er</w:t>
      </w:r>
      <w:r>
        <w:rPr>
          <w:w w:val="115"/>
          <w:sz w:val="22"/>
          <w:szCs w:val="22"/>
        </w:rPr>
        <w:t>sta</w:t>
      </w:r>
      <w:r>
        <w:rPr>
          <w:spacing w:val="1"/>
          <w:w w:val="115"/>
          <w:sz w:val="22"/>
          <w:szCs w:val="22"/>
        </w:rPr>
        <w:t>n</w:t>
      </w:r>
      <w:r>
        <w:rPr>
          <w:spacing w:val="-3"/>
          <w:w w:val="115"/>
          <w:sz w:val="22"/>
          <w:szCs w:val="22"/>
        </w:rPr>
        <w:t>d</w:t>
      </w:r>
      <w:r>
        <w:rPr>
          <w:w w:val="115"/>
          <w:sz w:val="22"/>
          <w:szCs w:val="22"/>
        </w:rPr>
        <w:t>i</w:t>
      </w:r>
      <w:r>
        <w:rPr>
          <w:spacing w:val="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g</w:t>
      </w:r>
      <w:r>
        <w:rPr>
          <w:spacing w:val="33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 xml:space="preserve">es 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aised.</w:t>
      </w:r>
      <w:r>
        <w:rPr>
          <w:spacing w:val="29"/>
          <w:w w:val="112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w w:val="109"/>
          <w:sz w:val="22"/>
          <w:szCs w:val="22"/>
        </w:rPr>
        <w:t>P</w:t>
      </w:r>
      <w:r>
        <w:rPr>
          <w:spacing w:val="-1"/>
          <w:w w:val="109"/>
          <w:sz w:val="22"/>
          <w:szCs w:val="22"/>
        </w:rPr>
        <w:t>r</w:t>
      </w:r>
      <w:r>
        <w:rPr>
          <w:w w:val="109"/>
          <w:sz w:val="22"/>
          <w:szCs w:val="22"/>
        </w:rPr>
        <w:t>ot</w:t>
      </w:r>
      <w:r>
        <w:rPr>
          <w:spacing w:val="-1"/>
          <w:w w:val="109"/>
          <w:sz w:val="22"/>
          <w:szCs w:val="22"/>
        </w:rPr>
        <w:t>e</w:t>
      </w:r>
      <w:r>
        <w:rPr>
          <w:spacing w:val="-2"/>
          <w:w w:val="109"/>
          <w:sz w:val="22"/>
          <w:szCs w:val="22"/>
        </w:rPr>
        <w:t>ct</w:t>
      </w:r>
      <w:r>
        <w:rPr>
          <w:w w:val="109"/>
          <w:sz w:val="22"/>
          <w:szCs w:val="22"/>
        </w:rPr>
        <w:t>ed</w:t>
      </w:r>
      <w:proofErr w:type="gramEnd"/>
      <w:r>
        <w:rPr>
          <w:spacing w:val="53"/>
          <w:w w:val="109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Disc</w:t>
      </w:r>
      <w:r>
        <w:rPr>
          <w:spacing w:val="1"/>
          <w:w w:val="109"/>
          <w:sz w:val="22"/>
          <w:szCs w:val="22"/>
        </w:rPr>
        <w:t>l</w:t>
      </w:r>
      <w:r>
        <w:rPr>
          <w:w w:val="109"/>
          <w:sz w:val="22"/>
          <w:szCs w:val="22"/>
        </w:rPr>
        <w:t>os</w:t>
      </w:r>
      <w:r>
        <w:rPr>
          <w:spacing w:val="-2"/>
          <w:w w:val="109"/>
          <w:sz w:val="22"/>
          <w:szCs w:val="22"/>
        </w:rPr>
        <w:t>u</w:t>
      </w:r>
      <w:r>
        <w:rPr>
          <w:spacing w:val="-1"/>
          <w:w w:val="109"/>
          <w:sz w:val="22"/>
          <w:szCs w:val="22"/>
        </w:rPr>
        <w:t>r</w:t>
      </w:r>
      <w:r>
        <w:rPr>
          <w:w w:val="109"/>
          <w:sz w:val="22"/>
          <w:szCs w:val="22"/>
        </w:rPr>
        <w:t>es</w:t>
      </w:r>
      <w:r>
        <w:rPr>
          <w:spacing w:val="30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also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be  </w:t>
      </w:r>
      <w:r>
        <w:rPr>
          <w:spacing w:val="-1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o</w:t>
      </w:r>
      <w:r>
        <w:rPr>
          <w:spacing w:val="-1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ted</w:t>
      </w:r>
      <w:r>
        <w:rPr>
          <w:spacing w:val="27"/>
          <w:w w:val="11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ve</w:t>
      </w:r>
      <w:r>
        <w:rPr>
          <w:spacing w:val="-1"/>
          <w:w w:val="113"/>
          <w:sz w:val="22"/>
          <w:szCs w:val="22"/>
        </w:rPr>
        <w:t>r</w:t>
      </w:r>
      <w:r>
        <w:rPr>
          <w:w w:val="110"/>
          <w:sz w:val="22"/>
          <w:szCs w:val="22"/>
        </w:rPr>
        <w:t>ba</w:t>
      </w:r>
      <w:r>
        <w:rPr>
          <w:spacing w:val="1"/>
          <w:w w:val="110"/>
          <w:sz w:val="22"/>
          <w:szCs w:val="22"/>
        </w:rPr>
        <w:t>l</w:t>
      </w:r>
      <w:r>
        <w:rPr>
          <w:w w:val="107"/>
          <w:sz w:val="22"/>
          <w:szCs w:val="22"/>
        </w:rPr>
        <w:t xml:space="preserve">ly, </w:t>
      </w:r>
      <w:r>
        <w:rPr>
          <w:sz w:val="22"/>
          <w:szCs w:val="22"/>
        </w:rPr>
        <w:t>eit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er 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son</w:t>
      </w:r>
      <w:r>
        <w:rPr>
          <w:spacing w:val="-2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l</w:t>
      </w:r>
      <w:r>
        <w:rPr>
          <w:spacing w:val="1"/>
          <w:w w:val="112"/>
          <w:sz w:val="22"/>
          <w:szCs w:val="22"/>
        </w:rPr>
        <w:t>l</w:t>
      </w:r>
      <w:r>
        <w:rPr>
          <w:w w:val="112"/>
          <w:sz w:val="22"/>
          <w:szCs w:val="22"/>
        </w:rPr>
        <w:t>y</w:t>
      </w:r>
      <w:r>
        <w:rPr>
          <w:spacing w:val="9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ov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4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telepho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e</w:t>
      </w:r>
      <w:r>
        <w:rPr>
          <w:spacing w:val="1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2"/>
          <w:w w:val="112"/>
          <w:sz w:val="22"/>
          <w:szCs w:val="22"/>
        </w:rPr>
        <w:t>h</w:t>
      </w:r>
      <w:r>
        <w:rPr>
          <w:w w:val="112"/>
          <w:sz w:val="22"/>
          <w:szCs w:val="22"/>
        </w:rPr>
        <w:t>ai</w:t>
      </w:r>
      <w:r>
        <w:rPr>
          <w:spacing w:val="-3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man</w:t>
      </w:r>
      <w:r>
        <w:rPr>
          <w:spacing w:val="16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dit</w:t>
      </w:r>
      <w:r>
        <w:rPr>
          <w:spacing w:val="20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m</w:t>
      </w:r>
      <w:r>
        <w:rPr>
          <w:spacing w:val="-3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it</w:t>
      </w:r>
      <w:r>
        <w:rPr>
          <w:spacing w:val="7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ee,</w:t>
      </w:r>
      <w:r>
        <w:rPr>
          <w:spacing w:val="-9"/>
          <w:w w:val="1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h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w w:val="111"/>
          <w:sz w:val="22"/>
          <w:szCs w:val="22"/>
        </w:rPr>
        <w:t>s</w:t>
      </w:r>
      <w:r>
        <w:rPr>
          <w:spacing w:val="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o</w:t>
      </w:r>
      <w:r>
        <w:rPr>
          <w:spacing w:val="-2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ld</w:t>
      </w:r>
      <w:r>
        <w:rPr>
          <w:spacing w:val="29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 xml:space="preserve">be </w:t>
      </w:r>
      <w:r>
        <w:rPr>
          <w:spacing w:val="1"/>
          <w:w w:val="110"/>
          <w:sz w:val="22"/>
          <w:szCs w:val="22"/>
        </w:rPr>
        <w:t>f</w:t>
      </w:r>
      <w:r>
        <w:rPr>
          <w:w w:val="110"/>
          <w:sz w:val="22"/>
          <w:szCs w:val="22"/>
        </w:rPr>
        <w:t>oll</w:t>
      </w:r>
      <w:r>
        <w:rPr>
          <w:spacing w:val="-2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wed</w:t>
      </w:r>
      <w:r>
        <w:rPr>
          <w:spacing w:val="16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writt</w:t>
      </w:r>
      <w:r>
        <w:rPr>
          <w:spacing w:val="-2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</w:t>
      </w:r>
      <w:r>
        <w:rPr>
          <w:spacing w:val="23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3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mu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c</w:t>
      </w:r>
      <w:r>
        <w:rPr>
          <w:w w:val="112"/>
          <w:sz w:val="22"/>
          <w:szCs w:val="22"/>
        </w:rPr>
        <w:t>a</w:t>
      </w:r>
      <w:r>
        <w:rPr>
          <w:spacing w:val="-2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io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.</w:t>
      </w:r>
      <w:r>
        <w:rPr>
          <w:spacing w:val="-5"/>
          <w:w w:val="1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ll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ot</w:t>
      </w:r>
      <w:r>
        <w:rPr>
          <w:spacing w:val="-1"/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c</w:t>
      </w:r>
      <w:r>
        <w:rPr>
          <w:w w:val="111"/>
          <w:sz w:val="22"/>
          <w:szCs w:val="22"/>
        </w:rPr>
        <w:t>ted</w:t>
      </w:r>
      <w:r>
        <w:rPr>
          <w:spacing w:val="16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Dis</w:t>
      </w:r>
      <w:r>
        <w:rPr>
          <w:spacing w:val="-2"/>
          <w:w w:val="111"/>
          <w:sz w:val="22"/>
          <w:szCs w:val="22"/>
        </w:rPr>
        <w:t>c</w:t>
      </w:r>
      <w:r>
        <w:rPr>
          <w:w w:val="111"/>
          <w:sz w:val="22"/>
          <w:szCs w:val="22"/>
        </w:rPr>
        <w:t>los</w:t>
      </w:r>
      <w:r>
        <w:rPr>
          <w:spacing w:val="-1"/>
          <w:w w:val="111"/>
          <w:sz w:val="22"/>
          <w:szCs w:val="22"/>
        </w:rPr>
        <w:t>ur</w:t>
      </w:r>
      <w:r>
        <w:rPr>
          <w:w w:val="111"/>
          <w:sz w:val="22"/>
          <w:szCs w:val="22"/>
        </w:rPr>
        <w:t>es</w:t>
      </w:r>
      <w:r>
        <w:rPr>
          <w:spacing w:val="-9"/>
          <w:w w:val="111"/>
          <w:sz w:val="22"/>
          <w:szCs w:val="22"/>
        </w:rPr>
        <w:t xml:space="preserve"> </w:t>
      </w:r>
      <w:r>
        <w:rPr>
          <w:spacing w:val="-2"/>
          <w:w w:val="111"/>
          <w:sz w:val="22"/>
          <w:szCs w:val="22"/>
        </w:rPr>
        <w:t>s</w:t>
      </w:r>
      <w:r>
        <w:rPr>
          <w:spacing w:val="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o</w:t>
      </w:r>
      <w:r>
        <w:rPr>
          <w:spacing w:val="-2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ld</w:t>
      </w:r>
      <w:r>
        <w:rPr>
          <w:spacing w:val="29"/>
          <w:w w:val="1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o</w:t>
      </w:r>
      <w:r>
        <w:rPr>
          <w:spacing w:val="-1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ted</w:t>
      </w:r>
      <w:r>
        <w:rPr>
          <w:spacing w:val="8"/>
          <w:w w:val="1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writ</w:t>
      </w:r>
      <w:r>
        <w:rPr>
          <w:spacing w:val="-2"/>
          <w:w w:val="113"/>
          <w:sz w:val="22"/>
          <w:szCs w:val="22"/>
        </w:rPr>
        <w:t>i</w:t>
      </w:r>
      <w:r>
        <w:rPr>
          <w:spacing w:val="5"/>
          <w:w w:val="116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</w:p>
    <w:p w:rsidR="008D0CE7" w:rsidRDefault="00CC3378">
      <w:pPr>
        <w:spacing w:before="64" w:line="298" w:lineRule="auto"/>
        <w:ind w:left="100" w:right="7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by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co</w:t>
      </w:r>
      <w:r>
        <w:rPr>
          <w:spacing w:val="-1"/>
          <w:w w:val="112"/>
          <w:sz w:val="22"/>
          <w:szCs w:val="22"/>
        </w:rPr>
        <w:t>mp</w:t>
      </w:r>
      <w:r>
        <w:rPr>
          <w:w w:val="112"/>
          <w:sz w:val="22"/>
          <w:szCs w:val="22"/>
        </w:rPr>
        <w:t>l</w:t>
      </w:r>
      <w:r>
        <w:rPr>
          <w:spacing w:val="-2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i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 xml:space="preserve">t </w:t>
      </w:r>
      <w:r>
        <w:rPr>
          <w:sz w:val="22"/>
          <w:szCs w:val="22"/>
        </w:rPr>
        <w:t>as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on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w w:val="109"/>
          <w:sz w:val="22"/>
          <w:szCs w:val="22"/>
        </w:rPr>
        <w:t>p</w:t>
      </w:r>
      <w:r>
        <w:rPr>
          <w:w w:val="109"/>
          <w:sz w:val="22"/>
          <w:szCs w:val="22"/>
        </w:rPr>
        <w:t>ossi</w:t>
      </w:r>
      <w:r>
        <w:rPr>
          <w:spacing w:val="-2"/>
          <w:w w:val="109"/>
          <w:sz w:val="22"/>
          <w:szCs w:val="22"/>
        </w:rPr>
        <w:t>b</w:t>
      </w:r>
      <w:r>
        <w:rPr>
          <w:w w:val="109"/>
          <w:sz w:val="22"/>
          <w:szCs w:val="22"/>
        </w:rPr>
        <w:t>le,</w:t>
      </w:r>
      <w:r>
        <w:rPr>
          <w:spacing w:val="1"/>
          <w:w w:val="10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ater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an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0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ter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ist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Bl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8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becom</w:t>
      </w:r>
      <w:r>
        <w:rPr>
          <w:spacing w:val="-3"/>
          <w:w w:val="109"/>
          <w:sz w:val="22"/>
          <w:szCs w:val="22"/>
        </w:rPr>
        <w:t>e</w:t>
      </w:r>
      <w:r>
        <w:rPr>
          <w:w w:val="109"/>
          <w:sz w:val="22"/>
          <w:szCs w:val="22"/>
        </w:rPr>
        <w:t xml:space="preserve">s </w:t>
      </w:r>
      <w:r>
        <w:rPr>
          <w:w w:val="114"/>
          <w:sz w:val="22"/>
          <w:szCs w:val="22"/>
        </w:rPr>
        <w:t xml:space="preserve">aware </w:t>
      </w:r>
      <w:r>
        <w:rPr>
          <w:sz w:val="22"/>
          <w:szCs w:val="22"/>
        </w:rPr>
        <w:t>of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w w:val="114"/>
          <w:sz w:val="22"/>
          <w:szCs w:val="22"/>
        </w:rPr>
        <w:t>s</w:t>
      </w:r>
      <w:r>
        <w:rPr>
          <w:spacing w:val="1"/>
          <w:w w:val="114"/>
          <w:sz w:val="22"/>
          <w:szCs w:val="22"/>
        </w:rPr>
        <w:t>h</w:t>
      </w:r>
      <w:r>
        <w:rPr>
          <w:w w:val="114"/>
          <w:sz w:val="22"/>
          <w:szCs w:val="22"/>
        </w:rPr>
        <w:t>o</w:t>
      </w:r>
      <w:r>
        <w:rPr>
          <w:spacing w:val="-2"/>
          <w:w w:val="114"/>
          <w:sz w:val="22"/>
          <w:szCs w:val="22"/>
        </w:rPr>
        <w:t>u</w:t>
      </w:r>
      <w:r>
        <w:rPr>
          <w:w w:val="114"/>
          <w:sz w:val="22"/>
          <w:szCs w:val="22"/>
        </w:rPr>
        <w:t>ld</w:t>
      </w:r>
      <w:r>
        <w:rPr>
          <w:spacing w:val="4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ei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er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2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ty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ed</w:t>
      </w:r>
      <w:r>
        <w:rPr>
          <w:spacing w:val="1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8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writt</w:t>
      </w:r>
      <w:r>
        <w:rPr>
          <w:spacing w:val="-2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</w:t>
      </w:r>
      <w:r>
        <w:rPr>
          <w:spacing w:val="3"/>
          <w:w w:val="1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 xml:space="preserve">le 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114"/>
          <w:sz w:val="22"/>
          <w:szCs w:val="22"/>
        </w:rPr>
        <w:t>h</w:t>
      </w:r>
      <w:r>
        <w:rPr>
          <w:spacing w:val="-2"/>
          <w:w w:val="114"/>
          <w:sz w:val="22"/>
          <w:szCs w:val="22"/>
        </w:rPr>
        <w:t>a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dw</w:t>
      </w:r>
      <w:r>
        <w:rPr>
          <w:spacing w:val="-1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it</w:t>
      </w:r>
      <w:r>
        <w:rPr>
          <w:spacing w:val="-1"/>
          <w:w w:val="114"/>
          <w:sz w:val="22"/>
          <w:szCs w:val="22"/>
        </w:rPr>
        <w:t>i</w:t>
      </w:r>
      <w:r>
        <w:rPr>
          <w:spacing w:val="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g</w:t>
      </w:r>
      <w:r>
        <w:rPr>
          <w:spacing w:val="12"/>
          <w:w w:val="1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h </w:t>
      </w:r>
      <w:r>
        <w:rPr>
          <w:spacing w:val="1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 xml:space="preserve">or </w:t>
      </w:r>
      <w:r>
        <w:rPr>
          <w:spacing w:val="1"/>
          <w:w w:val="114"/>
          <w:sz w:val="22"/>
          <w:szCs w:val="22"/>
        </w:rPr>
        <w:t>H</w:t>
      </w:r>
      <w:r>
        <w:rPr>
          <w:spacing w:val="-2"/>
          <w:w w:val="114"/>
          <w:sz w:val="22"/>
          <w:szCs w:val="22"/>
        </w:rPr>
        <w:t>i</w:t>
      </w:r>
      <w:r>
        <w:rPr>
          <w:spacing w:val="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di</w:t>
      </w:r>
      <w:r>
        <w:rPr>
          <w:spacing w:val="11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egional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la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4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age</w:t>
      </w:r>
      <w:r>
        <w:rPr>
          <w:spacing w:val="2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6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mp</w:t>
      </w:r>
      <w:r>
        <w:rPr>
          <w:w w:val="112"/>
          <w:sz w:val="22"/>
          <w:szCs w:val="22"/>
        </w:rPr>
        <w:t>lo</w:t>
      </w:r>
      <w:r>
        <w:rPr>
          <w:spacing w:val="-3"/>
          <w:w w:val="112"/>
          <w:sz w:val="22"/>
          <w:szCs w:val="22"/>
        </w:rPr>
        <w:t>y</w:t>
      </w:r>
      <w:r>
        <w:rPr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</w:t>
      </w:r>
      <w:r>
        <w:rPr>
          <w:spacing w:val="19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ist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Bl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 xml:space="preserve">wer.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27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s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g</w:t>
      </w:r>
      <w:r>
        <w:rPr>
          <w:spacing w:val="-1"/>
          <w:w w:val="112"/>
          <w:sz w:val="22"/>
          <w:szCs w:val="22"/>
        </w:rPr>
        <w:t>g</w:t>
      </w:r>
      <w:r>
        <w:rPr>
          <w:w w:val="112"/>
          <w:sz w:val="22"/>
          <w:szCs w:val="22"/>
        </w:rPr>
        <w:t>ested</w:t>
      </w:r>
      <w:r>
        <w:rPr>
          <w:spacing w:val="18"/>
          <w:w w:val="112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t</w:t>
      </w:r>
      <w:r>
        <w:rPr>
          <w:spacing w:val="1"/>
          <w:w w:val="117"/>
          <w:sz w:val="22"/>
          <w:szCs w:val="22"/>
        </w:rPr>
        <w:t>h</w:t>
      </w:r>
      <w:r>
        <w:rPr>
          <w:spacing w:val="-2"/>
          <w:w w:val="113"/>
          <w:sz w:val="22"/>
          <w:szCs w:val="22"/>
        </w:rPr>
        <w:t>a</w:t>
      </w:r>
      <w:r>
        <w:rPr>
          <w:w w:val="118"/>
          <w:sz w:val="22"/>
          <w:szCs w:val="22"/>
        </w:rPr>
        <w:t xml:space="preserve">t </w:t>
      </w:r>
      <w:proofErr w:type="gramStart"/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ot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cted</w:t>
      </w:r>
      <w:proofErr w:type="gramEnd"/>
      <w:r>
        <w:rPr>
          <w:spacing w:val="42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Di</w:t>
      </w:r>
      <w:r>
        <w:rPr>
          <w:spacing w:val="-2"/>
          <w:w w:val="111"/>
          <w:sz w:val="22"/>
          <w:szCs w:val="22"/>
        </w:rPr>
        <w:t>s</w:t>
      </w:r>
      <w:r>
        <w:rPr>
          <w:w w:val="111"/>
          <w:sz w:val="22"/>
          <w:szCs w:val="22"/>
        </w:rPr>
        <w:t>c</w:t>
      </w:r>
      <w:r>
        <w:rPr>
          <w:spacing w:val="1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os</w:t>
      </w:r>
      <w:r>
        <w:rPr>
          <w:spacing w:val="-2"/>
          <w:w w:val="111"/>
          <w:sz w:val="22"/>
          <w:szCs w:val="22"/>
        </w:rPr>
        <w:t>u</w:t>
      </w:r>
      <w:r>
        <w:rPr>
          <w:spacing w:val="-3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e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s</w:t>
      </w:r>
      <w:r>
        <w:rPr>
          <w:spacing w:val="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o</w:t>
      </w:r>
      <w:r>
        <w:rPr>
          <w:spacing w:val="-2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ld</w:t>
      </w:r>
      <w:r>
        <w:rPr>
          <w:spacing w:val="57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w w:val="115"/>
          <w:sz w:val="22"/>
          <w:szCs w:val="22"/>
        </w:rPr>
        <w:t>f</w:t>
      </w:r>
      <w:r>
        <w:rPr>
          <w:w w:val="115"/>
          <w:sz w:val="22"/>
          <w:szCs w:val="22"/>
        </w:rPr>
        <w:t>o</w:t>
      </w:r>
      <w:r>
        <w:rPr>
          <w:spacing w:val="-5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war</w:t>
      </w:r>
      <w:r>
        <w:rPr>
          <w:spacing w:val="-1"/>
          <w:w w:val="115"/>
          <w:sz w:val="22"/>
          <w:szCs w:val="22"/>
        </w:rPr>
        <w:t>d</w:t>
      </w:r>
      <w:r>
        <w:rPr>
          <w:w w:val="115"/>
          <w:sz w:val="22"/>
          <w:szCs w:val="22"/>
        </w:rPr>
        <w:t>ed</w:t>
      </w:r>
      <w:r>
        <w:rPr>
          <w:spacing w:val="28"/>
          <w:w w:val="115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u</w:t>
      </w:r>
      <w:r>
        <w:rPr>
          <w:spacing w:val="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d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r</w:t>
      </w:r>
      <w:r>
        <w:rPr>
          <w:spacing w:val="46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 xml:space="preserve">a  </w:t>
      </w:r>
      <w:r>
        <w:rPr>
          <w:w w:val="110"/>
          <w:sz w:val="22"/>
          <w:szCs w:val="22"/>
        </w:rPr>
        <w:t>cove</w:t>
      </w:r>
      <w:r>
        <w:rPr>
          <w:spacing w:val="-1"/>
          <w:w w:val="110"/>
          <w:sz w:val="22"/>
          <w:szCs w:val="22"/>
        </w:rPr>
        <w:t>r</w:t>
      </w:r>
      <w:r>
        <w:rPr>
          <w:spacing w:val="-2"/>
          <w:w w:val="110"/>
          <w:sz w:val="22"/>
          <w:szCs w:val="22"/>
        </w:rPr>
        <w:t>i</w:t>
      </w:r>
      <w:r>
        <w:rPr>
          <w:spacing w:val="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g</w:t>
      </w:r>
      <w:r>
        <w:rPr>
          <w:spacing w:val="36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 xml:space="preserve">letter 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h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ll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 xml:space="preserve">bear </w:t>
      </w:r>
      <w:r>
        <w:rPr>
          <w:spacing w:val="32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t</w:t>
      </w:r>
      <w:r>
        <w:rPr>
          <w:spacing w:val="1"/>
          <w:w w:val="117"/>
          <w:sz w:val="22"/>
          <w:szCs w:val="22"/>
        </w:rPr>
        <w:t>h</w:t>
      </w:r>
      <w:r>
        <w:rPr>
          <w:w w:val="108"/>
          <w:sz w:val="22"/>
          <w:szCs w:val="22"/>
        </w:rPr>
        <w:t xml:space="preserve">e </w:t>
      </w:r>
      <w:r>
        <w:rPr>
          <w:w w:val="113"/>
          <w:sz w:val="22"/>
          <w:szCs w:val="22"/>
        </w:rPr>
        <w:t>ide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t</w:t>
      </w:r>
      <w:r>
        <w:rPr>
          <w:spacing w:val="-2"/>
          <w:w w:val="113"/>
          <w:sz w:val="22"/>
          <w:szCs w:val="22"/>
        </w:rPr>
        <w:t>i</w:t>
      </w:r>
      <w:r>
        <w:rPr>
          <w:w w:val="113"/>
          <w:sz w:val="22"/>
          <w:szCs w:val="22"/>
        </w:rPr>
        <w:t>ty</w:t>
      </w:r>
      <w:r>
        <w:rPr>
          <w:spacing w:val="-2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ist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owe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2"/>
          <w:w w:val="112"/>
          <w:sz w:val="22"/>
          <w:szCs w:val="22"/>
        </w:rPr>
        <w:t>h</w:t>
      </w:r>
      <w:r>
        <w:rPr>
          <w:w w:val="112"/>
          <w:sz w:val="22"/>
          <w:szCs w:val="22"/>
        </w:rPr>
        <w:t>air</w:t>
      </w:r>
      <w:r>
        <w:rPr>
          <w:spacing w:val="-1"/>
          <w:w w:val="112"/>
          <w:sz w:val="22"/>
          <w:szCs w:val="22"/>
        </w:rPr>
        <w:t>m</w:t>
      </w:r>
      <w:r>
        <w:rPr>
          <w:spacing w:val="-2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n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dit</w:t>
      </w:r>
      <w:r>
        <w:rPr>
          <w:spacing w:val="11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m</w:t>
      </w:r>
      <w:r>
        <w:rPr>
          <w:spacing w:val="-3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ittee</w:t>
      </w:r>
      <w:r>
        <w:rPr>
          <w:spacing w:val="-8"/>
          <w:w w:val="1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ll</w:t>
      </w:r>
      <w:r>
        <w:rPr>
          <w:spacing w:val="50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d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ta</w:t>
      </w:r>
      <w:r>
        <w:rPr>
          <w:spacing w:val="-2"/>
          <w:w w:val="112"/>
          <w:sz w:val="22"/>
          <w:szCs w:val="22"/>
        </w:rPr>
        <w:t>c</w:t>
      </w:r>
      <w:r>
        <w:rPr>
          <w:w w:val="112"/>
          <w:sz w:val="22"/>
          <w:szCs w:val="22"/>
        </w:rPr>
        <w:t>h</w:t>
      </w:r>
      <w:r>
        <w:rPr>
          <w:spacing w:val="3"/>
          <w:w w:val="1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cove</w:t>
      </w:r>
      <w:r>
        <w:rPr>
          <w:spacing w:val="-1"/>
          <w:w w:val="110"/>
          <w:sz w:val="22"/>
          <w:szCs w:val="22"/>
        </w:rPr>
        <w:t>r</w:t>
      </w:r>
      <w:r>
        <w:rPr>
          <w:spacing w:val="-2"/>
          <w:w w:val="110"/>
          <w:sz w:val="22"/>
          <w:szCs w:val="22"/>
        </w:rPr>
        <w:t>i</w:t>
      </w:r>
      <w:r>
        <w:rPr>
          <w:spacing w:val="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 xml:space="preserve">g </w:t>
      </w:r>
      <w:proofErr w:type="gramStart"/>
      <w:r>
        <w:rPr>
          <w:sz w:val="22"/>
          <w:szCs w:val="22"/>
        </w:rPr>
        <w:t xml:space="preserve">letter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 </w:t>
      </w:r>
      <w:r>
        <w:rPr>
          <w:spacing w:val="1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disc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ss</w:t>
      </w:r>
      <w:r>
        <w:rPr>
          <w:spacing w:val="15"/>
          <w:w w:val="1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-1"/>
          <w:w w:val="110"/>
          <w:sz w:val="22"/>
          <w:szCs w:val="22"/>
        </w:rPr>
        <w:t>Pr</w:t>
      </w:r>
      <w:r>
        <w:rPr>
          <w:w w:val="110"/>
          <w:sz w:val="22"/>
          <w:szCs w:val="22"/>
        </w:rPr>
        <w:t>ot</w:t>
      </w:r>
      <w:r>
        <w:rPr>
          <w:spacing w:val="-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cted</w:t>
      </w:r>
      <w:r>
        <w:rPr>
          <w:spacing w:val="29"/>
          <w:w w:val="110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Disc</w:t>
      </w:r>
      <w:r>
        <w:rPr>
          <w:spacing w:val="1"/>
          <w:w w:val="110"/>
          <w:sz w:val="22"/>
          <w:szCs w:val="22"/>
        </w:rPr>
        <w:t>l</w:t>
      </w:r>
      <w:r>
        <w:rPr>
          <w:w w:val="110"/>
          <w:sz w:val="22"/>
          <w:szCs w:val="22"/>
        </w:rPr>
        <w:t>os</w:t>
      </w:r>
      <w:r>
        <w:rPr>
          <w:spacing w:val="-2"/>
          <w:w w:val="110"/>
          <w:sz w:val="22"/>
          <w:szCs w:val="22"/>
        </w:rPr>
        <w:t>u</w:t>
      </w:r>
      <w:r>
        <w:rPr>
          <w:spacing w:val="-1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e</w:t>
      </w:r>
      <w:r>
        <w:rPr>
          <w:spacing w:val="4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th </w:t>
      </w:r>
      <w:r>
        <w:rPr>
          <w:spacing w:val="20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Me</w:t>
      </w:r>
      <w:r>
        <w:rPr>
          <w:spacing w:val="-1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be</w:t>
      </w:r>
      <w:r>
        <w:rPr>
          <w:spacing w:val="-1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s</w:t>
      </w:r>
      <w:r>
        <w:rPr>
          <w:spacing w:val="14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1"/>
          <w:w w:val="112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d</w:t>
      </w:r>
      <w:r>
        <w:rPr>
          <w:spacing w:val="-2"/>
          <w:w w:val="112"/>
          <w:sz w:val="22"/>
          <w:szCs w:val="22"/>
        </w:rPr>
        <w:t>i</w:t>
      </w:r>
      <w:r>
        <w:rPr>
          <w:w w:val="112"/>
          <w:sz w:val="22"/>
          <w:szCs w:val="22"/>
        </w:rPr>
        <w:t>t</w:t>
      </w:r>
      <w:r>
        <w:rPr>
          <w:spacing w:val="27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ittee</w:t>
      </w:r>
      <w:r>
        <w:rPr>
          <w:spacing w:val="6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d</w:t>
      </w:r>
      <w:r>
        <w:rPr>
          <w:spacing w:val="-1"/>
          <w:w w:val="115"/>
          <w:sz w:val="22"/>
          <w:szCs w:val="22"/>
        </w:rPr>
        <w:t>e</w:t>
      </w:r>
      <w:r>
        <w:rPr>
          <w:w w:val="102"/>
          <w:sz w:val="22"/>
          <w:szCs w:val="22"/>
        </w:rPr>
        <w:t>c</w:t>
      </w:r>
      <w:r>
        <w:rPr>
          <w:spacing w:val="1"/>
          <w:w w:val="102"/>
          <w:sz w:val="22"/>
          <w:szCs w:val="22"/>
        </w:rPr>
        <w:t>i</w:t>
      </w:r>
      <w:r>
        <w:rPr>
          <w:spacing w:val="-3"/>
          <w:w w:val="122"/>
          <w:sz w:val="22"/>
          <w:szCs w:val="22"/>
        </w:rPr>
        <w:t>d</w:t>
      </w:r>
      <w:r>
        <w:rPr>
          <w:w w:val="108"/>
          <w:sz w:val="22"/>
          <w:szCs w:val="22"/>
        </w:rPr>
        <w:t xml:space="preserve">e </w:t>
      </w:r>
      <w:r>
        <w:rPr>
          <w:spacing w:val="1"/>
          <w:w w:val="114"/>
          <w:sz w:val="22"/>
          <w:szCs w:val="22"/>
        </w:rPr>
        <w:t>f</w:t>
      </w:r>
      <w:r>
        <w:rPr>
          <w:spacing w:val="-1"/>
          <w:w w:val="114"/>
          <w:sz w:val="22"/>
          <w:szCs w:val="22"/>
        </w:rPr>
        <w:t>ur</w:t>
      </w:r>
      <w:r>
        <w:rPr>
          <w:w w:val="114"/>
          <w:sz w:val="22"/>
          <w:szCs w:val="22"/>
        </w:rPr>
        <w:t>t</w:t>
      </w:r>
      <w:r>
        <w:rPr>
          <w:spacing w:val="1"/>
          <w:w w:val="114"/>
          <w:sz w:val="22"/>
          <w:szCs w:val="22"/>
        </w:rPr>
        <w:t>h</w:t>
      </w:r>
      <w:r>
        <w:rPr>
          <w:w w:val="114"/>
          <w:sz w:val="22"/>
          <w:szCs w:val="22"/>
        </w:rPr>
        <w:t>er</w:t>
      </w:r>
      <w:r>
        <w:rPr>
          <w:spacing w:val="8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act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ma</w:t>
      </w:r>
      <w:r>
        <w:rPr>
          <w:spacing w:val="-3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te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.</w:t>
      </w:r>
      <w:r>
        <w:rPr>
          <w:spacing w:val="10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If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9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ist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Blow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es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sh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7"/>
          <w:sz w:val="22"/>
          <w:szCs w:val="22"/>
        </w:rPr>
        <w:t>e</w:t>
      </w:r>
      <w:r>
        <w:rPr>
          <w:sz w:val="22"/>
          <w:szCs w:val="22"/>
        </w:rPr>
        <w:t>ve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3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ide</w:t>
      </w:r>
      <w:r>
        <w:rPr>
          <w:spacing w:val="1"/>
          <w:w w:val="116"/>
          <w:sz w:val="22"/>
          <w:szCs w:val="22"/>
        </w:rPr>
        <w:t>n</w:t>
      </w:r>
      <w:r>
        <w:rPr>
          <w:w w:val="116"/>
          <w:sz w:val="22"/>
          <w:szCs w:val="22"/>
        </w:rPr>
        <w:t>tity</w:t>
      </w:r>
      <w:r>
        <w:rPr>
          <w:spacing w:val="-15"/>
          <w:w w:val="116"/>
          <w:sz w:val="22"/>
          <w:szCs w:val="22"/>
        </w:rPr>
        <w:t xml:space="preserve"> </w:t>
      </w:r>
      <w:r>
        <w:rPr>
          <w:spacing w:val="1"/>
          <w:w w:val="116"/>
          <w:sz w:val="22"/>
          <w:szCs w:val="22"/>
        </w:rPr>
        <w:t>h</w:t>
      </w:r>
      <w:r>
        <w:rPr>
          <w:w w:val="116"/>
          <w:sz w:val="22"/>
          <w:szCs w:val="22"/>
        </w:rPr>
        <w:t>e/</w:t>
      </w:r>
      <w:r>
        <w:rPr>
          <w:spacing w:val="-2"/>
          <w:w w:val="116"/>
          <w:sz w:val="22"/>
          <w:szCs w:val="22"/>
        </w:rPr>
        <w:t>s</w:t>
      </w:r>
      <w:r>
        <w:rPr>
          <w:spacing w:val="1"/>
          <w:w w:val="116"/>
          <w:sz w:val="22"/>
          <w:szCs w:val="22"/>
        </w:rPr>
        <w:t>h</w:t>
      </w:r>
      <w:r>
        <w:rPr>
          <w:w w:val="116"/>
          <w:sz w:val="22"/>
          <w:szCs w:val="22"/>
        </w:rPr>
        <w:t>e</w:t>
      </w:r>
      <w:r>
        <w:rPr>
          <w:spacing w:val="44"/>
          <w:w w:val="11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 xml:space="preserve">may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eel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ee  to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 xml:space="preserve">do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4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w</w:t>
      </w:r>
      <w:r>
        <w:rPr>
          <w:spacing w:val="1"/>
          <w:w w:val="112"/>
          <w:sz w:val="22"/>
          <w:szCs w:val="22"/>
        </w:rPr>
        <w:t>i</w:t>
      </w:r>
      <w:r>
        <w:rPr>
          <w:spacing w:val="-2"/>
          <w:w w:val="112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h</w:t>
      </w:r>
      <w:r>
        <w:rPr>
          <w:spacing w:val="-3"/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t</w:t>
      </w:r>
      <w:r>
        <w:rPr>
          <w:spacing w:val="41"/>
          <w:w w:val="112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eveal</w:t>
      </w:r>
      <w:r>
        <w:rPr>
          <w:spacing w:val="1"/>
          <w:w w:val="112"/>
          <w:sz w:val="22"/>
          <w:szCs w:val="22"/>
        </w:rPr>
        <w:t>in</w:t>
      </w:r>
      <w:r>
        <w:rPr>
          <w:w w:val="112"/>
          <w:sz w:val="22"/>
          <w:szCs w:val="22"/>
        </w:rPr>
        <w:t>g</w:t>
      </w:r>
      <w:r>
        <w:rPr>
          <w:spacing w:val="9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ide</w:t>
      </w:r>
      <w:r>
        <w:rPr>
          <w:spacing w:val="1"/>
          <w:w w:val="112"/>
          <w:sz w:val="22"/>
          <w:szCs w:val="22"/>
        </w:rPr>
        <w:t>n</w:t>
      </w:r>
      <w:r>
        <w:rPr>
          <w:spacing w:val="-2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ity.</w:t>
      </w:r>
      <w:r>
        <w:rPr>
          <w:spacing w:val="20"/>
          <w:w w:val="112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H</w:t>
      </w:r>
      <w:r>
        <w:rPr>
          <w:w w:val="112"/>
          <w:sz w:val="22"/>
          <w:szCs w:val="22"/>
        </w:rPr>
        <w:t>owever</w:t>
      </w:r>
      <w:r>
        <w:rPr>
          <w:spacing w:val="24"/>
          <w:w w:val="11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is</w:t>
      </w:r>
      <w:r>
        <w:rPr>
          <w:spacing w:val="1"/>
          <w:w w:val="111"/>
          <w:sz w:val="22"/>
          <w:szCs w:val="22"/>
        </w:rPr>
        <w:t>c</w:t>
      </w:r>
      <w:r>
        <w:rPr>
          <w:w w:val="111"/>
          <w:sz w:val="22"/>
          <w:szCs w:val="22"/>
        </w:rPr>
        <w:t>los</w:t>
      </w:r>
      <w:r>
        <w:rPr>
          <w:spacing w:val="-1"/>
          <w:w w:val="111"/>
          <w:sz w:val="22"/>
          <w:szCs w:val="22"/>
        </w:rPr>
        <w:t>ur</w:t>
      </w:r>
      <w:r>
        <w:rPr>
          <w:w w:val="111"/>
          <w:sz w:val="22"/>
          <w:szCs w:val="22"/>
        </w:rPr>
        <w:t>e</w:t>
      </w:r>
      <w:proofErr w:type="gramEnd"/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as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5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co</w:t>
      </w:r>
      <w:r>
        <w:rPr>
          <w:spacing w:val="-1"/>
          <w:w w:val="110"/>
          <w:sz w:val="22"/>
          <w:szCs w:val="22"/>
        </w:rPr>
        <w:t>mp</w:t>
      </w:r>
      <w:r>
        <w:rPr>
          <w:w w:val="110"/>
          <w:sz w:val="22"/>
          <w:szCs w:val="22"/>
        </w:rPr>
        <w:t>lete</w:t>
      </w:r>
      <w:r>
        <w:rPr>
          <w:spacing w:val="25"/>
          <w:w w:val="110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a</w:t>
      </w:r>
      <w:r>
        <w:rPr>
          <w:spacing w:val="1"/>
          <w:w w:val="116"/>
          <w:sz w:val="22"/>
          <w:szCs w:val="22"/>
        </w:rPr>
        <w:t>n</w:t>
      </w:r>
      <w:r>
        <w:rPr>
          <w:w w:val="122"/>
          <w:sz w:val="22"/>
          <w:szCs w:val="22"/>
        </w:rPr>
        <w:t xml:space="preserve">d </w:t>
      </w:r>
      <w:r>
        <w:rPr>
          <w:w w:val="116"/>
          <w:sz w:val="22"/>
          <w:szCs w:val="22"/>
        </w:rPr>
        <w:t>s</w:t>
      </w:r>
      <w:r>
        <w:rPr>
          <w:spacing w:val="-1"/>
          <w:w w:val="116"/>
          <w:sz w:val="22"/>
          <w:szCs w:val="22"/>
        </w:rPr>
        <w:t>upp</w:t>
      </w:r>
      <w:r>
        <w:rPr>
          <w:w w:val="116"/>
          <w:sz w:val="22"/>
          <w:szCs w:val="22"/>
        </w:rPr>
        <w:t>o</w:t>
      </w:r>
      <w:r>
        <w:rPr>
          <w:spacing w:val="-1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 xml:space="preserve">ted </w:t>
      </w:r>
      <w:r>
        <w:rPr>
          <w:spacing w:val="19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 xml:space="preserve">by 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cts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 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ig</w:t>
      </w:r>
      <w:r>
        <w:rPr>
          <w:spacing w:val="-1"/>
          <w:sz w:val="22"/>
          <w:szCs w:val="22"/>
        </w:rPr>
        <w:t>ur</w:t>
      </w:r>
      <w:r>
        <w:rPr>
          <w:sz w:val="22"/>
          <w:szCs w:val="22"/>
        </w:rPr>
        <w:t xml:space="preserve">es 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to   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le  </w:t>
      </w:r>
      <w:r>
        <w:rPr>
          <w:spacing w:val="42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p</w:t>
      </w:r>
      <w:r>
        <w:rPr>
          <w:spacing w:val="-1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o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 xml:space="preserve">er </w:t>
      </w:r>
      <w:r>
        <w:rPr>
          <w:spacing w:val="31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scr</w:t>
      </w:r>
      <w:r>
        <w:rPr>
          <w:spacing w:val="-1"/>
          <w:w w:val="114"/>
          <w:sz w:val="22"/>
          <w:szCs w:val="22"/>
        </w:rPr>
        <w:t>u</w:t>
      </w:r>
      <w:r>
        <w:rPr>
          <w:w w:val="114"/>
          <w:sz w:val="22"/>
          <w:szCs w:val="22"/>
        </w:rPr>
        <w:t>ti</w:t>
      </w:r>
      <w:r>
        <w:rPr>
          <w:spacing w:val="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 xml:space="preserve">y </w:t>
      </w:r>
      <w:r>
        <w:rPr>
          <w:spacing w:val="6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d  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w w:val="111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vestigati</w:t>
      </w:r>
      <w:r>
        <w:rPr>
          <w:spacing w:val="-2"/>
          <w:w w:val="111"/>
          <w:sz w:val="22"/>
          <w:szCs w:val="22"/>
        </w:rPr>
        <w:t>o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. 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pacing w:val="1"/>
          <w:w w:val="109"/>
          <w:sz w:val="22"/>
          <w:szCs w:val="22"/>
        </w:rPr>
        <w:t>P</w:t>
      </w:r>
      <w:r>
        <w:rPr>
          <w:spacing w:val="-1"/>
          <w:w w:val="119"/>
          <w:sz w:val="22"/>
          <w:szCs w:val="22"/>
        </w:rPr>
        <w:t>r</w:t>
      </w:r>
      <w:r>
        <w:rPr>
          <w:w w:val="111"/>
          <w:sz w:val="22"/>
          <w:szCs w:val="22"/>
        </w:rPr>
        <w:t>ot</w:t>
      </w:r>
      <w:r>
        <w:rPr>
          <w:spacing w:val="-1"/>
          <w:w w:val="11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w w:val="116"/>
          <w:sz w:val="22"/>
          <w:szCs w:val="22"/>
        </w:rPr>
        <w:t xml:space="preserve">ted </w:t>
      </w:r>
      <w:r>
        <w:rPr>
          <w:w w:val="111"/>
          <w:sz w:val="22"/>
          <w:szCs w:val="22"/>
        </w:rPr>
        <w:t>Disc</w:t>
      </w:r>
      <w:r>
        <w:rPr>
          <w:spacing w:val="1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os</w:t>
      </w:r>
      <w:r>
        <w:rPr>
          <w:spacing w:val="-2"/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es</w:t>
      </w:r>
      <w:r>
        <w:rPr>
          <w:spacing w:val="-10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s</w:t>
      </w:r>
      <w:r>
        <w:rPr>
          <w:spacing w:val="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o</w:t>
      </w:r>
      <w:r>
        <w:rPr>
          <w:spacing w:val="-2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ld</w:t>
      </w:r>
      <w:r>
        <w:rPr>
          <w:spacing w:val="3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6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ct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 xml:space="preserve">al 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5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ec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la</w:t>
      </w:r>
      <w:r>
        <w:rPr>
          <w:spacing w:val="-2"/>
          <w:w w:val="111"/>
          <w:sz w:val="22"/>
          <w:szCs w:val="22"/>
        </w:rPr>
        <w:t>t</w:t>
      </w:r>
      <w:r>
        <w:rPr>
          <w:w w:val="111"/>
          <w:sz w:val="22"/>
          <w:szCs w:val="22"/>
        </w:rPr>
        <w:t>i</w:t>
      </w:r>
      <w:r>
        <w:rPr>
          <w:spacing w:val="-2"/>
          <w:w w:val="111"/>
          <w:sz w:val="22"/>
          <w:szCs w:val="22"/>
        </w:rPr>
        <w:t>v</w:t>
      </w:r>
      <w:r>
        <w:rPr>
          <w:w w:val="111"/>
          <w:sz w:val="22"/>
          <w:szCs w:val="22"/>
        </w:rPr>
        <w:t>e</w:t>
      </w:r>
      <w:r>
        <w:rPr>
          <w:spacing w:val="16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at</w:t>
      </w:r>
      <w:r>
        <w:rPr>
          <w:spacing w:val="-1"/>
          <w:w w:val="115"/>
          <w:sz w:val="22"/>
          <w:szCs w:val="22"/>
        </w:rPr>
        <w:t>ur</w:t>
      </w:r>
      <w:r>
        <w:rPr>
          <w:w w:val="115"/>
          <w:sz w:val="22"/>
          <w:szCs w:val="22"/>
        </w:rPr>
        <w:t>e</w:t>
      </w:r>
      <w:r>
        <w:rPr>
          <w:spacing w:val="13"/>
          <w:w w:val="1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w w:val="109"/>
          <w:sz w:val="22"/>
          <w:szCs w:val="22"/>
        </w:rPr>
        <w:t>c</w:t>
      </w:r>
      <w:r>
        <w:rPr>
          <w:w w:val="109"/>
          <w:sz w:val="22"/>
          <w:szCs w:val="22"/>
        </w:rPr>
        <w:t>on</w:t>
      </w:r>
      <w:r>
        <w:rPr>
          <w:spacing w:val="1"/>
          <w:w w:val="109"/>
          <w:sz w:val="22"/>
          <w:szCs w:val="22"/>
        </w:rPr>
        <w:t>c</w:t>
      </w:r>
      <w:r>
        <w:rPr>
          <w:w w:val="109"/>
          <w:sz w:val="22"/>
          <w:szCs w:val="22"/>
        </w:rPr>
        <w:t>lusi</w:t>
      </w:r>
      <w:r>
        <w:rPr>
          <w:spacing w:val="-3"/>
          <w:w w:val="109"/>
          <w:sz w:val="22"/>
          <w:szCs w:val="22"/>
        </w:rPr>
        <w:t>o</w:t>
      </w:r>
      <w:r>
        <w:rPr>
          <w:spacing w:val="1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>,</w:t>
      </w:r>
      <w:r>
        <w:rPr>
          <w:spacing w:val="15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w w:val="109"/>
          <w:sz w:val="22"/>
          <w:szCs w:val="22"/>
        </w:rPr>
        <w:t>s</w:t>
      </w:r>
      <w:r>
        <w:rPr>
          <w:spacing w:val="1"/>
          <w:w w:val="116"/>
          <w:sz w:val="22"/>
          <w:szCs w:val="22"/>
        </w:rPr>
        <w:t>h</w:t>
      </w:r>
      <w:r>
        <w:rPr>
          <w:w w:val="115"/>
          <w:sz w:val="22"/>
          <w:szCs w:val="22"/>
        </w:rPr>
        <w:t>o</w:t>
      </w:r>
      <w:r>
        <w:rPr>
          <w:spacing w:val="-2"/>
          <w:w w:val="115"/>
          <w:sz w:val="22"/>
          <w:szCs w:val="22"/>
        </w:rPr>
        <w:t>u</w:t>
      </w:r>
      <w:r>
        <w:rPr>
          <w:w w:val="116"/>
          <w:sz w:val="22"/>
          <w:szCs w:val="22"/>
        </w:rPr>
        <w:t xml:space="preserve">ld </w:t>
      </w:r>
      <w:r>
        <w:rPr>
          <w:w w:val="111"/>
          <w:sz w:val="22"/>
          <w:szCs w:val="22"/>
        </w:rPr>
        <w:t>co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ta</w:t>
      </w:r>
      <w:r>
        <w:rPr>
          <w:spacing w:val="-2"/>
          <w:w w:val="111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uc</w:t>
      </w:r>
      <w:r>
        <w:rPr>
          <w:sz w:val="22"/>
          <w:szCs w:val="22"/>
        </w:rPr>
        <w:t xml:space="preserve">h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ic</w:t>
      </w:r>
      <w:r>
        <w:rPr>
          <w:spacing w:val="5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nf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ma</w:t>
      </w:r>
      <w:r>
        <w:rPr>
          <w:spacing w:val="-3"/>
          <w:w w:val="111"/>
          <w:sz w:val="22"/>
          <w:szCs w:val="22"/>
        </w:rPr>
        <w:t>t</w:t>
      </w:r>
      <w:r>
        <w:rPr>
          <w:w w:val="111"/>
          <w:sz w:val="22"/>
          <w:szCs w:val="22"/>
        </w:rPr>
        <w:t>ion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p</w:t>
      </w:r>
      <w:r>
        <w:rPr>
          <w:w w:val="110"/>
          <w:sz w:val="22"/>
          <w:szCs w:val="22"/>
        </w:rPr>
        <w:t>oss</w:t>
      </w:r>
      <w:r>
        <w:rPr>
          <w:spacing w:val="-2"/>
          <w:w w:val="110"/>
          <w:sz w:val="22"/>
          <w:szCs w:val="22"/>
        </w:rPr>
        <w:t>i</w:t>
      </w:r>
      <w:r>
        <w:rPr>
          <w:w w:val="110"/>
          <w:sz w:val="22"/>
          <w:szCs w:val="22"/>
        </w:rPr>
        <w:t>b</w:t>
      </w:r>
      <w:r>
        <w:rPr>
          <w:spacing w:val="1"/>
          <w:w w:val="110"/>
          <w:sz w:val="22"/>
          <w:szCs w:val="22"/>
        </w:rPr>
        <w:t>l</w:t>
      </w:r>
      <w:r>
        <w:rPr>
          <w:w w:val="110"/>
          <w:sz w:val="22"/>
          <w:szCs w:val="22"/>
        </w:rPr>
        <w:t>e</w:t>
      </w:r>
      <w:r>
        <w:rPr>
          <w:spacing w:val="2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pr</w:t>
      </w:r>
      <w:r>
        <w:rPr>
          <w:w w:val="113"/>
          <w:sz w:val="22"/>
          <w:szCs w:val="22"/>
        </w:rPr>
        <w:t>o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er</w:t>
      </w:r>
      <w:r>
        <w:rPr>
          <w:spacing w:val="19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asses</w:t>
      </w:r>
      <w:r>
        <w:rPr>
          <w:spacing w:val="-2"/>
          <w:w w:val="113"/>
          <w:sz w:val="22"/>
          <w:szCs w:val="22"/>
        </w:rPr>
        <w:t>s</w:t>
      </w:r>
      <w:r>
        <w:rPr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e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t</w:t>
      </w:r>
      <w:r>
        <w:rPr>
          <w:spacing w:val="-15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at</w:t>
      </w:r>
      <w:r>
        <w:rPr>
          <w:spacing w:val="-1"/>
          <w:w w:val="115"/>
          <w:sz w:val="22"/>
          <w:szCs w:val="22"/>
        </w:rPr>
        <w:t>ur</w:t>
      </w:r>
      <w:r>
        <w:rPr>
          <w:w w:val="115"/>
          <w:sz w:val="22"/>
          <w:szCs w:val="22"/>
        </w:rPr>
        <w:t>e</w:t>
      </w:r>
      <w:r>
        <w:rPr>
          <w:spacing w:val="3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a</w:t>
      </w:r>
      <w:r>
        <w:rPr>
          <w:spacing w:val="-1"/>
          <w:w w:val="115"/>
          <w:sz w:val="22"/>
          <w:szCs w:val="22"/>
        </w:rPr>
        <w:t>n</w:t>
      </w:r>
      <w:r>
        <w:rPr>
          <w:w w:val="122"/>
          <w:sz w:val="22"/>
          <w:szCs w:val="22"/>
        </w:rPr>
        <w:t xml:space="preserve">d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z w:val="22"/>
          <w:szCs w:val="22"/>
        </w:rPr>
        <w:t>te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co</w:t>
      </w:r>
      <w:r>
        <w:rPr>
          <w:spacing w:val="1"/>
          <w:w w:val="109"/>
          <w:sz w:val="22"/>
          <w:szCs w:val="22"/>
        </w:rPr>
        <w:t>n</w:t>
      </w:r>
      <w:r>
        <w:rPr>
          <w:spacing w:val="-2"/>
          <w:w w:val="109"/>
          <w:sz w:val="22"/>
          <w:szCs w:val="22"/>
        </w:rPr>
        <w:t>c</w:t>
      </w:r>
      <w:r>
        <w:rPr>
          <w:w w:val="109"/>
          <w:sz w:val="22"/>
          <w:szCs w:val="22"/>
        </w:rPr>
        <w:t>e</w:t>
      </w:r>
      <w:r>
        <w:rPr>
          <w:spacing w:val="-1"/>
          <w:w w:val="109"/>
          <w:sz w:val="22"/>
          <w:szCs w:val="22"/>
        </w:rPr>
        <w:t>r</w:t>
      </w:r>
      <w:r>
        <w:rPr>
          <w:w w:val="109"/>
          <w:sz w:val="22"/>
          <w:szCs w:val="22"/>
        </w:rPr>
        <w:t>n</w:t>
      </w:r>
      <w:r>
        <w:rPr>
          <w:spacing w:val="2"/>
          <w:w w:val="10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ur</w:t>
      </w:r>
      <w:r>
        <w:rPr>
          <w:w w:val="112"/>
          <w:sz w:val="22"/>
          <w:szCs w:val="22"/>
        </w:rPr>
        <w:t>ge</w:t>
      </w:r>
      <w:r>
        <w:rPr>
          <w:spacing w:val="-2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cy</w:t>
      </w:r>
      <w:r>
        <w:rPr>
          <w:spacing w:val="-4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im</w:t>
      </w:r>
      <w:r>
        <w:rPr>
          <w:spacing w:val="-2"/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y</w:t>
      </w:r>
      <w:r>
        <w:rPr>
          <w:spacing w:val="14"/>
          <w:w w:val="111"/>
          <w:sz w:val="22"/>
          <w:szCs w:val="22"/>
        </w:rPr>
        <w:t xml:space="preserve"> </w:t>
      </w:r>
      <w:r>
        <w:rPr>
          <w:spacing w:val="-2"/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ves</w:t>
      </w:r>
      <w:r>
        <w:rPr>
          <w:spacing w:val="-2"/>
          <w:w w:val="111"/>
          <w:sz w:val="22"/>
          <w:szCs w:val="22"/>
        </w:rPr>
        <w:t>t</w:t>
      </w:r>
      <w:r>
        <w:rPr>
          <w:w w:val="111"/>
          <w:sz w:val="22"/>
          <w:szCs w:val="22"/>
        </w:rPr>
        <w:t>igative</w:t>
      </w:r>
      <w:r>
        <w:rPr>
          <w:spacing w:val="-4"/>
          <w:w w:val="111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p</w:t>
      </w:r>
      <w:r>
        <w:rPr>
          <w:spacing w:val="-1"/>
          <w:w w:val="119"/>
          <w:sz w:val="22"/>
          <w:szCs w:val="22"/>
        </w:rPr>
        <w:t>r</w:t>
      </w:r>
      <w:r>
        <w:rPr>
          <w:w w:val="105"/>
          <w:sz w:val="22"/>
          <w:szCs w:val="22"/>
        </w:rPr>
        <w:t>o</w:t>
      </w:r>
      <w:r>
        <w:rPr>
          <w:spacing w:val="-3"/>
          <w:w w:val="105"/>
          <w:sz w:val="22"/>
          <w:szCs w:val="22"/>
        </w:rPr>
        <w:t>c</w:t>
      </w:r>
      <w:r>
        <w:rPr>
          <w:spacing w:val="-3"/>
          <w:w w:val="108"/>
          <w:sz w:val="22"/>
          <w:szCs w:val="22"/>
        </w:rPr>
        <w:t>e</w:t>
      </w:r>
      <w:r>
        <w:rPr>
          <w:w w:val="121"/>
          <w:sz w:val="22"/>
          <w:szCs w:val="22"/>
        </w:rPr>
        <w:t>d</w:t>
      </w:r>
      <w:r>
        <w:rPr>
          <w:spacing w:val="-2"/>
          <w:w w:val="121"/>
          <w:sz w:val="22"/>
          <w:szCs w:val="22"/>
        </w:rPr>
        <w:t>u</w:t>
      </w:r>
      <w:r>
        <w:rPr>
          <w:spacing w:val="-1"/>
          <w:w w:val="119"/>
          <w:sz w:val="22"/>
          <w:szCs w:val="22"/>
        </w:rPr>
        <w:t>r</w:t>
      </w:r>
      <w:r>
        <w:rPr>
          <w:w w:val="105"/>
          <w:sz w:val="22"/>
          <w:szCs w:val="22"/>
        </w:rPr>
        <w:t>e.</w:t>
      </w:r>
    </w:p>
    <w:p w:rsidR="008D0CE7" w:rsidRDefault="008D0CE7">
      <w:pPr>
        <w:spacing w:before="6" w:line="180" w:lineRule="exact"/>
        <w:rPr>
          <w:sz w:val="19"/>
          <w:szCs w:val="19"/>
        </w:rPr>
      </w:pPr>
    </w:p>
    <w:p w:rsidR="008D0CE7" w:rsidRDefault="00CC3378">
      <w:pPr>
        <w:ind w:left="156" w:right="7497"/>
        <w:jc w:val="both"/>
        <w:rPr>
          <w:sz w:val="22"/>
          <w:szCs w:val="22"/>
        </w:rPr>
      </w:pPr>
      <w:r>
        <w:rPr>
          <w:b/>
          <w:w w:val="110"/>
          <w:sz w:val="22"/>
          <w:szCs w:val="22"/>
        </w:rPr>
        <w:t>I</w:t>
      </w:r>
      <w:r>
        <w:rPr>
          <w:b/>
          <w:spacing w:val="-1"/>
          <w:w w:val="110"/>
          <w:sz w:val="22"/>
          <w:szCs w:val="22"/>
        </w:rPr>
        <w:t>N</w:t>
      </w:r>
      <w:r>
        <w:rPr>
          <w:b/>
          <w:spacing w:val="1"/>
          <w:w w:val="108"/>
          <w:sz w:val="22"/>
          <w:szCs w:val="22"/>
        </w:rPr>
        <w:t>V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ST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1"/>
          <w:w w:val="107"/>
          <w:sz w:val="22"/>
          <w:szCs w:val="22"/>
        </w:rPr>
        <w:t>G</w:t>
      </w:r>
      <w:r>
        <w:rPr>
          <w:b/>
          <w:spacing w:val="1"/>
          <w:w w:val="108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-2"/>
          <w:w w:val="107"/>
          <w:sz w:val="22"/>
          <w:szCs w:val="22"/>
        </w:rPr>
        <w:t>O</w:t>
      </w:r>
      <w:r>
        <w:rPr>
          <w:b/>
          <w:w w:val="115"/>
          <w:sz w:val="22"/>
          <w:szCs w:val="22"/>
        </w:rPr>
        <w:t>N</w:t>
      </w:r>
    </w:p>
    <w:p w:rsidR="008D0CE7" w:rsidRDefault="008D0CE7">
      <w:pPr>
        <w:spacing w:before="16" w:line="240" w:lineRule="exact"/>
        <w:rPr>
          <w:sz w:val="24"/>
          <w:szCs w:val="24"/>
        </w:rPr>
      </w:pPr>
    </w:p>
    <w:p w:rsidR="008D0CE7" w:rsidRDefault="00CC3378" w:rsidP="007631DC">
      <w:pPr>
        <w:spacing w:line="298" w:lineRule="auto"/>
        <w:ind w:left="100" w:right="76"/>
        <w:jc w:val="both"/>
        <w:rPr>
          <w:sz w:val="22"/>
          <w:szCs w:val="22"/>
        </w:rPr>
        <w:sectPr w:rsidR="008D0CE7">
          <w:pgSz w:w="12240" w:h="15840"/>
          <w:pgMar w:top="1380" w:right="1320" w:bottom="280" w:left="1340" w:header="720" w:footer="720" w:gutter="0"/>
          <w:cols w:space="720"/>
        </w:sectPr>
      </w:pP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dit</w:t>
      </w:r>
      <w:r>
        <w:rPr>
          <w:spacing w:val="59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ittee</w:t>
      </w:r>
      <w:r>
        <w:rPr>
          <w:spacing w:val="39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y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at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its 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w w:val="110"/>
          <w:sz w:val="22"/>
          <w:szCs w:val="22"/>
        </w:rPr>
        <w:t>d</w:t>
      </w:r>
      <w:r>
        <w:rPr>
          <w:w w:val="110"/>
          <w:sz w:val="22"/>
          <w:szCs w:val="22"/>
        </w:rPr>
        <w:t>is</w:t>
      </w:r>
      <w:r>
        <w:rPr>
          <w:spacing w:val="1"/>
          <w:w w:val="110"/>
          <w:sz w:val="22"/>
          <w:szCs w:val="22"/>
        </w:rPr>
        <w:t>c</w:t>
      </w:r>
      <w:r>
        <w:rPr>
          <w:spacing w:val="-1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eti</w:t>
      </w:r>
      <w:r>
        <w:rPr>
          <w:spacing w:val="-3"/>
          <w:w w:val="110"/>
          <w:sz w:val="22"/>
          <w:szCs w:val="22"/>
        </w:rPr>
        <w:t>o</w:t>
      </w:r>
      <w:r>
        <w:rPr>
          <w:spacing w:val="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,</w:t>
      </w:r>
      <w:r>
        <w:rPr>
          <w:spacing w:val="54"/>
          <w:w w:val="110"/>
          <w:sz w:val="22"/>
          <w:szCs w:val="22"/>
        </w:rPr>
        <w:t xml:space="preserve"> </w:t>
      </w:r>
      <w:r>
        <w:rPr>
          <w:spacing w:val="-2"/>
          <w:w w:val="110"/>
          <w:sz w:val="22"/>
          <w:szCs w:val="22"/>
        </w:rPr>
        <w:t>c</w:t>
      </w:r>
      <w:r>
        <w:rPr>
          <w:w w:val="110"/>
          <w:sz w:val="22"/>
          <w:szCs w:val="22"/>
        </w:rPr>
        <w:t>ons</w:t>
      </w:r>
      <w:r>
        <w:rPr>
          <w:spacing w:val="1"/>
          <w:w w:val="110"/>
          <w:sz w:val="22"/>
          <w:szCs w:val="22"/>
        </w:rPr>
        <w:t>i</w:t>
      </w:r>
      <w:r>
        <w:rPr>
          <w:w w:val="110"/>
          <w:sz w:val="22"/>
          <w:szCs w:val="22"/>
        </w:rPr>
        <w:t>d</w:t>
      </w:r>
      <w:r>
        <w:rPr>
          <w:spacing w:val="-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 xml:space="preserve">r  </w:t>
      </w:r>
      <w:r>
        <w:rPr>
          <w:spacing w:val="-2"/>
          <w:w w:val="110"/>
          <w:sz w:val="22"/>
          <w:szCs w:val="22"/>
        </w:rPr>
        <w:t>i</w:t>
      </w:r>
      <w:r>
        <w:rPr>
          <w:spacing w:val="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vo</w:t>
      </w:r>
      <w:r>
        <w:rPr>
          <w:spacing w:val="-2"/>
          <w:w w:val="110"/>
          <w:sz w:val="22"/>
          <w:szCs w:val="22"/>
        </w:rPr>
        <w:t>l</w:t>
      </w:r>
      <w:r>
        <w:rPr>
          <w:w w:val="110"/>
          <w:sz w:val="22"/>
          <w:szCs w:val="22"/>
        </w:rPr>
        <w:t>v</w:t>
      </w:r>
      <w:r>
        <w:rPr>
          <w:spacing w:val="-2"/>
          <w:w w:val="110"/>
          <w:sz w:val="22"/>
          <w:szCs w:val="22"/>
        </w:rPr>
        <w:t>i</w:t>
      </w:r>
      <w:r>
        <w:rPr>
          <w:spacing w:val="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 xml:space="preserve">g </w:t>
      </w:r>
      <w:r>
        <w:rPr>
          <w:spacing w:val="1"/>
          <w:w w:val="1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y 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w w:val="109"/>
          <w:sz w:val="22"/>
          <w:szCs w:val="22"/>
        </w:rPr>
        <w:t>I</w:t>
      </w:r>
      <w:r>
        <w:rPr>
          <w:spacing w:val="1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>ves</w:t>
      </w:r>
      <w:r>
        <w:rPr>
          <w:spacing w:val="-2"/>
          <w:w w:val="109"/>
          <w:sz w:val="22"/>
          <w:szCs w:val="22"/>
        </w:rPr>
        <w:t>t</w:t>
      </w:r>
      <w:r>
        <w:rPr>
          <w:w w:val="109"/>
          <w:sz w:val="22"/>
          <w:szCs w:val="22"/>
        </w:rPr>
        <w:t>igato</w:t>
      </w:r>
      <w:r>
        <w:rPr>
          <w:spacing w:val="-1"/>
          <w:w w:val="109"/>
          <w:sz w:val="22"/>
          <w:szCs w:val="22"/>
        </w:rPr>
        <w:t>r</w:t>
      </w:r>
      <w:r>
        <w:rPr>
          <w:spacing w:val="1"/>
          <w:w w:val="109"/>
          <w:sz w:val="22"/>
          <w:szCs w:val="22"/>
        </w:rPr>
        <w:t>(</w:t>
      </w:r>
      <w:r>
        <w:rPr>
          <w:spacing w:val="-2"/>
          <w:w w:val="109"/>
          <w:sz w:val="22"/>
          <w:szCs w:val="22"/>
        </w:rPr>
        <w:t>s</w:t>
      </w:r>
      <w:r>
        <w:rPr>
          <w:w w:val="109"/>
          <w:sz w:val="22"/>
          <w:szCs w:val="22"/>
        </w:rPr>
        <w:t xml:space="preserve">) </w:t>
      </w:r>
      <w:r>
        <w:rPr>
          <w:spacing w:val="3"/>
          <w:w w:val="10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or 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w w:val="118"/>
          <w:sz w:val="22"/>
          <w:szCs w:val="22"/>
        </w:rPr>
        <w:t>t</w:t>
      </w:r>
      <w:r>
        <w:rPr>
          <w:spacing w:val="1"/>
          <w:w w:val="116"/>
          <w:sz w:val="22"/>
          <w:szCs w:val="22"/>
        </w:rPr>
        <w:t>h</w:t>
      </w:r>
      <w:r>
        <w:rPr>
          <w:w w:val="108"/>
          <w:sz w:val="22"/>
          <w:szCs w:val="22"/>
        </w:rPr>
        <w:t xml:space="preserve">e </w:t>
      </w:r>
      <w:r>
        <w:rPr>
          <w:spacing w:val="-1"/>
          <w:w w:val="115"/>
          <w:sz w:val="22"/>
          <w:szCs w:val="22"/>
        </w:rPr>
        <w:t>purp</w:t>
      </w:r>
      <w:r>
        <w:rPr>
          <w:w w:val="115"/>
          <w:sz w:val="22"/>
          <w:szCs w:val="22"/>
        </w:rPr>
        <w:t xml:space="preserve">ose </w:t>
      </w:r>
      <w:r>
        <w:rPr>
          <w:spacing w:val="32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 xml:space="preserve">of   </w:t>
      </w:r>
      <w:r>
        <w:rPr>
          <w:spacing w:val="-2"/>
          <w:w w:val="110"/>
          <w:sz w:val="22"/>
          <w:szCs w:val="22"/>
        </w:rPr>
        <w:t>i</w:t>
      </w:r>
      <w:r>
        <w:rPr>
          <w:spacing w:val="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ves</w:t>
      </w:r>
      <w:r>
        <w:rPr>
          <w:spacing w:val="-2"/>
          <w:w w:val="110"/>
          <w:sz w:val="22"/>
          <w:szCs w:val="22"/>
        </w:rPr>
        <w:t>t</w:t>
      </w:r>
      <w:r>
        <w:rPr>
          <w:w w:val="110"/>
          <w:sz w:val="22"/>
          <w:szCs w:val="22"/>
        </w:rPr>
        <w:t>igati</w:t>
      </w:r>
      <w:r>
        <w:rPr>
          <w:spacing w:val="-3"/>
          <w:w w:val="110"/>
          <w:sz w:val="22"/>
          <w:szCs w:val="22"/>
        </w:rPr>
        <w:t>o</w:t>
      </w:r>
      <w:r>
        <w:rPr>
          <w:spacing w:val="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 xml:space="preserve">. </w:t>
      </w:r>
      <w:r>
        <w:rPr>
          <w:spacing w:val="43"/>
          <w:w w:val="1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ll  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w w:val="113"/>
          <w:sz w:val="22"/>
          <w:szCs w:val="22"/>
        </w:rPr>
        <w:t>P</w:t>
      </w:r>
      <w:r>
        <w:rPr>
          <w:spacing w:val="-1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ot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 xml:space="preserve">cted </w:t>
      </w:r>
      <w:r>
        <w:rPr>
          <w:spacing w:val="21"/>
          <w:w w:val="113"/>
          <w:sz w:val="22"/>
          <w:szCs w:val="22"/>
        </w:rPr>
        <w:t xml:space="preserve"> </w:t>
      </w:r>
      <w:r>
        <w:rPr>
          <w:spacing w:val="-3"/>
          <w:w w:val="113"/>
          <w:sz w:val="22"/>
          <w:szCs w:val="22"/>
        </w:rPr>
        <w:t>D</w:t>
      </w:r>
      <w:r>
        <w:rPr>
          <w:w w:val="113"/>
          <w:sz w:val="22"/>
          <w:szCs w:val="22"/>
        </w:rPr>
        <w:t>is</w:t>
      </w:r>
      <w:r>
        <w:rPr>
          <w:spacing w:val="-1"/>
          <w:w w:val="113"/>
          <w:sz w:val="22"/>
          <w:szCs w:val="22"/>
        </w:rPr>
        <w:t>c</w:t>
      </w:r>
      <w:r>
        <w:rPr>
          <w:spacing w:val="-2"/>
          <w:w w:val="113"/>
          <w:sz w:val="22"/>
          <w:szCs w:val="22"/>
        </w:rPr>
        <w:t>l</w:t>
      </w:r>
      <w:r>
        <w:rPr>
          <w:w w:val="113"/>
          <w:sz w:val="22"/>
          <w:szCs w:val="22"/>
        </w:rPr>
        <w:t>os</w:t>
      </w:r>
      <w:r>
        <w:rPr>
          <w:spacing w:val="-2"/>
          <w:w w:val="113"/>
          <w:sz w:val="22"/>
          <w:szCs w:val="22"/>
        </w:rPr>
        <w:t>u</w:t>
      </w:r>
      <w:r>
        <w:rPr>
          <w:spacing w:val="-1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es</w:t>
      </w:r>
      <w:r>
        <w:rPr>
          <w:spacing w:val="54"/>
          <w:w w:val="113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o</w:t>
      </w:r>
      <w:r>
        <w:rPr>
          <w:spacing w:val="-1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 xml:space="preserve">ted </w:t>
      </w:r>
      <w:r>
        <w:rPr>
          <w:spacing w:val="45"/>
          <w:w w:val="113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u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d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 xml:space="preserve">r </w:t>
      </w:r>
      <w:r>
        <w:rPr>
          <w:spacing w:val="49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s  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ol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cy 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 xml:space="preserve">l  </w:t>
      </w:r>
      <w:r>
        <w:rPr>
          <w:spacing w:val="25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 xml:space="preserve">be </w:t>
      </w:r>
      <w:r>
        <w:rPr>
          <w:w w:val="112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h</w:t>
      </w:r>
      <w:r>
        <w:rPr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o</w:t>
      </w:r>
      <w:r>
        <w:rPr>
          <w:spacing w:val="-2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ghly</w:t>
      </w:r>
      <w:r>
        <w:rPr>
          <w:spacing w:val="51"/>
          <w:w w:val="112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vesti</w:t>
      </w:r>
      <w:r>
        <w:rPr>
          <w:spacing w:val="-2"/>
          <w:w w:val="112"/>
          <w:sz w:val="22"/>
          <w:szCs w:val="22"/>
        </w:rPr>
        <w:t>g</w:t>
      </w:r>
      <w:r>
        <w:rPr>
          <w:w w:val="112"/>
          <w:sz w:val="22"/>
          <w:szCs w:val="22"/>
        </w:rPr>
        <w:t>ated</w:t>
      </w:r>
      <w:r>
        <w:rPr>
          <w:spacing w:val="4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spacing w:val="-2"/>
          <w:w w:val="112"/>
          <w:sz w:val="22"/>
          <w:szCs w:val="22"/>
        </w:rPr>
        <w:t>v</w:t>
      </w:r>
      <w:r>
        <w:rPr>
          <w:w w:val="112"/>
          <w:sz w:val="22"/>
          <w:szCs w:val="22"/>
        </w:rPr>
        <w:t>estigato</w:t>
      </w:r>
      <w:r>
        <w:rPr>
          <w:spacing w:val="-4"/>
          <w:w w:val="112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(</w:t>
      </w:r>
      <w:r>
        <w:rPr>
          <w:w w:val="112"/>
          <w:sz w:val="22"/>
          <w:szCs w:val="22"/>
        </w:rPr>
        <w:t>s)</w:t>
      </w:r>
      <w:r>
        <w:rPr>
          <w:spacing w:val="11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pp</w:t>
      </w:r>
      <w:r>
        <w:rPr>
          <w:w w:val="112"/>
          <w:sz w:val="22"/>
          <w:szCs w:val="22"/>
        </w:rPr>
        <w:t>oi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 xml:space="preserve">ted  </w:t>
      </w:r>
      <w:r>
        <w:rPr>
          <w:sz w:val="22"/>
          <w:szCs w:val="22"/>
        </w:rPr>
        <w:t xml:space="preserve">by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dit</w:t>
      </w:r>
      <w:r>
        <w:rPr>
          <w:spacing w:val="47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ittee</w:t>
      </w:r>
      <w:r>
        <w:rPr>
          <w:spacing w:val="27"/>
          <w:w w:val="1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o </w:t>
      </w:r>
      <w:r>
        <w:rPr>
          <w:spacing w:val="3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w</w:t>
      </w:r>
      <w:r>
        <w:rPr>
          <w:spacing w:val="1"/>
          <w:w w:val="113"/>
          <w:sz w:val="22"/>
          <w:szCs w:val="22"/>
        </w:rPr>
        <w:t>i</w:t>
      </w:r>
      <w:r>
        <w:rPr>
          <w:spacing w:val="-2"/>
          <w:w w:val="105"/>
          <w:sz w:val="22"/>
          <w:szCs w:val="22"/>
        </w:rPr>
        <w:t>l</w:t>
      </w:r>
      <w:r>
        <w:rPr>
          <w:w w:val="105"/>
          <w:sz w:val="22"/>
          <w:szCs w:val="22"/>
        </w:rPr>
        <w:t xml:space="preserve">l </w:t>
      </w:r>
      <w:r>
        <w:rPr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ve</w:t>
      </w:r>
      <w:r>
        <w:rPr>
          <w:spacing w:val="-2"/>
          <w:w w:val="111"/>
          <w:sz w:val="22"/>
          <w:szCs w:val="22"/>
        </w:rPr>
        <w:t>s</w:t>
      </w:r>
      <w:r>
        <w:rPr>
          <w:w w:val="111"/>
          <w:sz w:val="22"/>
          <w:szCs w:val="22"/>
        </w:rPr>
        <w:t>tigate</w:t>
      </w:r>
      <w:r>
        <w:rPr>
          <w:spacing w:val="39"/>
          <w:w w:val="1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2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matt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r</w:t>
      </w:r>
      <w:r>
        <w:rPr>
          <w:spacing w:val="25"/>
          <w:w w:val="115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u</w:t>
      </w:r>
      <w:r>
        <w:rPr>
          <w:spacing w:val="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d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r</w:t>
      </w:r>
      <w:r>
        <w:rPr>
          <w:spacing w:val="43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a</w:t>
      </w:r>
      <w:r>
        <w:rPr>
          <w:spacing w:val="-1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t</w:t>
      </w:r>
      <w:r>
        <w:rPr>
          <w:spacing w:val="1"/>
          <w:w w:val="113"/>
          <w:sz w:val="22"/>
          <w:szCs w:val="22"/>
        </w:rPr>
        <w:t>h</w:t>
      </w:r>
      <w:r>
        <w:rPr>
          <w:w w:val="113"/>
          <w:sz w:val="22"/>
          <w:szCs w:val="22"/>
        </w:rPr>
        <w:t>o</w:t>
      </w:r>
      <w:r>
        <w:rPr>
          <w:spacing w:val="-1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z</w:t>
      </w:r>
      <w:r>
        <w:rPr>
          <w:w w:val="113"/>
          <w:sz w:val="22"/>
          <w:szCs w:val="22"/>
        </w:rPr>
        <w:t>ati</w:t>
      </w:r>
      <w:r>
        <w:rPr>
          <w:spacing w:val="-2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n</w:t>
      </w:r>
      <w:r>
        <w:rPr>
          <w:spacing w:val="43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dit</w:t>
      </w:r>
      <w:r>
        <w:rPr>
          <w:spacing w:val="47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it</w:t>
      </w:r>
      <w:r>
        <w:rPr>
          <w:spacing w:val="-2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spacing w:val="-3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.</w:t>
      </w:r>
      <w:r>
        <w:rPr>
          <w:spacing w:val="19"/>
          <w:w w:val="112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1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d</w:t>
      </w:r>
      <w:r>
        <w:rPr>
          <w:spacing w:val="-1"/>
          <w:w w:val="109"/>
          <w:sz w:val="22"/>
          <w:szCs w:val="22"/>
        </w:rPr>
        <w:t>e</w:t>
      </w:r>
      <w:r>
        <w:rPr>
          <w:w w:val="109"/>
          <w:sz w:val="22"/>
          <w:szCs w:val="22"/>
        </w:rPr>
        <w:t>c</w:t>
      </w:r>
      <w:r>
        <w:rPr>
          <w:spacing w:val="1"/>
          <w:w w:val="109"/>
          <w:sz w:val="22"/>
          <w:szCs w:val="22"/>
        </w:rPr>
        <w:t>i</w:t>
      </w:r>
      <w:r>
        <w:rPr>
          <w:w w:val="109"/>
          <w:sz w:val="22"/>
          <w:szCs w:val="22"/>
        </w:rPr>
        <w:t>si</w:t>
      </w:r>
      <w:r>
        <w:rPr>
          <w:spacing w:val="-2"/>
          <w:w w:val="109"/>
          <w:sz w:val="22"/>
          <w:szCs w:val="22"/>
        </w:rPr>
        <w:t>o</w:t>
      </w:r>
      <w:r>
        <w:rPr>
          <w:w w:val="109"/>
          <w:sz w:val="22"/>
          <w:szCs w:val="22"/>
        </w:rPr>
        <w:t>n</w:t>
      </w:r>
      <w:proofErr w:type="gramEnd"/>
      <w:r>
        <w:rPr>
          <w:spacing w:val="44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0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t</w:t>
      </w:r>
      <w:r>
        <w:rPr>
          <w:spacing w:val="1"/>
          <w:w w:val="117"/>
          <w:sz w:val="22"/>
          <w:szCs w:val="22"/>
        </w:rPr>
        <w:t>h</w:t>
      </w:r>
      <w:r>
        <w:rPr>
          <w:w w:val="108"/>
          <w:sz w:val="22"/>
          <w:szCs w:val="22"/>
        </w:rPr>
        <w:t xml:space="preserve">e </w:t>
      </w:r>
      <w:r>
        <w:rPr>
          <w:spacing w:val="1"/>
          <w:w w:val="112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dit</w:t>
      </w:r>
      <w:r>
        <w:rPr>
          <w:spacing w:val="18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itt</w:t>
      </w:r>
      <w:r>
        <w:rPr>
          <w:spacing w:val="-2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co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d</w:t>
      </w:r>
      <w:r>
        <w:rPr>
          <w:spacing w:val="-2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ct</w:t>
      </w:r>
      <w:r>
        <w:rPr>
          <w:spacing w:val="8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w w:val="110"/>
          <w:sz w:val="22"/>
          <w:szCs w:val="22"/>
        </w:rPr>
        <w:t>i</w:t>
      </w:r>
      <w:r>
        <w:rPr>
          <w:spacing w:val="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ves</w:t>
      </w:r>
      <w:r>
        <w:rPr>
          <w:spacing w:val="-2"/>
          <w:w w:val="110"/>
          <w:sz w:val="22"/>
          <w:szCs w:val="22"/>
        </w:rPr>
        <w:t>t</w:t>
      </w:r>
      <w:r>
        <w:rPr>
          <w:w w:val="110"/>
          <w:sz w:val="22"/>
          <w:szCs w:val="22"/>
        </w:rPr>
        <w:t>igati</w:t>
      </w:r>
      <w:r>
        <w:rPr>
          <w:spacing w:val="-3"/>
          <w:w w:val="110"/>
          <w:sz w:val="22"/>
          <w:szCs w:val="22"/>
        </w:rPr>
        <w:t>o</w:t>
      </w:r>
      <w:r>
        <w:rPr>
          <w:spacing w:val="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,</w:t>
      </w:r>
      <w:r>
        <w:rPr>
          <w:spacing w:val="18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itse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3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a</w:t>
      </w:r>
      <w:r>
        <w:rPr>
          <w:spacing w:val="-2"/>
          <w:w w:val="110"/>
          <w:sz w:val="22"/>
          <w:szCs w:val="22"/>
        </w:rPr>
        <w:t>c</w:t>
      </w:r>
      <w:r>
        <w:rPr>
          <w:w w:val="110"/>
          <w:sz w:val="22"/>
          <w:szCs w:val="22"/>
        </w:rPr>
        <w:t>c</w:t>
      </w:r>
      <w:r>
        <w:rPr>
          <w:spacing w:val="-1"/>
          <w:w w:val="110"/>
          <w:sz w:val="22"/>
          <w:szCs w:val="22"/>
        </w:rPr>
        <w:t>u</w:t>
      </w:r>
      <w:r>
        <w:rPr>
          <w:w w:val="110"/>
          <w:sz w:val="22"/>
          <w:szCs w:val="22"/>
        </w:rPr>
        <w:t>sati</w:t>
      </w:r>
      <w:r>
        <w:rPr>
          <w:spacing w:val="-2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n</w:t>
      </w:r>
      <w:r>
        <w:rPr>
          <w:spacing w:val="13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1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r</w:t>
      </w:r>
      <w:r>
        <w:rPr>
          <w:w w:val="111"/>
          <w:sz w:val="22"/>
          <w:szCs w:val="22"/>
        </w:rPr>
        <w:t>eat</w:t>
      </w:r>
      <w:r>
        <w:rPr>
          <w:spacing w:val="-3"/>
          <w:w w:val="111"/>
          <w:sz w:val="22"/>
          <w:szCs w:val="22"/>
        </w:rPr>
        <w:t>e</w:t>
      </w:r>
      <w:r>
        <w:rPr>
          <w:w w:val="122"/>
          <w:sz w:val="22"/>
          <w:szCs w:val="22"/>
        </w:rPr>
        <w:t xml:space="preserve">d </w:t>
      </w:r>
      <w:r>
        <w:rPr>
          <w:sz w:val="22"/>
          <w:szCs w:val="22"/>
        </w:rPr>
        <w:t xml:space="preserve">as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e</w:t>
      </w:r>
      <w:r>
        <w:rPr>
          <w:spacing w:val="-1"/>
          <w:w w:val="114"/>
          <w:sz w:val="22"/>
          <w:szCs w:val="22"/>
        </w:rPr>
        <w:t>u</w:t>
      </w:r>
      <w:r>
        <w:rPr>
          <w:w w:val="114"/>
          <w:sz w:val="22"/>
          <w:szCs w:val="22"/>
        </w:rPr>
        <w:t>t</w:t>
      </w:r>
      <w:r>
        <w:rPr>
          <w:spacing w:val="-1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al</w:t>
      </w:r>
      <w:r>
        <w:rPr>
          <w:spacing w:val="59"/>
          <w:w w:val="1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act 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w w:val="110"/>
          <w:sz w:val="22"/>
          <w:szCs w:val="22"/>
        </w:rPr>
        <w:t>f</w:t>
      </w:r>
      <w:r>
        <w:rPr>
          <w:w w:val="110"/>
          <w:sz w:val="22"/>
          <w:szCs w:val="22"/>
        </w:rPr>
        <w:t>i</w:t>
      </w:r>
      <w:r>
        <w:rPr>
          <w:spacing w:val="1"/>
          <w:w w:val="110"/>
          <w:sz w:val="22"/>
          <w:szCs w:val="22"/>
        </w:rPr>
        <w:t>n</w:t>
      </w:r>
      <w:r>
        <w:rPr>
          <w:spacing w:val="-3"/>
          <w:w w:val="110"/>
          <w:sz w:val="22"/>
          <w:szCs w:val="22"/>
        </w:rPr>
        <w:t>d</w:t>
      </w:r>
      <w:r>
        <w:rPr>
          <w:w w:val="110"/>
          <w:sz w:val="22"/>
          <w:szCs w:val="22"/>
        </w:rPr>
        <w:t>i</w:t>
      </w:r>
      <w:r>
        <w:rPr>
          <w:spacing w:val="-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 xml:space="preserve">g </w:t>
      </w:r>
      <w:r>
        <w:rPr>
          <w:spacing w:val="14"/>
          <w:w w:val="110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pr</w:t>
      </w:r>
      <w:r>
        <w:rPr>
          <w:w w:val="110"/>
          <w:sz w:val="22"/>
          <w:szCs w:val="22"/>
        </w:rPr>
        <w:t>ocess.</w:t>
      </w:r>
      <w:r>
        <w:rPr>
          <w:spacing w:val="57"/>
          <w:w w:val="110"/>
          <w:sz w:val="22"/>
          <w:szCs w:val="22"/>
        </w:rPr>
        <w:t xml:space="preserve"> </w:t>
      </w:r>
      <w:proofErr w:type="gramStart"/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2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tco</w:t>
      </w:r>
      <w:r>
        <w:rPr>
          <w:spacing w:val="-3"/>
          <w:w w:val="111"/>
          <w:sz w:val="22"/>
          <w:szCs w:val="22"/>
        </w:rPr>
        <w:t>m</w:t>
      </w:r>
      <w:r>
        <w:rPr>
          <w:w w:val="111"/>
          <w:sz w:val="22"/>
          <w:szCs w:val="22"/>
        </w:rPr>
        <w:t>e</w:t>
      </w:r>
      <w:proofErr w:type="gramEnd"/>
      <w:r>
        <w:rPr>
          <w:w w:val="111"/>
          <w:sz w:val="22"/>
          <w:szCs w:val="22"/>
        </w:rPr>
        <w:t xml:space="preserve"> 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4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vestig</w:t>
      </w:r>
      <w:r>
        <w:rPr>
          <w:spacing w:val="-2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tion  </w:t>
      </w:r>
      <w:r>
        <w:rPr>
          <w:sz w:val="22"/>
          <w:szCs w:val="22"/>
        </w:rPr>
        <w:t xml:space="preserve">may 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ot </w:t>
      </w:r>
      <w:r>
        <w:rPr>
          <w:spacing w:val="4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s</w:t>
      </w:r>
      <w:r>
        <w:rPr>
          <w:spacing w:val="-1"/>
          <w:w w:val="116"/>
          <w:sz w:val="22"/>
          <w:szCs w:val="22"/>
        </w:rPr>
        <w:t>up</w:t>
      </w:r>
      <w:r>
        <w:rPr>
          <w:spacing w:val="6"/>
          <w:w w:val="116"/>
          <w:sz w:val="22"/>
          <w:szCs w:val="22"/>
        </w:rPr>
        <w:t>p</w:t>
      </w:r>
      <w:r>
        <w:rPr>
          <w:w w:val="116"/>
          <w:sz w:val="22"/>
          <w:szCs w:val="22"/>
        </w:rPr>
        <w:t>o</w:t>
      </w:r>
      <w:r>
        <w:rPr>
          <w:spacing w:val="-1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t</w:t>
      </w:r>
      <w:r>
        <w:rPr>
          <w:spacing w:val="59"/>
          <w:w w:val="116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t</w:t>
      </w:r>
      <w:r>
        <w:rPr>
          <w:spacing w:val="-1"/>
          <w:w w:val="117"/>
          <w:sz w:val="22"/>
          <w:szCs w:val="22"/>
        </w:rPr>
        <w:t>h</w:t>
      </w:r>
      <w:r>
        <w:rPr>
          <w:w w:val="108"/>
          <w:sz w:val="22"/>
          <w:szCs w:val="22"/>
        </w:rPr>
        <w:t xml:space="preserve">e </w:t>
      </w:r>
      <w:r>
        <w:rPr>
          <w:w w:val="109"/>
          <w:sz w:val="22"/>
          <w:szCs w:val="22"/>
        </w:rPr>
        <w:t>co</w:t>
      </w:r>
      <w:r>
        <w:rPr>
          <w:spacing w:val="1"/>
          <w:w w:val="109"/>
          <w:sz w:val="22"/>
          <w:szCs w:val="22"/>
        </w:rPr>
        <w:t>n</w:t>
      </w:r>
      <w:r>
        <w:rPr>
          <w:spacing w:val="-2"/>
          <w:w w:val="109"/>
          <w:sz w:val="22"/>
          <w:szCs w:val="22"/>
        </w:rPr>
        <w:t>c</w:t>
      </w:r>
      <w:r>
        <w:rPr>
          <w:w w:val="109"/>
          <w:sz w:val="22"/>
          <w:szCs w:val="22"/>
        </w:rPr>
        <w:t>lusion</w:t>
      </w:r>
      <w:r>
        <w:rPr>
          <w:spacing w:val="5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ist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Blower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3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im</w:t>
      </w:r>
      <w:r>
        <w:rPr>
          <w:spacing w:val="-1"/>
          <w:w w:val="114"/>
          <w:sz w:val="22"/>
          <w:szCs w:val="22"/>
        </w:rPr>
        <w:t>pr</w:t>
      </w:r>
      <w:r>
        <w:rPr>
          <w:w w:val="114"/>
          <w:sz w:val="22"/>
          <w:szCs w:val="22"/>
        </w:rPr>
        <w:t>o</w:t>
      </w:r>
      <w:r>
        <w:rPr>
          <w:spacing w:val="-5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er</w:t>
      </w:r>
      <w:r>
        <w:rPr>
          <w:spacing w:val="-1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u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et</w:t>
      </w:r>
      <w:r>
        <w:rPr>
          <w:spacing w:val="1"/>
          <w:w w:val="112"/>
          <w:sz w:val="22"/>
          <w:szCs w:val="22"/>
        </w:rPr>
        <w:t>h</w:t>
      </w:r>
      <w:r>
        <w:rPr>
          <w:spacing w:val="-2"/>
          <w:w w:val="112"/>
          <w:sz w:val="22"/>
          <w:szCs w:val="22"/>
        </w:rPr>
        <w:t>i</w:t>
      </w:r>
      <w:r>
        <w:rPr>
          <w:w w:val="112"/>
          <w:sz w:val="22"/>
          <w:szCs w:val="22"/>
        </w:rPr>
        <w:t>cal</w:t>
      </w:r>
      <w:r>
        <w:rPr>
          <w:spacing w:val="-3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act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as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w w:val="111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m</w:t>
      </w:r>
      <w:r>
        <w:rPr>
          <w:w w:val="111"/>
          <w:sz w:val="22"/>
          <w:szCs w:val="22"/>
        </w:rPr>
        <w:t>mitted.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id</w:t>
      </w:r>
      <w:r>
        <w:rPr>
          <w:spacing w:val="-2"/>
          <w:w w:val="113"/>
          <w:sz w:val="22"/>
          <w:szCs w:val="22"/>
        </w:rPr>
        <w:t>e</w:t>
      </w:r>
      <w:r>
        <w:rPr>
          <w:spacing w:val="1"/>
          <w:w w:val="116"/>
          <w:sz w:val="22"/>
          <w:szCs w:val="22"/>
        </w:rPr>
        <w:t>n</w:t>
      </w:r>
      <w:r>
        <w:rPr>
          <w:w w:val="113"/>
          <w:sz w:val="22"/>
          <w:szCs w:val="22"/>
        </w:rPr>
        <w:t xml:space="preserve">tity </w:t>
      </w:r>
      <w:r>
        <w:rPr>
          <w:sz w:val="22"/>
          <w:szCs w:val="22"/>
        </w:rPr>
        <w:t>of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Su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ect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ll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54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co</w:t>
      </w:r>
      <w:r>
        <w:rPr>
          <w:spacing w:val="1"/>
          <w:w w:val="110"/>
          <w:sz w:val="22"/>
          <w:szCs w:val="22"/>
        </w:rPr>
        <w:t>n</w:t>
      </w:r>
      <w:r>
        <w:rPr>
          <w:spacing w:val="-2"/>
          <w:w w:val="110"/>
          <w:sz w:val="22"/>
          <w:szCs w:val="22"/>
        </w:rPr>
        <w:t>f</w:t>
      </w:r>
      <w:r>
        <w:rPr>
          <w:w w:val="110"/>
          <w:sz w:val="22"/>
          <w:szCs w:val="22"/>
        </w:rPr>
        <w:t>ide</w:t>
      </w:r>
      <w:r>
        <w:rPr>
          <w:spacing w:val="-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tial</w:t>
      </w:r>
      <w:r>
        <w:rPr>
          <w:spacing w:val="2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z w:val="22"/>
          <w:szCs w:val="22"/>
        </w:rPr>
        <w:t>te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p</w:t>
      </w:r>
      <w:r>
        <w:rPr>
          <w:w w:val="110"/>
          <w:sz w:val="22"/>
          <w:szCs w:val="22"/>
        </w:rPr>
        <w:t>ossi</w:t>
      </w:r>
      <w:r>
        <w:rPr>
          <w:spacing w:val="-2"/>
          <w:w w:val="110"/>
          <w:sz w:val="22"/>
          <w:szCs w:val="22"/>
        </w:rPr>
        <w:t>b</w:t>
      </w:r>
      <w:r>
        <w:rPr>
          <w:w w:val="110"/>
          <w:sz w:val="22"/>
          <w:szCs w:val="22"/>
        </w:rPr>
        <w:t>le</w:t>
      </w:r>
      <w:proofErr w:type="gramEnd"/>
      <w:r>
        <w:rPr>
          <w:spacing w:val="2"/>
          <w:w w:val="110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ke</w:t>
      </w:r>
      <w:r>
        <w:rPr>
          <w:spacing w:val="-1"/>
          <w:w w:val="110"/>
          <w:sz w:val="22"/>
          <w:szCs w:val="22"/>
        </w:rPr>
        <w:t>e</w:t>
      </w:r>
      <w:r>
        <w:rPr>
          <w:spacing w:val="-3"/>
          <w:w w:val="110"/>
          <w:sz w:val="22"/>
          <w:szCs w:val="22"/>
        </w:rPr>
        <w:t>p</w:t>
      </w:r>
      <w:r>
        <w:rPr>
          <w:w w:val="110"/>
          <w:sz w:val="22"/>
          <w:szCs w:val="22"/>
        </w:rPr>
        <w:t>i</w:t>
      </w:r>
      <w:r>
        <w:rPr>
          <w:spacing w:val="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g</w:t>
      </w:r>
      <w:r>
        <w:rPr>
          <w:spacing w:val="9"/>
          <w:w w:val="1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7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</w:t>
      </w:r>
      <w:r>
        <w:rPr>
          <w:spacing w:val="-2"/>
          <w:w w:val="115"/>
          <w:sz w:val="22"/>
          <w:szCs w:val="22"/>
        </w:rPr>
        <w:t>i</w:t>
      </w:r>
      <w:r>
        <w:rPr>
          <w:spacing w:val="-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d</w:t>
      </w:r>
      <w:r>
        <w:rPr>
          <w:spacing w:val="-4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le</w:t>
      </w:r>
      <w:r>
        <w:rPr>
          <w:spacing w:val="-2"/>
          <w:w w:val="110"/>
          <w:sz w:val="22"/>
          <w:szCs w:val="22"/>
        </w:rPr>
        <w:t>g</w:t>
      </w:r>
      <w:r>
        <w:rPr>
          <w:w w:val="110"/>
          <w:sz w:val="22"/>
          <w:szCs w:val="22"/>
        </w:rPr>
        <w:t>it</w:t>
      </w:r>
      <w:r>
        <w:rPr>
          <w:spacing w:val="1"/>
          <w:w w:val="110"/>
          <w:sz w:val="22"/>
          <w:szCs w:val="22"/>
        </w:rPr>
        <w:t>i</w:t>
      </w:r>
      <w:r>
        <w:rPr>
          <w:w w:val="110"/>
          <w:sz w:val="22"/>
          <w:szCs w:val="22"/>
        </w:rPr>
        <w:t>mate</w:t>
      </w:r>
      <w:r>
        <w:rPr>
          <w:spacing w:val="5"/>
          <w:w w:val="110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n</w:t>
      </w:r>
      <w:r>
        <w:rPr>
          <w:w w:val="113"/>
          <w:sz w:val="22"/>
          <w:szCs w:val="22"/>
        </w:rPr>
        <w:t>ee</w:t>
      </w:r>
      <w:r>
        <w:rPr>
          <w:spacing w:val="-3"/>
          <w:w w:val="113"/>
          <w:sz w:val="22"/>
          <w:szCs w:val="22"/>
        </w:rPr>
        <w:t>d</w:t>
      </w:r>
      <w:r>
        <w:rPr>
          <w:w w:val="109"/>
          <w:sz w:val="22"/>
          <w:szCs w:val="22"/>
        </w:rPr>
        <w:t xml:space="preserve">s </w:t>
      </w:r>
      <w:r>
        <w:rPr>
          <w:sz w:val="22"/>
          <w:szCs w:val="22"/>
        </w:rPr>
        <w:t>of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w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i</w:t>
      </w:r>
      <w:r>
        <w:rPr>
          <w:spacing w:val="1"/>
          <w:w w:val="110"/>
          <w:sz w:val="22"/>
          <w:szCs w:val="22"/>
        </w:rPr>
        <w:t>n</w:t>
      </w:r>
      <w:r>
        <w:rPr>
          <w:spacing w:val="-2"/>
          <w:w w:val="110"/>
          <w:sz w:val="22"/>
          <w:szCs w:val="22"/>
        </w:rPr>
        <w:t>v</w:t>
      </w:r>
      <w:r>
        <w:rPr>
          <w:w w:val="110"/>
          <w:sz w:val="22"/>
          <w:szCs w:val="22"/>
        </w:rPr>
        <w:t>estiga</w:t>
      </w:r>
      <w:r>
        <w:rPr>
          <w:spacing w:val="-3"/>
          <w:w w:val="110"/>
          <w:sz w:val="22"/>
          <w:szCs w:val="22"/>
        </w:rPr>
        <w:t>t</w:t>
      </w:r>
      <w:r>
        <w:rPr>
          <w:w w:val="110"/>
          <w:sz w:val="22"/>
          <w:szCs w:val="22"/>
        </w:rPr>
        <w:t>io</w:t>
      </w:r>
      <w:r>
        <w:rPr>
          <w:spacing w:val="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.</w:t>
      </w:r>
      <w:r>
        <w:rPr>
          <w:spacing w:val="14"/>
          <w:w w:val="1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Su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ma</w:t>
      </w:r>
      <w:r>
        <w:rPr>
          <w:spacing w:val="-2"/>
          <w:w w:val="112"/>
          <w:sz w:val="22"/>
          <w:szCs w:val="22"/>
        </w:rPr>
        <w:t>l</w:t>
      </w:r>
      <w:r>
        <w:rPr>
          <w:w w:val="112"/>
          <w:sz w:val="22"/>
          <w:szCs w:val="22"/>
        </w:rPr>
        <w:t>ly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nf</w:t>
      </w:r>
      <w:r>
        <w:rPr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d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w w:val="110"/>
          <w:sz w:val="22"/>
          <w:szCs w:val="22"/>
        </w:rPr>
        <w:t>a</w:t>
      </w:r>
      <w:r>
        <w:rPr>
          <w:w w:val="110"/>
          <w:sz w:val="22"/>
          <w:szCs w:val="22"/>
        </w:rPr>
        <w:t>l</w:t>
      </w:r>
      <w:r>
        <w:rPr>
          <w:spacing w:val="-1"/>
          <w:w w:val="110"/>
          <w:sz w:val="22"/>
          <w:szCs w:val="22"/>
        </w:rPr>
        <w:t>l</w:t>
      </w:r>
      <w:r>
        <w:rPr>
          <w:w w:val="110"/>
          <w:sz w:val="22"/>
          <w:szCs w:val="22"/>
        </w:rPr>
        <w:t>egations</w:t>
      </w:r>
      <w:r>
        <w:rPr>
          <w:spacing w:val="9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o</w:t>
      </w:r>
      <w:r>
        <w:rPr>
          <w:spacing w:val="-2"/>
          <w:w w:val="115"/>
          <w:sz w:val="22"/>
          <w:szCs w:val="22"/>
        </w:rPr>
        <w:t>u</w:t>
      </w:r>
      <w:r>
        <w:rPr>
          <w:w w:val="111"/>
          <w:sz w:val="22"/>
          <w:szCs w:val="22"/>
        </w:rPr>
        <w:t>ts</w:t>
      </w:r>
      <w:r>
        <w:rPr>
          <w:spacing w:val="-3"/>
          <w:w w:val="111"/>
          <w:sz w:val="22"/>
          <w:szCs w:val="22"/>
        </w:rPr>
        <w:t>e</w:t>
      </w:r>
      <w:r>
        <w:rPr>
          <w:w w:val="118"/>
          <w:sz w:val="22"/>
          <w:szCs w:val="22"/>
        </w:rPr>
        <w:t xml:space="preserve">t </w:t>
      </w:r>
      <w:proofErr w:type="gramStart"/>
      <w:r>
        <w:rPr>
          <w:sz w:val="22"/>
          <w:szCs w:val="22"/>
        </w:rPr>
        <w:t xml:space="preserve">of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mal  </w:t>
      </w:r>
      <w:r>
        <w:rPr>
          <w:spacing w:val="2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spacing w:val="-2"/>
          <w:w w:val="111"/>
          <w:sz w:val="22"/>
          <w:szCs w:val="22"/>
        </w:rPr>
        <w:t>v</w:t>
      </w:r>
      <w:r>
        <w:rPr>
          <w:w w:val="111"/>
          <w:sz w:val="22"/>
          <w:szCs w:val="22"/>
        </w:rPr>
        <w:t>estiga</w:t>
      </w:r>
      <w:r>
        <w:rPr>
          <w:spacing w:val="-3"/>
          <w:w w:val="111"/>
          <w:sz w:val="22"/>
          <w:szCs w:val="22"/>
        </w:rPr>
        <w:t>t</w:t>
      </w:r>
      <w:r>
        <w:rPr>
          <w:spacing w:val="-2"/>
          <w:w w:val="111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d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giv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 </w:t>
      </w:r>
      <w:r>
        <w:rPr>
          <w:spacing w:val="16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o</w:t>
      </w:r>
      <w:r>
        <w:rPr>
          <w:spacing w:val="-1"/>
          <w:w w:val="114"/>
          <w:sz w:val="22"/>
          <w:szCs w:val="22"/>
        </w:rPr>
        <w:t>pp</w:t>
      </w:r>
      <w:r>
        <w:rPr>
          <w:w w:val="114"/>
          <w:sz w:val="22"/>
          <w:szCs w:val="22"/>
        </w:rPr>
        <w:t>o</w:t>
      </w:r>
      <w:r>
        <w:rPr>
          <w:spacing w:val="-1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t</w:t>
      </w:r>
      <w:r>
        <w:rPr>
          <w:spacing w:val="-1"/>
          <w:w w:val="114"/>
          <w:sz w:val="22"/>
          <w:szCs w:val="22"/>
        </w:rPr>
        <w:t>u</w:t>
      </w:r>
      <w:r>
        <w:rPr>
          <w:spacing w:val="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it</w:t>
      </w:r>
      <w:r>
        <w:rPr>
          <w:spacing w:val="1"/>
          <w:w w:val="114"/>
          <w:sz w:val="22"/>
          <w:szCs w:val="22"/>
        </w:rPr>
        <w:t>i</w:t>
      </w:r>
      <w:r>
        <w:rPr>
          <w:spacing w:val="-3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 xml:space="preserve">s 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or 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pr</w:t>
      </w:r>
      <w:r>
        <w:rPr>
          <w:w w:val="114"/>
          <w:sz w:val="22"/>
          <w:szCs w:val="22"/>
        </w:rPr>
        <w:t>ovidi</w:t>
      </w:r>
      <w:r>
        <w:rPr>
          <w:spacing w:val="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 xml:space="preserve">g 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eir  </w:t>
      </w:r>
      <w:r>
        <w:rPr>
          <w:spacing w:val="13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i</w:t>
      </w:r>
      <w:r>
        <w:rPr>
          <w:spacing w:val="1"/>
          <w:w w:val="115"/>
          <w:sz w:val="22"/>
          <w:szCs w:val="22"/>
        </w:rPr>
        <w:t>n</w:t>
      </w:r>
      <w:r>
        <w:rPr>
          <w:spacing w:val="-1"/>
          <w:w w:val="115"/>
          <w:sz w:val="22"/>
          <w:szCs w:val="22"/>
        </w:rPr>
        <w:t>pu</w:t>
      </w:r>
      <w:r>
        <w:rPr>
          <w:w w:val="115"/>
          <w:sz w:val="22"/>
          <w:szCs w:val="22"/>
        </w:rPr>
        <w:t xml:space="preserve">ts </w:t>
      </w:r>
      <w:r>
        <w:rPr>
          <w:spacing w:val="3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d</w:t>
      </w:r>
      <w:r>
        <w:rPr>
          <w:spacing w:val="-2"/>
          <w:w w:val="115"/>
          <w:sz w:val="22"/>
          <w:szCs w:val="22"/>
        </w:rPr>
        <w:t>u</w:t>
      </w:r>
      <w:r>
        <w:rPr>
          <w:spacing w:val="-1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i</w:t>
      </w:r>
      <w:r>
        <w:rPr>
          <w:spacing w:val="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 xml:space="preserve">g </w:t>
      </w:r>
      <w:r>
        <w:rPr>
          <w:spacing w:val="4"/>
          <w:w w:val="115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t</w:t>
      </w:r>
      <w:r>
        <w:rPr>
          <w:spacing w:val="1"/>
          <w:w w:val="117"/>
          <w:sz w:val="22"/>
          <w:szCs w:val="22"/>
        </w:rPr>
        <w:t>h</w:t>
      </w:r>
      <w:r>
        <w:rPr>
          <w:w w:val="108"/>
          <w:sz w:val="22"/>
          <w:szCs w:val="22"/>
        </w:rPr>
        <w:t xml:space="preserve">e </w:t>
      </w:r>
      <w:r>
        <w:rPr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ve</w:t>
      </w:r>
      <w:r>
        <w:rPr>
          <w:spacing w:val="-2"/>
          <w:w w:val="111"/>
          <w:sz w:val="22"/>
          <w:szCs w:val="22"/>
        </w:rPr>
        <w:t>s</w:t>
      </w:r>
      <w:r>
        <w:rPr>
          <w:w w:val="111"/>
          <w:sz w:val="22"/>
          <w:szCs w:val="22"/>
        </w:rPr>
        <w:t>tigati</w:t>
      </w:r>
      <w:r>
        <w:rPr>
          <w:spacing w:val="-3"/>
          <w:w w:val="111"/>
          <w:sz w:val="22"/>
          <w:szCs w:val="22"/>
        </w:rPr>
        <w:t>o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.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is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ll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ter  </w:t>
      </w:r>
      <w:r>
        <w:rPr>
          <w:w w:val="109"/>
          <w:sz w:val="22"/>
          <w:szCs w:val="22"/>
        </w:rPr>
        <w:t>c</w:t>
      </w:r>
      <w:r>
        <w:rPr>
          <w:spacing w:val="-3"/>
          <w:w w:val="109"/>
          <w:sz w:val="22"/>
          <w:szCs w:val="22"/>
        </w:rPr>
        <w:t>o</w:t>
      </w:r>
      <w:r>
        <w:rPr>
          <w:spacing w:val="1"/>
          <w:w w:val="109"/>
          <w:sz w:val="22"/>
          <w:szCs w:val="22"/>
        </w:rPr>
        <w:t>n</w:t>
      </w:r>
      <w:r>
        <w:rPr>
          <w:spacing w:val="-2"/>
          <w:w w:val="109"/>
          <w:sz w:val="22"/>
          <w:szCs w:val="22"/>
        </w:rPr>
        <w:t>c</w:t>
      </w:r>
      <w:r>
        <w:rPr>
          <w:w w:val="109"/>
          <w:sz w:val="22"/>
          <w:szCs w:val="22"/>
        </w:rPr>
        <w:t>lusion</w:t>
      </w:r>
      <w:proofErr w:type="gramEnd"/>
      <w:r>
        <w:rPr>
          <w:spacing w:val="15"/>
          <w:w w:val="10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ial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-2"/>
          <w:w w:val="112"/>
          <w:sz w:val="22"/>
          <w:szCs w:val="22"/>
        </w:rPr>
        <w:t>v</w:t>
      </w:r>
      <w:r>
        <w:rPr>
          <w:w w:val="112"/>
          <w:sz w:val="22"/>
          <w:szCs w:val="22"/>
        </w:rPr>
        <w:t>iew</w:t>
      </w:r>
      <w:r>
        <w:rPr>
          <w:spacing w:val="4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w w:val="111"/>
          <w:sz w:val="22"/>
          <w:szCs w:val="22"/>
        </w:rPr>
        <w:t>f</w:t>
      </w:r>
      <w:r>
        <w:rPr>
          <w:spacing w:val="-2"/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spacing w:val="-2"/>
          <w:w w:val="111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gs</w:t>
      </w:r>
      <w:r>
        <w:rPr>
          <w:spacing w:val="1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whi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h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pr</w:t>
      </w:r>
      <w:r>
        <w:rPr>
          <w:w w:val="114"/>
          <w:sz w:val="22"/>
          <w:szCs w:val="22"/>
        </w:rPr>
        <w:t>ima</w:t>
      </w:r>
      <w:r>
        <w:rPr>
          <w:spacing w:val="6"/>
          <w:w w:val="114"/>
          <w:sz w:val="22"/>
          <w:szCs w:val="22"/>
        </w:rPr>
        <w:t xml:space="preserve"> </w:t>
      </w:r>
      <w:r>
        <w:rPr>
          <w:spacing w:val="1"/>
          <w:w w:val="114"/>
          <w:sz w:val="22"/>
          <w:szCs w:val="22"/>
        </w:rPr>
        <w:t>f</w:t>
      </w:r>
      <w:r>
        <w:rPr>
          <w:w w:val="106"/>
          <w:sz w:val="22"/>
          <w:szCs w:val="22"/>
        </w:rPr>
        <w:t>a</w:t>
      </w:r>
      <w:r>
        <w:rPr>
          <w:spacing w:val="-2"/>
          <w:w w:val="106"/>
          <w:sz w:val="22"/>
          <w:szCs w:val="22"/>
        </w:rPr>
        <w:t>c</w:t>
      </w:r>
      <w:r>
        <w:rPr>
          <w:w w:val="107"/>
          <w:sz w:val="22"/>
          <w:szCs w:val="22"/>
        </w:rPr>
        <w:t xml:space="preserve">ie </w:t>
      </w:r>
      <w:r>
        <w:rPr>
          <w:w w:val="110"/>
          <w:sz w:val="22"/>
          <w:szCs w:val="22"/>
        </w:rPr>
        <w:t>establ</w:t>
      </w:r>
      <w:r>
        <w:rPr>
          <w:spacing w:val="-2"/>
          <w:w w:val="110"/>
          <w:sz w:val="22"/>
          <w:szCs w:val="22"/>
        </w:rPr>
        <w:t>i</w:t>
      </w:r>
      <w:r>
        <w:rPr>
          <w:w w:val="110"/>
          <w:sz w:val="22"/>
          <w:szCs w:val="22"/>
        </w:rPr>
        <w:t>sh</w:t>
      </w:r>
      <w:r>
        <w:rPr>
          <w:spacing w:val="30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eed 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mal </w:t>
      </w:r>
      <w:r>
        <w:rPr>
          <w:spacing w:val="39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i</w:t>
      </w:r>
      <w:r>
        <w:rPr>
          <w:spacing w:val="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ves</w:t>
      </w:r>
      <w:r>
        <w:rPr>
          <w:spacing w:val="-2"/>
          <w:w w:val="110"/>
          <w:sz w:val="22"/>
          <w:szCs w:val="22"/>
        </w:rPr>
        <w:t>t</w:t>
      </w:r>
      <w:r>
        <w:rPr>
          <w:w w:val="110"/>
          <w:sz w:val="22"/>
          <w:szCs w:val="22"/>
        </w:rPr>
        <w:t>igati</w:t>
      </w:r>
      <w:r>
        <w:rPr>
          <w:spacing w:val="-3"/>
          <w:w w:val="110"/>
          <w:sz w:val="22"/>
          <w:szCs w:val="22"/>
        </w:rPr>
        <w:t>o</w:t>
      </w:r>
      <w:r>
        <w:rPr>
          <w:spacing w:val="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.</w:t>
      </w:r>
      <w:r>
        <w:rPr>
          <w:spacing w:val="37"/>
          <w:w w:val="1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Su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 xml:space="preserve">ects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ll 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4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d</w:t>
      </w:r>
      <w:r>
        <w:rPr>
          <w:spacing w:val="-2"/>
          <w:w w:val="117"/>
          <w:sz w:val="22"/>
          <w:szCs w:val="22"/>
        </w:rPr>
        <w:t>u</w:t>
      </w:r>
      <w:r>
        <w:rPr>
          <w:w w:val="117"/>
          <w:sz w:val="22"/>
          <w:szCs w:val="22"/>
        </w:rPr>
        <w:t>ty</w:t>
      </w:r>
      <w:r>
        <w:rPr>
          <w:spacing w:val="24"/>
          <w:w w:val="11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2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c</w:t>
      </w:r>
      <w:r>
        <w:rPr>
          <w:spacing w:val="4"/>
          <w:w w:val="110"/>
          <w:sz w:val="22"/>
          <w:szCs w:val="22"/>
        </w:rPr>
        <w:t>o</w:t>
      </w:r>
      <w:r>
        <w:rPr>
          <w:spacing w:val="1"/>
          <w:w w:val="110"/>
          <w:sz w:val="22"/>
          <w:szCs w:val="22"/>
        </w:rPr>
        <w:t>-</w:t>
      </w:r>
      <w:r>
        <w:rPr>
          <w:w w:val="110"/>
          <w:sz w:val="22"/>
          <w:szCs w:val="22"/>
        </w:rPr>
        <w:t>o</w:t>
      </w:r>
      <w:r>
        <w:rPr>
          <w:spacing w:val="-1"/>
          <w:w w:val="110"/>
          <w:sz w:val="22"/>
          <w:szCs w:val="22"/>
        </w:rPr>
        <w:t>p</w:t>
      </w:r>
      <w:r>
        <w:rPr>
          <w:w w:val="110"/>
          <w:sz w:val="22"/>
          <w:szCs w:val="22"/>
        </w:rPr>
        <w:t>e</w:t>
      </w:r>
      <w:r>
        <w:rPr>
          <w:spacing w:val="-1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ate</w:t>
      </w:r>
      <w:r>
        <w:rPr>
          <w:spacing w:val="29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34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t</w:t>
      </w:r>
      <w:r>
        <w:rPr>
          <w:spacing w:val="-1"/>
          <w:w w:val="117"/>
          <w:sz w:val="22"/>
          <w:szCs w:val="22"/>
        </w:rPr>
        <w:t>h</w:t>
      </w:r>
      <w:r>
        <w:rPr>
          <w:w w:val="108"/>
          <w:sz w:val="22"/>
          <w:szCs w:val="22"/>
        </w:rPr>
        <w:t xml:space="preserve">e </w:t>
      </w:r>
      <w:r>
        <w:rPr>
          <w:spacing w:val="1"/>
          <w:w w:val="112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dit</w:t>
      </w:r>
      <w:r>
        <w:rPr>
          <w:spacing w:val="28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i</w:t>
      </w:r>
      <w:r>
        <w:rPr>
          <w:spacing w:val="-2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tee</w:t>
      </w:r>
      <w:r>
        <w:rPr>
          <w:spacing w:val="5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y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v</w:t>
      </w:r>
      <w:r>
        <w:rPr>
          <w:spacing w:val="-2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stigato</w:t>
      </w:r>
      <w:r>
        <w:rPr>
          <w:spacing w:val="-4"/>
          <w:w w:val="112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(</w:t>
      </w:r>
      <w:r>
        <w:rPr>
          <w:w w:val="112"/>
          <w:sz w:val="22"/>
          <w:szCs w:val="22"/>
        </w:rPr>
        <w:t>s)</w:t>
      </w:r>
      <w:r>
        <w:rPr>
          <w:spacing w:val="-10"/>
          <w:w w:val="112"/>
          <w:sz w:val="22"/>
          <w:szCs w:val="22"/>
        </w:rPr>
        <w:t xml:space="preserve"> </w:t>
      </w:r>
      <w:r>
        <w:rPr>
          <w:spacing w:val="-3"/>
          <w:w w:val="112"/>
          <w:sz w:val="22"/>
          <w:szCs w:val="22"/>
        </w:rPr>
        <w:t>d</w:t>
      </w:r>
      <w:r>
        <w:rPr>
          <w:spacing w:val="-1"/>
          <w:w w:val="112"/>
          <w:sz w:val="22"/>
          <w:szCs w:val="22"/>
        </w:rPr>
        <w:t>ur</w:t>
      </w:r>
      <w:r>
        <w:rPr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40"/>
          <w:w w:val="112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vesti</w:t>
      </w:r>
      <w:r>
        <w:rPr>
          <w:spacing w:val="-2"/>
          <w:w w:val="112"/>
          <w:sz w:val="22"/>
          <w:szCs w:val="22"/>
        </w:rPr>
        <w:t>g</w:t>
      </w:r>
      <w:r>
        <w:rPr>
          <w:w w:val="112"/>
          <w:sz w:val="22"/>
          <w:szCs w:val="22"/>
        </w:rPr>
        <w:t>ati</w:t>
      </w:r>
      <w:r>
        <w:rPr>
          <w:spacing w:val="-2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</w:t>
      </w:r>
      <w:r>
        <w:rPr>
          <w:spacing w:val="12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z w:val="22"/>
          <w:szCs w:val="22"/>
        </w:rPr>
        <w:t>te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at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h </w:t>
      </w:r>
      <w:r>
        <w:rPr>
          <w:spacing w:val="14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c</w:t>
      </w:r>
      <w:r>
        <w:rPr>
          <w:spacing w:val="5"/>
          <w:w w:val="105"/>
          <w:sz w:val="22"/>
          <w:szCs w:val="22"/>
        </w:rPr>
        <w:t>o</w:t>
      </w:r>
      <w:r>
        <w:rPr>
          <w:sz w:val="22"/>
          <w:szCs w:val="22"/>
        </w:rPr>
        <w:t xml:space="preserve">- </w:t>
      </w:r>
      <w:r>
        <w:rPr>
          <w:w w:val="113"/>
          <w:sz w:val="22"/>
          <w:szCs w:val="22"/>
        </w:rPr>
        <w:t>o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e</w:t>
      </w:r>
      <w:r>
        <w:rPr>
          <w:spacing w:val="-1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ation</w:t>
      </w:r>
      <w:r>
        <w:rPr>
          <w:spacing w:val="6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so</w:t>
      </w:r>
      <w:r>
        <w:rPr>
          <w:spacing w:val="-2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ght</w:t>
      </w:r>
      <w:r>
        <w:rPr>
          <w:spacing w:val="11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o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49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er</w:t>
      </w:r>
      <w:r>
        <w:rPr>
          <w:w w:val="112"/>
          <w:sz w:val="22"/>
          <w:szCs w:val="22"/>
        </w:rPr>
        <w:t>ely</w:t>
      </w:r>
      <w:r>
        <w:rPr>
          <w:spacing w:val="3"/>
          <w:w w:val="112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1"/>
          <w:w w:val="112"/>
          <w:sz w:val="22"/>
          <w:szCs w:val="22"/>
        </w:rPr>
        <w:t>q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ire</w:t>
      </w:r>
      <w:r>
        <w:rPr>
          <w:spacing w:val="13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 xml:space="preserve">m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2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ad</w:t>
      </w:r>
      <w:r>
        <w:rPr>
          <w:spacing w:val="-1"/>
          <w:w w:val="114"/>
          <w:sz w:val="22"/>
          <w:szCs w:val="22"/>
        </w:rPr>
        <w:t>m</w:t>
      </w:r>
      <w:r>
        <w:rPr>
          <w:w w:val="114"/>
          <w:sz w:val="22"/>
          <w:szCs w:val="22"/>
        </w:rPr>
        <w:t>it</w:t>
      </w:r>
      <w:r>
        <w:rPr>
          <w:spacing w:val="9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t. </w:t>
      </w:r>
      <w:r>
        <w:rPr>
          <w:spacing w:val="9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Su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 xml:space="preserve">cts 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ave</w:t>
      </w:r>
      <w:proofErr w:type="gramEnd"/>
      <w:r>
        <w:rPr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ig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t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0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co</w:t>
      </w:r>
      <w:r>
        <w:rPr>
          <w:spacing w:val="1"/>
          <w:w w:val="109"/>
          <w:sz w:val="22"/>
          <w:szCs w:val="22"/>
        </w:rPr>
        <w:t>n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u</w:t>
      </w:r>
      <w:r>
        <w:rPr>
          <w:spacing w:val="7"/>
          <w:w w:val="105"/>
          <w:sz w:val="22"/>
          <w:szCs w:val="22"/>
        </w:rPr>
        <w:t>l</w:t>
      </w:r>
      <w:r>
        <w:rPr>
          <w:w w:val="118"/>
          <w:sz w:val="22"/>
          <w:szCs w:val="22"/>
        </w:rPr>
        <w:t xml:space="preserve">t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e</w:t>
      </w:r>
      <w:r>
        <w:rPr>
          <w:spacing w:val="-1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s</w:t>
      </w:r>
      <w:r>
        <w:rPr>
          <w:spacing w:val="-3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n</w:t>
      </w:r>
      <w:r>
        <w:rPr>
          <w:spacing w:val="15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e</w:t>
      </w:r>
      <w:r>
        <w:rPr>
          <w:spacing w:val="-1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so</w:t>
      </w:r>
      <w:r>
        <w:rPr>
          <w:spacing w:val="-2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s</w:t>
      </w:r>
      <w:r>
        <w:rPr>
          <w:spacing w:val="12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eir 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ce,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er 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an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I</w:t>
      </w:r>
      <w:r>
        <w:rPr>
          <w:spacing w:val="-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vestig</w:t>
      </w:r>
      <w:r>
        <w:rPr>
          <w:spacing w:val="-2"/>
          <w:w w:val="110"/>
          <w:sz w:val="22"/>
          <w:szCs w:val="22"/>
        </w:rPr>
        <w:t>a</w:t>
      </w:r>
      <w:r>
        <w:rPr>
          <w:w w:val="110"/>
          <w:sz w:val="22"/>
          <w:szCs w:val="22"/>
        </w:rPr>
        <w:t>to</w:t>
      </w:r>
      <w:r>
        <w:rPr>
          <w:spacing w:val="-1"/>
          <w:w w:val="110"/>
          <w:sz w:val="22"/>
          <w:szCs w:val="22"/>
        </w:rPr>
        <w:t>r</w:t>
      </w:r>
      <w:r>
        <w:rPr>
          <w:spacing w:val="1"/>
          <w:w w:val="110"/>
          <w:sz w:val="22"/>
          <w:szCs w:val="22"/>
        </w:rPr>
        <w:t>(</w:t>
      </w:r>
      <w:r>
        <w:rPr>
          <w:w w:val="110"/>
          <w:sz w:val="22"/>
          <w:szCs w:val="22"/>
        </w:rPr>
        <w:t>s)</w:t>
      </w:r>
      <w:r>
        <w:rPr>
          <w:spacing w:val="11"/>
          <w:w w:val="110"/>
          <w:sz w:val="22"/>
          <w:szCs w:val="22"/>
        </w:rPr>
        <w:t xml:space="preserve"> </w:t>
      </w:r>
      <w:r>
        <w:rPr>
          <w:spacing w:val="-2"/>
          <w:w w:val="117"/>
          <w:sz w:val="22"/>
          <w:szCs w:val="22"/>
        </w:rPr>
        <w:t>a</w:t>
      </w:r>
      <w:r>
        <w:rPr>
          <w:spacing w:val="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d/or</w:t>
      </w:r>
      <w:r>
        <w:rPr>
          <w:spacing w:val="61"/>
          <w:w w:val="1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</w:t>
      </w:r>
      <w:r>
        <w:rPr>
          <w:spacing w:val="-3"/>
          <w:w w:val="117"/>
          <w:sz w:val="22"/>
          <w:szCs w:val="22"/>
        </w:rPr>
        <w:t>m</w:t>
      </w:r>
      <w:r>
        <w:rPr>
          <w:w w:val="117"/>
          <w:sz w:val="22"/>
          <w:szCs w:val="22"/>
        </w:rPr>
        <w:t>be</w:t>
      </w:r>
      <w:r>
        <w:rPr>
          <w:spacing w:val="-1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s</w:t>
      </w:r>
      <w:r>
        <w:rPr>
          <w:spacing w:val="-31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w w:val="118"/>
          <w:sz w:val="22"/>
          <w:szCs w:val="22"/>
        </w:rPr>
        <w:t>t</w:t>
      </w:r>
      <w:r>
        <w:rPr>
          <w:spacing w:val="1"/>
          <w:w w:val="116"/>
          <w:sz w:val="22"/>
          <w:szCs w:val="22"/>
        </w:rPr>
        <w:t>h</w:t>
      </w:r>
      <w:r>
        <w:rPr>
          <w:w w:val="108"/>
          <w:sz w:val="22"/>
          <w:szCs w:val="22"/>
        </w:rPr>
        <w:t xml:space="preserve">e </w:t>
      </w:r>
      <w:r>
        <w:rPr>
          <w:spacing w:val="1"/>
          <w:w w:val="112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dit</w:t>
      </w:r>
      <w:r>
        <w:rPr>
          <w:spacing w:val="54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itt</w:t>
      </w:r>
      <w:r>
        <w:rPr>
          <w:spacing w:val="-2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e</w:t>
      </w:r>
      <w:r>
        <w:rPr>
          <w:spacing w:val="33"/>
          <w:w w:val="112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a</w:t>
      </w:r>
      <w:r>
        <w:rPr>
          <w:spacing w:val="1"/>
          <w:w w:val="115"/>
          <w:sz w:val="22"/>
          <w:szCs w:val="22"/>
        </w:rPr>
        <w:t>n</w:t>
      </w:r>
      <w:r>
        <w:rPr>
          <w:spacing w:val="-3"/>
          <w:w w:val="122"/>
          <w:sz w:val="22"/>
          <w:szCs w:val="22"/>
        </w:rPr>
        <w:t>d</w:t>
      </w:r>
      <w:r>
        <w:rPr>
          <w:spacing w:val="-2"/>
          <w:w w:val="219"/>
          <w:sz w:val="22"/>
          <w:szCs w:val="22"/>
        </w:rPr>
        <w:t>/</w:t>
      </w:r>
      <w:r>
        <w:rPr>
          <w:w w:val="113"/>
          <w:sz w:val="22"/>
          <w:szCs w:val="22"/>
        </w:rPr>
        <w:t>or</w:t>
      </w:r>
      <w:r>
        <w:rPr>
          <w:spacing w:val="45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ist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 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 xml:space="preserve">lower. 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Su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ects 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 xml:space="preserve">l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ee 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y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 xml:space="preserve">time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e</w:t>
      </w:r>
      <w:r>
        <w:rPr>
          <w:spacing w:val="1"/>
          <w:w w:val="116"/>
          <w:sz w:val="22"/>
          <w:szCs w:val="22"/>
        </w:rPr>
        <w:t>n</w:t>
      </w:r>
      <w:r>
        <w:rPr>
          <w:w w:val="112"/>
          <w:sz w:val="22"/>
          <w:szCs w:val="22"/>
        </w:rPr>
        <w:t>ga</w:t>
      </w:r>
      <w:r>
        <w:rPr>
          <w:spacing w:val="-1"/>
          <w:w w:val="112"/>
          <w:sz w:val="22"/>
          <w:szCs w:val="22"/>
        </w:rPr>
        <w:t>g</w:t>
      </w:r>
      <w:r>
        <w:rPr>
          <w:w w:val="108"/>
          <w:sz w:val="22"/>
          <w:szCs w:val="22"/>
        </w:rPr>
        <w:t xml:space="preserve">e </w:t>
      </w:r>
      <w:r>
        <w:rPr>
          <w:w w:val="110"/>
          <w:sz w:val="22"/>
          <w:szCs w:val="22"/>
        </w:rPr>
        <w:t>co</w:t>
      </w:r>
      <w:r>
        <w:rPr>
          <w:spacing w:val="-1"/>
          <w:w w:val="110"/>
          <w:sz w:val="22"/>
          <w:szCs w:val="22"/>
        </w:rPr>
        <w:t>u</w:t>
      </w:r>
      <w:r>
        <w:rPr>
          <w:spacing w:val="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sel</w:t>
      </w:r>
      <w:r>
        <w:rPr>
          <w:spacing w:val="22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eir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 xml:space="preserve">n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st  to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</w:t>
      </w:r>
      <w:r>
        <w:rPr>
          <w:spacing w:val="-1"/>
          <w:w w:val="113"/>
          <w:sz w:val="22"/>
          <w:szCs w:val="22"/>
        </w:rPr>
        <w:t>pr</w:t>
      </w:r>
      <w:r>
        <w:rPr>
          <w:w w:val="113"/>
          <w:sz w:val="22"/>
          <w:szCs w:val="22"/>
        </w:rPr>
        <w:t>esent</w:t>
      </w:r>
      <w:r>
        <w:rPr>
          <w:spacing w:val="25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em 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vesti</w:t>
      </w:r>
      <w:r>
        <w:rPr>
          <w:spacing w:val="-2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ati</w:t>
      </w:r>
      <w:r>
        <w:rPr>
          <w:spacing w:val="-2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8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pr</w:t>
      </w:r>
      <w:r>
        <w:rPr>
          <w:w w:val="111"/>
          <w:sz w:val="22"/>
          <w:szCs w:val="22"/>
        </w:rPr>
        <w:t>oce</w:t>
      </w:r>
      <w:r>
        <w:rPr>
          <w:spacing w:val="7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di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gs.</w:t>
      </w:r>
      <w:r>
        <w:rPr>
          <w:spacing w:val="20"/>
          <w:w w:val="111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Su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 xml:space="preserve">cts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ave</w:t>
      </w:r>
      <w:proofErr w:type="gramEnd"/>
      <w:r>
        <w:rPr>
          <w:sz w:val="22"/>
          <w:szCs w:val="22"/>
        </w:rPr>
        <w:t xml:space="preserve"> </w:t>
      </w:r>
      <w:r>
        <w:rPr>
          <w:spacing w:val="2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 xml:space="preserve">a 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es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ons</w:t>
      </w:r>
      <w:r>
        <w:rPr>
          <w:spacing w:val="1"/>
          <w:w w:val="111"/>
          <w:sz w:val="22"/>
          <w:szCs w:val="22"/>
        </w:rPr>
        <w:t>i</w:t>
      </w:r>
      <w:r>
        <w:rPr>
          <w:spacing w:val="-2"/>
          <w:w w:val="111"/>
          <w:sz w:val="22"/>
          <w:szCs w:val="22"/>
        </w:rPr>
        <w:t>b</w:t>
      </w:r>
      <w:r>
        <w:rPr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ity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</w:t>
      </w:r>
      <w:r>
        <w:rPr>
          <w:spacing w:val="-3"/>
          <w:w w:val="111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r</w:t>
      </w:r>
      <w:r>
        <w:rPr>
          <w:spacing w:val="1"/>
          <w:w w:val="111"/>
          <w:sz w:val="22"/>
          <w:szCs w:val="22"/>
        </w:rPr>
        <w:t>f</w:t>
      </w:r>
      <w:r>
        <w:rPr>
          <w:w w:val="111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e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9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i</w:t>
      </w:r>
      <w:r>
        <w:rPr>
          <w:spacing w:val="-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vesti</w:t>
      </w:r>
      <w:r>
        <w:rPr>
          <w:spacing w:val="-2"/>
          <w:w w:val="110"/>
          <w:sz w:val="22"/>
          <w:szCs w:val="22"/>
        </w:rPr>
        <w:t>g</w:t>
      </w:r>
      <w:r>
        <w:rPr>
          <w:w w:val="110"/>
          <w:sz w:val="22"/>
          <w:szCs w:val="22"/>
        </w:rPr>
        <w:t>at</w:t>
      </w:r>
      <w:r>
        <w:rPr>
          <w:spacing w:val="-2"/>
          <w:w w:val="110"/>
          <w:sz w:val="22"/>
          <w:szCs w:val="22"/>
        </w:rPr>
        <w:t>i</w:t>
      </w:r>
      <w:r>
        <w:rPr>
          <w:w w:val="110"/>
          <w:sz w:val="22"/>
          <w:szCs w:val="22"/>
        </w:rPr>
        <w:t>on.</w:t>
      </w:r>
      <w:r>
        <w:rPr>
          <w:spacing w:val="21"/>
          <w:w w:val="110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Evid</w:t>
      </w:r>
      <w:r>
        <w:rPr>
          <w:spacing w:val="-3"/>
          <w:w w:val="110"/>
          <w:sz w:val="22"/>
          <w:szCs w:val="22"/>
        </w:rPr>
        <w:t>e</w:t>
      </w:r>
      <w:r>
        <w:rPr>
          <w:spacing w:val="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ce</w:t>
      </w:r>
      <w:r>
        <w:rPr>
          <w:spacing w:val="2"/>
          <w:w w:val="110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ll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ot</w:t>
      </w:r>
      <w:proofErr w:type="gramEnd"/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w</w:t>
      </w:r>
      <w:r>
        <w:rPr>
          <w:spacing w:val="1"/>
          <w:w w:val="113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t</w:t>
      </w:r>
      <w:r>
        <w:rPr>
          <w:spacing w:val="1"/>
          <w:w w:val="113"/>
          <w:sz w:val="22"/>
          <w:szCs w:val="22"/>
        </w:rPr>
        <w:t>hh</w:t>
      </w:r>
      <w:r>
        <w:rPr>
          <w:spacing w:val="-3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ld,</w:t>
      </w:r>
      <w:r>
        <w:rPr>
          <w:spacing w:val="8"/>
          <w:w w:val="113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d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st</w:t>
      </w:r>
      <w:r>
        <w:rPr>
          <w:spacing w:val="-1"/>
          <w:w w:val="115"/>
          <w:sz w:val="22"/>
          <w:szCs w:val="22"/>
        </w:rPr>
        <w:t>r</w:t>
      </w:r>
      <w:r>
        <w:rPr>
          <w:w w:val="110"/>
          <w:sz w:val="22"/>
          <w:szCs w:val="22"/>
        </w:rPr>
        <w:t>o</w:t>
      </w:r>
      <w:r>
        <w:rPr>
          <w:spacing w:val="-1"/>
          <w:w w:val="110"/>
          <w:sz w:val="22"/>
          <w:szCs w:val="22"/>
        </w:rPr>
        <w:t>y</w:t>
      </w:r>
      <w:r>
        <w:rPr>
          <w:w w:val="115"/>
          <w:sz w:val="22"/>
          <w:szCs w:val="22"/>
        </w:rPr>
        <w:t xml:space="preserve">ed </w:t>
      </w:r>
      <w:r>
        <w:rPr>
          <w:sz w:val="22"/>
          <w:szCs w:val="22"/>
        </w:rPr>
        <w:t>or</w:t>
      </w:r>
      <w:r>
        <w:rPr>
          <w:spacing w:val="30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tam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 xml:space="preserve">ed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,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w</w:t>
      </w:r>
      <w:r>
        <w:rPr>
          <w:spacing w:val="1"/>
          <w:w w:val="111"/>
          <w:sz w:val="22"/>
          <w:szCs w:val="22"/>
        </w:rPr>
        <w:t>i</w:t>
      </w:r>
      <w:r>
        <w:rPr>
          <w:spacing w:val="-2"/>
          <w:w w:val="111"/>
          <w:sz w:val="22"/>
          <w:szCs w:val="22"/>
        </w:rPr>
        <w:t>t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esses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w w:val="111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1"/>
          <w:w w:val="111"/>
          <w:sz w:val="22"/>
          <w:szCs w:val="22"/>
        </w:rPr>
        <w:t>f</w:t>
      </w:r>
      <w:r>
        <w:rPr>
          <w:w w:val="111"/>
          <w:sz w:val="22"/>
          <w:szCs w:val="22"/>
        </w:rPr>
        <w:t>lu</w:t>
      </w:r>
      <w:r>
        <w:rPr>
          <w:spacing w:val="-1"/>
          <w:w w:val="111"/>
          <w:sz w:val="22"/>
          <w:szCs w:val="22"/>
        </w:rPr>
        <w:t>en</w:t>
      </w:r>
      <w:r>
        <w:rPr>
          <w:w w:val="111"/>
          <w:sz w:val="22"/>
          <w:szCs w:val="22"/>
        </w:rPr>
        <w:t>ced,</w:t>
      </w:r>
      <w:r>
        <w:rPr>
          <w:spacing w:val="-4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coa</w:t>
      </w:r>
      <w:r>
        <w:rPr>
          <w:spacing w:val="-2"/>
          <w:w w:val="111"/>
          <w:sz w:val="22"/>
          <w:szCs w:val="22"/>
        </w:rPr>
        <w:t>c</w:t>
      </w:r>
      <w:r>
        <w:rPr>
          <w:spacing w:val="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,</w:t>
      </w:r>
      <w:r>
        <w:rPr>
          <w:spacing w:val="-11"/>
          <w:w w:val="111"/>
          <w:sz w:val="22"/>
          <w:szCs w:val="22"/>
        </w:rPr>
        <w:t xml:space="preserve"> </w:t>
      </w:r>
      <w:r>
        <w:rPr>
          <w:spacing w:val="-2"/>
          <w:w w:val="111"/>
          <w:sz w:val="22"/>
          <w:szCs w:val="22"/>
        </w:rPr>
        <w:t>t</w:t>
      </w:r>
      <w:r>
        <w:rPr>
          <w:spacing w:val="1"/>
          <w:w w:val="111"/>
          <w:sz w:val="22"/>
          <w:szCs w:val="22"/>
        </w:rPr>
        <w:t>h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ea</w:t>
      </w:r>
      <w:r>
        <w:rPr>
          <w:spacing w:val="-3"/>
          <w:w w:val="111"/>
          <w:sz w:val="22"/>
          <w:szCs w:val="22"/>
        </w:rPr>
        <w:t>t</w:t>
      </w:r>
      <w:r>
        <w:rPr>
          <w:w w:val="111"/>
          <w:sz w:val="22"/>
          <w:szCs w:val="22"/>
        </w:rPr>
        <w:t>e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ed</w:t>
      </w:r>
      <w:r>
        <w:rPr>
          <w:spacing w:val="30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0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spacing w:val="-2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imidated</w:t>
      </w:r>
      <w:r>
        <w:rPr>
          <w:spacing w:val="20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 xml:space="preserve">by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Su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 xml:space="preserve">cts. </w:t>
      </w:r>
      <w:r>
        <w:rPr>
          <w:spacing w:val="40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less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32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co</w:t>
      </w:r>
      <w:r>
        <w:rPr>
          <w:spacing w:val="-1"/>
          <w:w w:val="110"/>
          <w:sz w:val="22"/>
          <w:szCs w:val="22"/>
        </w:rPr>
        <w:t>mp</w:t>
      </w:r>
      <w:r>
        <w:rPr>
          <w:w w:val="110"/>
          <w:sz w:val="22"/>
          <w:szCs w:val="22"/>
        </w:rPr>
        <w:t>el</w:t>
      </w:r>
      <w:r>
        <w:rPr>
          <w:spacing w:val="1"/>
          <w:w w:val="110"/>
          <w:sz w:val="22"/>
          <w:szCs w:val="22"/>
        </w:rPr>
        <w:t>l</w:t>
      </w:r>
      <w:r>
        <w:rPr>
          <w:spacing w:val="-2"/>
          <w:w w:val="110"/>
          <w:sz w:val="22"/>
          <w:szCs w:val="22"/>
        </w:rPr>
        <w:t>i</w:t>
      </w:r>
      <w:r>
        <w:rPr>
          <w:spacing w:val="4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g</w:t>
      </w:r>
      <w:r>
        <w:rPr>
          <w:spacing w:val="51"/>
          <w:w w:val="110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eas</w:t>
      </w:r>
      <w:r>
        <w:rPr>
          <w:spacing w:val="-3"/>
          <w:w w:val="110"/>
          <w:sz w:val="22"/>
          <w:szCs w:val="22"/>
        </w:rPr>
        <w:t>o</w:t>
      </w:r>
      <w:r>
        <w:rPr>
          <w:spacing w:val="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s</w:t>
      </w:r>
      <w:r>
        <w:rPr>
          <w:spacing w:val="59"/>
          <w:w w:val="1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ot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do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 xml:space="preserve">so, 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ts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ll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giv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  </w:t>
      </w:r>
      <w:r>
        <w:rPr>
          <w:spacing w:val="-2"/>
          <w:w w:val="118"/>
          <w:sz w:val="22"/>
          <w:szCs w:val="22"/>
        </w:rPr>
        <w:t>t</w:t>
      </w:r>
      <w:r>
        <w:rPr>
          <w:spacing w:val="-1"/>
          <w:w w:val="116"/>
          <w:sz w:val="22"/>
          <w:szCs w:val="22"/>
        </w:rPr>
        <w:t>h</w:t>
      </w:r>
      <w:r>
        <w:rPr>
          <w:w w:val="108"/>
          <w:sz w:val="22"/>
          <w:szCs w:val="22"/>
        </w:rPr>
        <w:t xml:space="preserve">e </w:t>
      </w:r>
      <w:r>
        <w:rPr>
          <w:w w:val="115"/>
          <w:sz w:val="22"/>
          <w:szCs w:val="22"/>
        </w:rPr>
        <w:t>o</w:t>
      </w:r>
      <w:r>
        <w:rPr>
          <w:spacing w:val="-1"/>
          <w:w w:val="115"/>
          <w:sz w:val="22"/>
          <w:szCs w:val="22"/>
        </w:rPr>
        <w:t>pp</w:t>
      </w:r>
      <w:r>
        <w:rPr>
          <w:w w:val="115"/>
          <w:sz w:val="22"/>
          <w:szCs w:val="22"/>
        </w:rPr>
        <w:t>o</w:t>
      </w:r>
      <w:r>
        <w:rPr>
          <w:spacing w:val="-1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u</w:t>
      </w:r>
      <w:r>
        <w:rPr>
          <w:spacing w:val="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ity</w:t>
      </w:r>
      <w:r>
        <w:rPr>
          <w:spacing w:val="6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es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ond</w:t>
      </w:r>
      <w:r>
        <w:rPr>
          <w:spacing w:val="4"/>
          <w:w w:val="1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mat</w:t>
      </w:r>
      <w:r>
        <w:rPr>
          <w:spacing w:val="-1"/>
          <w:w w:val="111"/>
          <w:sz w:val="22"/>
          <w:szCs w:val="22"/>
        </w:rPr>
        <w:t>er</w:t>
      </w:r>
      <w:r>
        <w:rPr>
          <w:w w:val="111"/>
          <w:sz w:val="22"/>
          <w:szCs w:val="22"/>
        </w:rPr>
        <w:t>ial</w:t>
      </w:r>
      <w:r>
        <w:rPr>
          <w:spacing w:val="12"/>
          <w:w w:val="111"/>
          <w:sz w:val="22"/>
          <w:szCs w:val="22"/>
        </w:rPr>
        <w:t xml:space="preserve"> </w:t>
      </w:r>
      <w:r>
        <w:rPr>
          <w:spacing w:val="1"/>
          <w:w w:val="111"/>
          <w:sz w:val="22"/>
          <w:szCs w:val="22"/>
        </w:rPr>
        <w:t>f</w:t>
      </w:r>
      <w:r>
        <w:rPr>
          <w:spacing w:val="-2"/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spacing w:val="-2"/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gs</w:t>
      </w:r>
      <w:r>
        <w:rPr>
          <w:spacing w:val="12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</w:t>
      </w:r>
      <w:r>
        <w:rPr>
          <w:spacing w:val="-3"/>
          <w:w w:val="111"/>
          <w:sz w:val="22"/>
          <w:szCs w:val="22"/>
        </w:rPr>
        <w:t>o</w:t>
      </w:r>
      <w:r>
        <w:rPr>
          <w:spacing w:val="1"/>
          <w:w w:val="111"/>
          <w:sz w:val="22"/>
          <w:szCs w:val="22"/>
        </w:rPr>
        <w:t>n</w:t>
      </w:r>
      <w:r>
        <w:rPr>
          <w:spacing w:val="-2"/>
          <w:w w:val="111"/>
          <w:sz w:val="22"/>
          <w:szCs w:val="22"/>
        </w:rPr>
        <w:t>t</w:t>
      </w:r>
      <w:r>
        <w:rPr>
          <w:w w:val="111"/>
          <w:sz w:val="22"/>
          <w:szCs w:val="22"/>
        </w:rPr>
        <w:t>ai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ed</w:t>
      </w:r>
      <w:r>
        <w:rPr>
          <w:spacing w:val="1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i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vestiga</w:t>
      </w:r>
      <w:r>
        <w:rPr>
          <w:spacing w:val="-2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ion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t.</w:t>
      </w:r>
      <w:r>
        <w:rPr>
          <w:spacing w:val="13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45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al</w:t>
      </w:r>
      <w:r>
        <w:rPr>
          <w:spacing w:val="1"/>
          <w:w w:val="108"/>
          <w:sz w:val="22"/>
          <w:szCs w:val="22"/>
        </w:rPr>
        <w:t>l</w:t>
      </w:r>
      <w:r>
        <w:rPr>
          <w:w w:val="111"/>
          <w:sz w:val="22"/>
          <w:szCs w:val="22"/>
        </w:rPr>
        <w:t>egat</w:t>
      </w:r>
      <w:r>
        <w:rPr>
          <w:spacing w:val="-3"/>
          <w:w w:val="111"/>
          <w:sz w:val="22"/>
          <w:szCs w:val="22"/>
        </w:rPr>
        <w:t>i</w:t>
      </w:r>
      <w:r>
        <w:rPr>
          <w:spacing w:val="-3"/>
          <w:w w:val="109"/>
          <w:sz w:val="22"/>
          <w:szCs w:val="22"/>
        </w:rPr>
        <w:t>o</w:t>
      </w:r>
      <w:r>
        <w:rPr>
          <w:w w:val="116"/>
          <w:sz w:val="22"/>
          <w:szCs w:val="22"/>
        </w:rPr>
        <w:t xml:space="preserve">n </w:t>
      </w:r>
      <w:proofErr w:type="gramStart"/>
      <w:r>
        <w:rPr>
          <w:sz w:val="22"/>
          <w:szCs w:val="22"/>
        </w:rPr>
        <w:t xml:space="preserve">of </w:t>
      </w:r>
      <w:r>
        <w:rPr>
          <w:spacing w:val="8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wr</w:t>
      </w:r>
      <w:r>
        <w:rPr>
          <w:spacing w:val="-3"/>
          <w:w w:val="112"/>
          <w:sz w:val="22"/>
          <w:szCs w:val="22"/>
        </w:rPr>
        <w:t>o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-1"/>
          <w:w w:val="112"/>
          <w:sz w:val="22"/>
          <w:szCs w:val="22"/>
        </w:rPr>
        <w:t>d</w:t>
      </w:r>
      <w:r>
        <w:rPr>
          <w:w w:val="112"/>
          <w:sz w:val="22"/>
          <w:szCs w:val="22"/>
        </w:rPr>
        <w:t>o</w:t>
      </w:r>
      <w:r>
        <w:rPr>
          <w:spacing w:val="-2"/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proofErr w:type="gramEnd"/>
      <w:r>
        <w:rPr>
          <w:w w:val="112"/>
          <w:sz w:val="22"/>
          <w:szCs w:val="22"/>
        </w:rPr>
        <w:t xml:space="preserve"> </w:t>
      </w:r>
      <w:r>
        <w:rPr>
          <w:spacing w:val="4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</w:t>
      </w:r>
      <w:r>
        <w:rPr>
          <w:spacing w:val="-3"/>
          <w:w w:val="112"/>
          <w:sz w:val="22"/>
          <w:szCs w:val="22"/>
        </w:rPr>
        <w:t>g</w:t>
      </w:r>
      <w:r>
        <w:rPr>
          <w:w w:val="112"/>
          <w:sz w:val="22"/>
          <w:szCs w:val="22"/>
        </w:rPr>
        <w:t>ai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st</w:t>
      </w:r>
      <w:r>
        <w:rPr>
          <w:spacing w:val="46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Su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t 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 xml:space="preserve">l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15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3"/>
          <w:w w:val="112"/>
          <w:sz w:val="22"/>
          <w:szCs w:val="22"/>
        </w:rPr>
        <w:t>o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s</w:t>
      </w:r>
      <w:r>
        <w:rPr>
          <w:spacing w:val="-2"/>
          <w:w w:val="112"/>
          <w:sz w:val="22"/>
          <w:szCs w:val="22"/>
        </w:rPr>
        <w:t>i</w:t>
      </w:r>
      <w:r>
        <w:rPr>
          <w:w w:val="112"/>
          <w:sz w:val="22"/>
          <w:szCs w:val="22"/>
        </w:rPr>
        <w:t>d</w:t>
      </w:r>
      <w:r>
        <w:rPr>
          <w:spacing w:val="-1"/>
          <w:w w:val="112"/>
          <w:sz w:val="22"/>
          <w:szCs w:val="22"/>
        </w:rPr>
        <w:t>er</w:t>
      </w:r>
      <w:r>
        <w:rPr>
          <w:w w:val="112"/>
          <w:sz w:val="22"/>
          <w:szCs w:val="22"/>
        </w:rPr>
        <w:t>ed</w:t>
      </w:r>
      <w:r>
        <w:rPr>
          <w:spacing w:val="47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 xml:space="preserve">as </w:t>
      </w:r>
      <w:r>
        <w:rPr>
          <w:spacing w:val="1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m</w:t>
      </w:r>
      <w:r>
        <w:rPr>
          <w:spacing w:val="-3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spacing w:val="-2"/>
          <w:w w:val="111"/>
          <w:sz w:val="22"/>
          <w:szCs w:val="22"/>
        </w:rPr>
        <w:t>t</w:t>
      </w:r>
      <w:r>
        <w:rPr>
          <w:w w:val="111"/>
          <w:sz w:val="22"/>
          <w:szCs w:val="22"/>
        </w:rPr>
        <w:t>a</w:t>
      </w:r>
      <w:r>
        <w:rPr>
          <w:spacing w:val="-2"/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ab</w:t>
      </w:r>
      <w:r>
        <w:rPr>
          <w:spacing w:val="1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53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u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less</w:t>
      </w:r>
      <w:r>
        <w:rPr>
          <w:spacing w:val="5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  is </w:t>
      </w:r>
      <w:r>
        <w:rPr>
          <w:spacing w:val="7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g</w:t>
      </w:r>
      <w:r>
        <w:rPr>
          <w:spacing w:val="-1"/>
          <w:w w:val="110"/>
          <w:sz w:val="22"/>
          <w:szCs w:val="22"/>
        </w:rPr>
        <w:t>o</w:t>
      </w:r>
      <w:r>
        <w:rPr>
          <w:w w:val="116"/>
          <w:sz w:val="22"/>
          <w:szCs w:val="22"/>
        </w:rPr>
        <w:t xml:space="preserve">od </w:t>
      </w:r>
      <w:r>
        <w:rPr>
          <w:w w:val="110"/>
          <w:sz w:val="22"/>
          <w:szCs w:val="22"/>
        </w:rPr>
        <w:t>evide</w:t>
      </w:r>
      <w:r>
        <w:rPr>
          <w:spacing w:val="-2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ce</w:t>
      </w:r>
      <w:r>
        <w:rPr>
          <w:spacing w:val="6"/>
          <w:w w:val="1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7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s</w:t>
      </w:r>
      <w:r>
        <w:rPr>
          <w:spacing w:val="-1"/>
          <w:w w:val="116"/>
          <w:sz w:val="22"/>
          <w:szCs w:val="22"/>
        </w:rPr>
        <w:t>upp</w:t>
      </w:r>
      <w:r>
        <w:rPr>
          <w:w w:val="116"/>
          <w:sz w:val="22"/>
          <w:szCs w:val="22"/>
        </w:rPr>
        <w:t>o</w:t>
      </w:r>
      <w:r>
        <w:rPr>
          <w:spacing w:val="-1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t</w:t>
      </w:r>
      <w:r>
        <w:rPr>
          <w:spacing w:val="-1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a</w:t>
      </w:r>
      <w:r>
        <w:rPr>
          <w:spacing w:val="-2"/>
          <w:w w:val="110"/>
          <w:sz w:val="22"/>
          <w:szCs w:val="22"/>
        </w:rPr>
        <w:t>l</w:t>
      </w:r>
      <w:r>
        <w:rPr>
          <w:w w:val="110"/>
          <w:sz w:val="22"/>
          <w:szCs w:val="22"/>
        </w:rPr>
        <w:t>legati</w:t>
      </w:r>
      <w:r>
        <w:rPr>
          <w:spacing w:val="-2"/>
          <w:w w:val="110"/>
          <w:sz w:val="22"/>
          <w:szCs w:val="22"/>
        </w:rPr>
        <w:t>o</w:t>
      </w:r>
      <w:r>
        <w:rPr>
          <w:spacing w:val="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.</w:t>
      </w:r>
      <w:r>
        <w:rPr>
          <w:spacing w:val="1"/>
          <w:w w:val="1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ects</w:t>
      </w:r>
      <w:r>
        <w:rPr>
          <w:spacing w:val="48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ve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proofErr w:type="gramEnd"/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ig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t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i</w:t>
      </w:r>
      <w:r>
        <w:rPr>
          <w:spacing w:val="-1"/>
          <w:w w:val="112"/>
          <w:sz w:val="22"/>
          <w:szCs w:val="22"/>
        </w:rPr>
        <w:t>n</w:t>
      </w:r>
      <w:r>
        <w:rPr>
          <w:spacing w:val="1"/>
          <w:w w:val="112"/>
          <w:sz w:val="22"/>
          <w:szCs w:val="22"/>
        </w:rPr>
        <w:t>f</w:t>
      </w:r>
      <w:r>
        <w:rPr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d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2"/>
          <w:w w:val="111"/>
          <w:sz w:val="22"/>
          <w:szCs w:val="22"/>
        </w:rPr>
        <w:t>ut</w:t>
      </w:r>
      <w:r>
        <w:rPr>
          <w:w w:val="111"/>
          <w:sz w:val="22"/>
          <w:szCs w:val="22"/>
        </w:rPr>
        <w:t>co</w:t>
      </w:r>
      <w:r>
        <w:rPr>
          <w:spacing w:val="-1"/>
          <w:w w:val="111"/>
          <w:sz w:val="22"/>
          <w:szCs w:val="22"/>
        </w:rPr>
        <w:t>m</w:t>
      </w:r>
      <w:r>
        <w:rPr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w w:val="118"/>
          <w:sz w:val="22"/>
          <w:szCs w:val="22"/>
        </w:rPr>
        <w:t>t</w:t>
      </w:r>
      <w:r>
        <w:rPr>
          <w:spacing w:val="-1"/>
          <w:w w:val="116"/>
          <w:sz w:val="22"/>
          <w:szCs w:val="22"/>
        </w:rPr>
        <w:t>h</w:t>
      </w:r>
      <w:r>
        <w:rPr>
          <w:w w:val="108"/>
          <w:sz w:val="22"/>
          <w:szCs w:val="22"/>
        </w:rPr>
        <w:t xml:space="preserve">e </w:t>
      </w:r>
      <w:r>
        <w:rPr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ve</w:t>
      </w:r>
      <w:r>
        <w:rPr>
          <w:spacing w:val="-2"/>
          <w:w w:val="111"/>
          <w:sz w:val="22"/>
          <w:szCs w:val="22"/>
        </w:rPr>
        <w:t>s</w:t>
      </w:r>
      <w:r>
        <w:rPr>
          <w:w w:val="111"/>
          <w:sz w:val="22"/>
          <w:szCs w:val="22"/>
        </w:rPr>
        <w:t>tigati</w:t>
      </w:r>
      <w:r>
        <w:rPr>
          <w:spacing w:val="-3"/>
          <w:w w:val="111"/>
          <w:sz w:val="22"/>
          <w:szCs w:val="22"/>
        </w:rPr>
        <w:t>o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.</w:t>
      </w:r>
      <w:r>
        <w:rPr>
          <w:spacing w:val="28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If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w w:val="110"/>
          <w:sz w:val="22"/>
          <w:szCs w:val="22"/>
        </w:rPr>
        <w:t>a</w:t>
      </w:r>
      <w:r>
        <w:rPr>
          <w:w w:val="110"/>
          <w:sz w:val="22"/>
          <w:szCs w:val="22"/>
        </w:rPr>
        <w:t>l</w:t>
      </w:r>
      <w:r>
        <w:rPr>
          <w:spacing w:val="1"/>
          <w:w w:val="110"/>
          <w:sz w:val="22"/>
          <w:szCs w:val="22"/>
        </w:rPr>
        <w:t>l</w:t>
      </w:r>
      <w:r>
        <w:rPr>
          <w:w w:val="110"/>
          <w:sz w:val="22"/>
          <w:szCs w:val="22"/>
        </w:rPr>
        <w:t>eg</w:t>
      </w:r>
      <w:r>
        <w:rPr>
          <w:spacing w:val="-3"/>
          <w:w w:val="110"/>
          <w:sz w:val="22"/>
          <w:szCs w:val="22"/>
        </w:rPr>
        <w:t>a</w:t>
      </w:r>
      <w:r>
        <w:rPr>
          <w:w w:val="110"/>
          <w:sz w:val="22"/>
          <w:szCs w:val="22"/>
        </w:rPr>
        <w:t>t</w:t>
      </w:r>
      <w:r>
        <w:rPr>
          <w:spacing w:val="-2"/>
          <w:w w:val="110"/>
          <w:sz w:val="22"/>
          <w:szCs w:val="22"/>
        </w:rPr>
        <w:t>i</w:t>
      </w:r>
      <w:r>
        <w:rPr>
          <w:w w:val="110"/>
          <w:sz w:val="22"/>
          <w:szCs w:val="22"/>
        </w:rPr>
        <w:t>ons</w:t>
      </w:r>
      <w:r>
        <w:rPr>
          <w:spacing w:val="37"/>
          <w:w w:val="110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ot</w:t>
      </w:r>
      <w:proofErr w:type="gramEnd"/>
      <w:r>
        <w:rPr>
          <w:sz w:val="22"/>
          <w:szCs w:val="22"/>
        </w:rPr>
        <w:t xml:space="preserve"> </w:t>
      </w:r>
      <w:r>
        <w:rPr>
          <w:spacing w:val="15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s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sta</w:t>
      </w:r>
      <w:r>
        <w:rPr>
          <w:spacing w:val="-2"/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d</w:t>
      </w:r>
      <w:r>
        <w:rPr>
          <w:w w:val="112"/>
          <w:sz w:val="22"/>
          <w:szCs w:val="22"/>
        </w:rPr>
        <w:t>,</w:t>
      </w:r>
      <w:r>
        <w:rPr>
          <w:spacing w:val="35"/>
          <w:w w:val="1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Su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 xml:space="preserve">ect 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w w:val="114"/>
          <w:sz w:val="22"/>
          <w:szCs w:val="22"/>
        </w:rPr>
        <w:t>s</w:t>
      </w:r>
      <w:r>
        <w:rPr>
          <w:spacing w:val="1"/>
          <w:w w:val="114"/>
          <w:sz w:val="22"/>
          <w:szCs w:val="22"/>
        </w:rPr>
        <w:t>h</w:t>
      </w:r>
      <w:r>
        <w:rPr>
          <w:w w:val="114"/>
          <w:sz w:val="22"/>
          <w:szCs w:val="22"/>
        </w:rPr>
        <w:t>o</w:t>
      </w:r>
      <w:r>
        <w:rPr>
          <w:spacing w:val="-2"/>
          <w:w w:val="114"/>
          <w:sz w:val="22"/>
          <w:szCs w:val="22"/>
        </w:rPr>
        <w:t>u</w:t>
      </w:r>
      <w:r>
        <w:rPr>
          <w:w w:val="114"/>
          <w:sz w:val="22"/>
          <w:szCs w:val="22"/>
        </w:rPr>
        <w:t>ld</w:t>
      </w:r>
      <w:r>
        <w:rPr>
          <w:spacing w:val="29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54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3"/>
          <w:w w:val="112"/>
          <w:sz w:val="22"/>
          <w:szCs w:val="22"/>
        </w:rPr>
        <w:t>o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s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lted</w:t>
      </w:r>
      <w:r>
        <w:rPr>
          <w:spacing w:val="29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as  to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w w:val="115"/>
          <w:sz w:val="22"/>
          <w:szCs w:val="22"/>
        </w:rPr>
        <w:t>w</w:t>
      </w:r>
      <w:r>
        <w:rPr>
          <w:spacing w:val="1"/>
          <w:w w:val="116"/>
          <w:sz w:val="22"/>
          <w:szCs w:val="22"/>
        </w:rPr>
        <w:t>h</w:t>
      </w:r>
      <w:r>
        <w:rPr>
          <w:w w:val="114"/>
          <w:sz w:val="22"/>
          <w:szCs w:val="22"/>
        </w:rPr>
        <w:t>et</w:t>
      </w:r>
      <w:r>
        <w:rPr>
          <w:spacing w:val="1"/>
          <w:w w:val="114"/>
          <w:sz w:val="22"/>
          <w:szCs w:val="22"/>
        </w:rPr>
        <w:t>h</w:t>
      </w:r>
      <w:r>
        <w:rPr>
          <w:spacing w:val="-3"/>
          <w:w w:val="108"/>
          <w:sz w:val="22"/>
          <w:szCs w:val="22"/>
        </w:rPr>
        <w:t>e</w:t>
      </w:r>
      <w:r>
        <w:rPr>
          <w:w w:val="119"/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pu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ic </w:t>
      </w:r>
      <w:r>
        <w:rPr>
          <w:spacing w:val="1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di</w:t>
      </w:r>
      <w:r>
        <w:rPr>
          <w:spacing w:val="-2"/>
          <w:w w:val="111"/>
          <w:sz w:val="22"/>
          <w:szCs w:val="22"/>
        </w:rPr>
        <w:t>s</w:t>
      </w:r>
      <w:r>
        <w:rPr>
          <w:w w:val="111"/>
          <w:sz w:val="22"/>
          <w:szCs w:val="22"/>
        </w:rPr>
        <w:t>c</w:t>
      </w:r>
      <w:r>
        <w:rPr>
          <w:spacing w:val="1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os</w:t>
      </w:r>
      <w:r>
        <w:rPr>
          <w:spacing w:val="-2"/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e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ves</w:t>
      </w:r>
      <w:r>
        <w:rPr>
          <w:spacing w:val="-2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igati</w:t>
      </w:r>
      <w:r>
        <w:rPr>
          <w:spacing w:val="-3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</w:t>
      </w:r>
      <w:r>
        <w:rPr>
          <w:spacing w:val="-4"/>
          <w:w w:val="112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es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lts</w:t>
      </w:r>
      <w:r>
        <w:rPr>
          <w:spacing w:val="3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wo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ld</w:t>
      </w:r>
      <w:r>
        <w:rPr>
          <w:spacing w:val="19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st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te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est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Su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ect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4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t</w:t>
      </w:r>
      <w:r>
        <w:rPr>
          <w:spacing w:val="-1"/>
          <w:w w:val="117"/>
          <w:sz w:val="22"/>
          <w:szCs w:val="22"/>
        </w:rPr>
        <w:t>h</w:t>
      </w:r>
      <w:r>
        <w:rPr>
          <w:w w:val="108"/>
          <w:sz w:val="22"/>
          <w:szCs w:val="22"/>
        </w:rPr>
        <w:t xml:space="preserve">e </w:t>
      </w:r>
      <w:r>
        <w:rPr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a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y.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vestig</w:t>
      </w:r>
      <w:r>
        <w:rPr>
          <w:spacing w:val="-2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tion</w:t>
      </w:r>
      <w:r>
        <w:rPr>
          <w:spacing w:val="19"/>
          <w:w w:val="11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ll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proofErr w:type="gramEnd"/>
      <w:r>
        <w:rPr>
          <w:spacing w:val="37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co</w:t>
      </w:r>
      <w:r>
        <w:rPr>
          <w:spacing w:val="-1"/>
          <w:w w:val="112"/>
          <w:sz w:val="22"/>
          <w:szCs w:val="22"/>
        </w:rPr>
        <w:t>mp</w:t>
      </w:r>
      <w:r>
        <w:rPr>
          <w:w w:val="112"/>
          <w:sz w:val="22"/>
          <w:szCs w:val="22"/>
        </w:rPr>
        <w:t>leted</w:t>
      </w:r>
      <w:r>
        <w:rPr>
          <w:spacing w:val="11"/>
          <w:w w:val="112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mally</w:t>
      </w:r>
      <w:r>
        <w:rPr>
          <w:spacing w:val="13"/>
          <w:w w:val="112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w</w:t>
      </w:r>
      <w:r>
        <w:rPr>
          <w:w w:val="112"/>
          <w:sz w:val="22"/>
          <w:szCs w:val="22"/>
        </w:rPr>
        <w:t>it</w:t>
      </w:r>
      <w:r>
        <w:rPr>
          <w:spacing w:val="-1"/>
          <w:w w:val="112"/>
          <w:sz w:val="22"/>
          <w:szCs w:val="22"/>
        </w:rPr>
        <w:t>h</w:t>
      </w:r>
      <w:r>
        <w:rPr>
          <w:w w:val="112"/>
          <w:sz w:val="22"/>
          <w:szCs w:val="22"/>
        </w:rPr>
        <w:t>in</w:t>
      </w:r>
      <w:r>
        <w:rPr>
          <w:spacing w:val="23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45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 xml:space="preserve">s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eceipt</w:t>
      </w:r>
      <w:r>
        <w:rPr>
          <w:spacing w:val="1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8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t</w:t>
      </w:r>
      <w:r>
        <w:rPr>
          <w:spacing w:val="-1"/>
          <w:w w:val="117"/>
          <w:sz w:val="22"/>
          <w:szCs w:val="22"/>
        </w:rPr>
        <w:t>h</w:t>
      </w:r>
      <w:r>
        <w:rPr>
          <w:w w:val="108"/>
          <w:sz w:val="22"/>
          <w:szCs w:val="22"/>
        </w:rPr>
        <w:t xml:space="preserve">e </w:t>
      </w:r>
      <w:proofErr w:type="spellStart"/>
      <w:r>
        <w:rPr>
          <w:spacing w:val="1"/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ot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cted</w:t>
      </w:r>
      <w:r>
        <w:rPr>
          <w:spacing w:val="-3"/>
          <w:w w:val="107"/>
          <w:sz w:val="22"/>
          <w:szCs w:val="22"/>
        </w:rPr>
        <w:t>D</w:t>
      </w:r>
      <w:r>
        <w:rPr>
          <w:w w:val="104"/>
          <w:sz w:val="22"/>
          <w:szCs w:val="22"/>
        </w:rPr>
        <w:t>is</w:t>
      </w:r>
      <w:r>
        <w:rPr>
          <w:spacing w:val="1"/>
          <w:w w:val="104"/>
          <w:sz w:val="22"/>
          <w:szCs w:val="22"/>
        </w:rPr>
        <w:t>c</w:t>
      </w:r>
      <w:r>
        <w:rPr>
          <w:w w:val="112"/>
          <w:sz w:val="22"/>
          <w:szCs w:val="22"/>
        </w:rPr>
        <w:t>los</w:t>
      </w:r>
      <w:r>
        <w:rPr>
          <w:spacing w:val="-1"/>
          <w:w w:val="112"/>
          <w:sz w:val="22"/>
          <w:szCs w:val="22"/>
        </w:rPr>
        <w:t>u</w:t>
      </w:r>
      <w:r>
        <w:rPr>
          <w:spacing w:val="-1"/>
          <w:w w:val="119"/>
          <w:sz w:val="22"/>
          <w:szCs w:val="22"/>
        </w:rPr>
        <w:t>r</w:t>
      </w:r>
      <w:r>
        <w:rPr>
          <w:w w:val="105"/>
          <w:sz w:val="22"/>
          <w:szCs w:val="22"/>
        </w:rPr>
        <w:t>e</w:t>
      </w:r>
      <w:proofErr w:type="spellEnd"/>
      <w:r>
        <w:rPr>
          <w:w w:val="105"/>
          <w:sz w:val="22"/>
          <w:szCs w:val="22"/>
        </w:rPr>
        <w:t>.</w:t>
      </w:r>
    </w:p>
    <w:p w:rsidR="008D0CE7" w:rsidRDefault="00CC3378">
      <w:pPr>
        <w:spacing w:before="61"/>
        <w:ind w:left="100" w:right="7931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P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w w:val="107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T</w:t>
      </w:r>
      <w:r>
        <w:rPr>
          <w:b/>
          <w:w w:val="96"/>
          <w:sz w:val="22"/>
          <w:szCs w:val="22"/>
        </w:rPr>
        <w:t>E</w:t>
      </w:r>
      <w:r>
        <w:rPr>
          <w:b/>
          <w:spacing w:val="-2"/>
          <w:w w:val="96"/>
          <w:sz w:val="22"/>
          <w:szCs w:val="22"/>
        </w:rPr>
        <w:t>C</w:t>
      </w:r>
      <w:r>
        <w:rPr>
          <w:b/>
          <w:spacing w:val="-1"/>
          <w:sz w:val="22"/>
          <w:szCs w:val="22"/>
        </w:rPr>
        <w:t>T</w:t>
      </w:r>
      <w:r>
        <w:rPr>
          <w:b/>
          <w:w w:val="105"/>
          <w:sz w:val="22"/>
          <w:szCs w:val="22"/>
        </w:rPr>
        <w:t>I</w:t>
      </w:r>
      <w:r>
        <w:rPr>
          <w:b/>
          <w:spacing w:val="-1"/>
          <w:w w:val="105"/>
          <w:sz w:val="22"/>
          <w:szCs w:val="22"/>
        </w:rPr>
        <w:t>O</w:t>
      </w:r>
      <w:r>
        <w:rPr>
          <w:b/>
          <w:w w:val="115"/>
          <w:sz w:val="22"/>
          <w:szCs w:val="22"/>
        </w:rPr>
        <w:t>N</w:t>
      </w:r>
    </w:p>
    <w:p w:rsidR="008D0CE7" w:rsidRDefault="008D0CE7">
      <w:pPr>
        <w:spacing w:before="13" w:line="240" w:lineRule="exact"/>
        <w:rPr>
          <w:sz w:val="24"/>
          <w:szCs w:val="24"/>
        </w:rPr>
      </w:pPr>
    </w:p>
    <w:p w:rsidR="008D0CE7" w:rsidRDefault="00CC3378">
      <w:pPr>
        <w:spacing w:line="298" w:lineRule="auto"/>
        <w:ind w:left="100" w:right="7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u</w:t>
      </w:r>
      <w:r>
        <w:rPr>
          <w:spacing w:val="1"/>
          <w:w w:val="113"/>
          <w:sz w:val="22"/>
          <w:szCs w:val="22"/>
        </w:rPr>
        <w:t>nf</w:t>
      </w:r>
      <w:r>
        <w:rPr>
          <w:w w:val="113"/>
          <w:sz w:val="22"/>
          <w:szCs w:val="22"/>
        </w:rPr>
        <w:t>air t</w:t>
      </w:r>
      <w:r>
        <w:rPr>
          <w:spacing w:val="-1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eat</w:t>
      </w:r>
      <w:r>
        <w:rPr>
          <w:spacing w:val="-3"/>
          <w:w w:val="113"/>
          <w:sz w:val="22"/>
          <w:szCs w:val="22"/>
        </w:rPr>
        <w:t>m</w:t>
      </w:r>
      <w:r>
        <w:rPr>
          <w:w w:val="113"/>
          <w:sz w:val="22"/>
          <w:szCs w:val="22"/>
        </w:rPr>
        <w:t>e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t</w:t>
      </w:r>
      <w:r>
        <w:rPr>
          <w:spacing w:val="3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ll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2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ted</w:t>
      </w:r>
      <w:r>
        <w:rPr>
          <w:spacing w:val="-4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is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le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Blower</w:t>
      </w:r>
      <w:proofErr w:type="gramEnd"/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2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virt</w:t>
      </w:r>
      <w:r>
        <w:rPr>
          <w:spacing w:val="-1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e</w:t>
      </w:r>
      <w:r>
        <w:rPr>
          <w:spacing w:val="1"/>
          <w:w w:val="1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h</w:t>
      </w:r>
      <w:r>
        <w:rPr>
          <w:spacing w:val="-2"/>
          <w:w w:val="117"/>
          <w:sz w:val="22"/>
          <w:szCs w:val="22"/>
        </w:rPr>
        <w:t>i</w:t>
      </w:r>
      <w:r>
        <w:rPr>
          <w:w w:val="117"/>
          <w:sz w:val="22"/>
          <w:szCs w:val="22"/>
        </w:rPr>
        <w:t>s/</w:t>
      </w:r>
      <w:r>
        <w:rPr>
          <w:spacing w:val="2"/>
          <w:w w:val="117"/>
          <w:sz w:val="22"/>
          <w:szCs w:val="22"/>
        </w:rPr>
        <w:t>h</w:t>
      </w:r>
      <w:r>
        <w:rPr>
          <w:w w:val="117"/>
          <w:sz w:val="22"/>
          <w:szCs w:val="22"/>
        </w:rPr>
        <w:t>er</w:t>
      </w:r>
      <w:r>
        <w:rPr>
          <w:spacing w:val="31"/>
          <w:w w:val="117"/>
          <w:sz w:val="22"/>
          <w:szCs w:val="22"/>
        </w:rPr>
        <w:t xml:space="preserve"> </w:t>
      </w:r>
      <w:r>
        <w:rPr>
          <w:spacing w:val="1"/>
          <w:w w:val="117"/>
          <w:sz w:val="22"/>
          <w:szCs w:val="22"/>
        </w:rPr>
        <w:t>h</w:t>
      </w:r>
      <w:r>
        <w:rPr>
          <w:w w:val="117"/>
          <w:sz w:val="22"/>
          <w:szCs w:val="22"/>
        </w:rPr>
        <w:t>a</w:t>
      </w:r>
      <w:r>
        <w:rPr>
          <w:spacing w:val="-2"/>
          <w:w w:val="117"/>
          <w:sz w:val="22"/>
          <w:szCs w:val="22"/>
        </w:rPr>
        <w:t>v</w:t>
      </w:r>
      <w:r>
        <w:rPr>
          <w:w w:val="117"/>
          <w:sz w:val="22"/>
          <w:szCs w:val="22"/>
        </w:rPr>
        <w:t>i</w:t>
      </w:r>
      <w:r>
        <w:rPr>
          <w:spacing w:val="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g</w:t>
      </w:r>
      <w:r>
        <w:rPr>
          <w:spacing w:val="-30"/>
          <w:w w:val="117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r</w:t>
      </w:r>
      <w:r>
        <w:rPr>
          <w:w w:val="114"/>
          <w:sz w:val="22"/>
          <w:szCs w:val="22"/>
        </w:rPr>
        <w:t>e</w:t>
      </w:r>
      <w:r>
        <w:rPr>
          <w:spacing w:val="-1"/>
          <w:w w:val="114"/>
          <w:sz w:val="22"/>
          <w:szCs w:val="22"/>
        </w:rPr>
        <w:t>p</w:t>
      </w:r>
      <w:r>
        <w:rPr>
          <w:w w:val="113"/>
          <w:sz w:val="22"/>
          <w:szCs w:val="22"/>
        </w:rPr>
        <w:t>o</w:t>
      </w:r>
      <w:r>
        <w:rPr>
          <w:spacing w:val="-1"/>
          <w:w w:val="113"/>
          <w:sz w:val="22"/>
          <w:szCs w:val="22"/>
        </w:rPr>
        <w:t>r</w:t>
      </w:r>
      <w:r>
        <w:rPr>
          <w:w w:val="116"/>
          <w:sz w:val="22"/>
          <w:szCs w:val="22"/>
        </w:rPr>
        <w:t xml:space="preserve">ted 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P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ot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cted</w:t>
      </w:r>
      <w:r>
        <w:rPr>
          <w:spacing w:val="27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Dis</w:t>
      </w:r>
      <w:r>
        <w:rPr>
          <w:spacing w:val="-2"/>
          <w:w w:val="112"/>
          <w:sz w:val="22"/>
          <w:szCs w:val="22"/>
        </w:rPr>
        <w:t>c</w:t>
      </w:r>
      <w:r>
        <w:rPr>
          <w:spacing w:val="1"/>
          <w:w w:val="112"/>
          <w:sz w:val="22"/>
          <w:szCs w:val="22"/>
        </w:rPr>
        <w:t>l</w:t>
      </w:r>
      <w:r>
        <w:rPr>
          <w:w w:val="112"/>
          <w:sz w:val="22"/>
          <w:szCs w:val="22"/>
        </w:rPr>
        <w:t>os</w:t>
      </w:r>
      <w:r>
        <w:rPr>
          <w:spacing w:val="-2"/>
          <w:w w:val="112"/>
          <w:sz w:val="22"/>
          <w:szCs w:val="22"/>
        </w:rPr>
        <w:t>u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u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d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r</w:t>
      </w:r>
      <w:r>
        <w:rPr>
          <w:spacing w:val="56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cy. 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a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y,</w:t>
      </w:r>
      <w:r>
        <w:rPr>
          <w:spacing w:val="3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as  a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ol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cy, </w:t>
      </w:r>
      <w:r>
        <w:rPr>
          <w:spacing w:val="3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co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d</w:t>
      </w:r>
      <w:r>
        <w:rPr>
          <w:spacing w:val="-1"/>
          <w:w w:val="112"/>
          <w:sz w:val="22"/>
          <w:szCs w:val="22"/>
        </w:rPr>
        <w:t>e</w:t>
      </w:r>
      <w:r>
        <w:rPr>
          <w:spacing w:val="-3"/>
          <w:w w:val="112"/>
          <w:sz w:val="22"/>
          <w:szCs w:val="22"/>
        </w:rPr>
        <w:t>m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s</w:t>
      </w:r>
      <w:r>
        <w:rPr>
          <w:spacing w:val="33"/>
          <w:w w:val="1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y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39"/>
          <w:sz w:val="22"/>
          <w:szCs w:val="22"/>
        </w:rPr>
        <w:t xml:space="preserve"> </w:t>
      </w:r>
      <w:r>
        <w:rPr>
          <w:spacing w:val="-3"/>
          <w:w w:val="109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w w:val="111"/>
          <w:sz w:val="22"/>
          <w:szCs w:val="22"/>
        </w:rPr>
        <w:t>discrim</w:t>
      </w:r>
      <w:r>
        <w:rPr>
          <w:spacing w:val="-2"/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a</w:t>
      </w:r>
      <w:r>
        <w:rPr>
          <w:spacing w:val="-2"/>
          <w:w w:val="111"/>
          <w:sz w:val="22"/>
          <w:szCs w:val="22"/>
        </w:rPr>
        <w:t>t</w:t>
      </w:r>
      <w:r>
        <w:rPr>
          <w:w w:val="111"/>
          <w:sz w:val="22"/>
          <w:szCs w:val="22"/>
        </w:rPr>
        <w:t>io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, </w:t>
      </w:r>
      <w:r>
        <w:rPr>
          <w:spacing w:val="12"/>
          <w:w w:val="111"/>
          <w:sz w:val="22"/>
          <w:szCs w:val="22"/>
        </w:rPr>
        <w:t xml:space="preserve"> </w:t>
      </w:r>
      <w:r>
        <w:rPr>
          <w:spacing w:val="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ass</w:t>
      </w:r>
      <w:r>
        <w:rPr>
          <w:spacing w:val="-3"/>
          <w:w w:val="111"/>
          <w:sz w:val="22"/>
          <w:szCs w:val="22"/>
        </w:rPr>
        <w:t>m</w:t>
      </w:r>
      <w:r>
        <w:rPr>
          <w:w w:val="111"/>
          <w:sz w:val="22"/>
          <w:szCs w:val="22"/>
        </w:rPr>
        <w:t>e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t, </w:t>
      </w:r>
      <w:r>
        <w:rPr>
          <w:spacing w:val="25"/>
          <w:w w:val="111"/>
          <w:sz w:val="22"/>
          <w:szCs w:val="22"/>
        </w:rPr>
        <w:t xml:space="preserve"> </w:t>
      </w:r>
      <w:r>
        <w:rPr>
          <w:spacing w:val="-2"/>
          <w:w w:val="111"/>
          <w:sz w:val="22"/>
          <w:szCs w:val="22"/>
        </w:rPr>
        <w:t>v</w:t>
      </w:r>
      <w:r>
        <w:rPr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c</w:t>
      </w:r>
      <w:r>
        <w:rPr>
          <w:w w:val="111"/>
          <w:sz w:val="22"/>
          <w:szCs w:val="22"/>
        </w:rPr>
        <w:t>ti</w:t>
      </w:r>
      <w:r>
        <w:rPr>
          <w:spacing w:val="-2"/>
          <w:w w:val="111"/>
          <w:sz w:val="22"/>
          <w:szCs w:val="22"/>
        </w:rPr>
        <w:t>m</w:t>
      </w:r>
      <w:r>
        <w:rPr>
          <w:w w:val="111"/>
          <w:sz w:val="22"/>
          <w:szCs w:val="22"/>
        </w:rPr>
        <w:t>izat</w:t>
      </w:r>
      <w:r>
        <w:rPr>
          <w:spacing w:val="1"/>
          <w:w w:val="111"/>
          <w:sz w:val="22"/>
          <w:szCs w:val="22"/>
        </w:rPr>
        <w:t>i</w:t>
      </w:r>
      <w:r>
        <w:rPr>
          <w:spacing w:val="-3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or 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y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er 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u</w:t>
      </w:r>
      <w:r>
        <w:rPr>
          <w:spacing w:val="1"/>
          <w:w w:val="111"/>
          <w:sz w:val="22"/>
          <w:szCs w:val="22"/>
        </w:rPr>
        <w:t>n</w:t>
      </w:r>
      <w:r>
        <w:rPr>
          <w:spacing w:val="-2"/>
          <w:w w:val="111"/>
          <w:sz w:val="22"/>
          <w:szCs w:val="22"/>
        </w:rPr>
        <w:t>f</w:t>
      </w:r>
      <w:r>
        <w:rPr>
          <w:w w:val="111"/>
          <w:sz w:val="22"/>
          <w:szCs w:val="22"/>
        </w:rPr>
        <w:t xml:space="preserve">air 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mp</w:t>
      </w:r>
      <w:r>
        <w:rPr>
          <w:w w:val="111"/>
          <w:sz w:val="22"/>
          <w:szCs w:val="22"/>
        </w:rPr>
        <w:t>l</w:t>
      </w:r>
      <w:r>
        <w:rPr>
          <w:spacing w:val="-2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y</w:t>
      </w:r>
      <w:r>
        <w:rPr>
          <w:spacing w:val="-1"/>
          <w:w w:val="111"/>
          <w:sz w:val="22"/>
          <w:szCs w:val="22"/>
        </w:rPr>
        <w:t>m</w:t>
      </w:r>
      <w:r>
        <w:rPr>
          <w:w w:val="111"/>
          <w:sz w:val="22"/>
          <w:szCs w:val="22"/>
        </w:rPr>
        <w:t>e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t </w:t>
      </w:r>
      <w:r>
        <w:rPr>
          <w:spacing w:val="28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pr</w:t>
      </w:r>
      <w:r>
        <w:rPr>
          <w:w w:val="111"/>
          <w:sz w:val="22"/>
          <w:szCs w:val="22"/>
        </w:rPr>
        <w:t>ac</w:t>
      </w:r>
      <w:r>
        <w:rPr>
          <w:spacing w:val="-2"/>
          <w:w w:val="111"/>
          <w:sz w:val="22"/>
          <w:szCs w:val="22"/>
        </w:rPr>
        <w:t>t</w:t>
      </w:r>
      <w:r>
        <w:rPr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c</w:t>
      </w:r>
      <w:r>
        <w:rPr>
          <w:w w:val="111"/>
          <w:sz w:val="22"/>
          <w:szCs w:val="22"/>
        </w:rPr>
        <w:t xml:space="preserve">e  </w:t>
      </w:r>
      <w:r>
        <w:rPr>
          <w:w w:val="108"/>
          <w:sz w:val="22"/>
          <w:szCs w:val="22"/>
        </w:rPr>
        <w:t>be</w:t>
      </w:r>
      <w:r>
        <w:rPr>
          <w:spacing w:val="-2"/>
          <w:w w:val="108"/>
          <w:sz w:val="22"/>
          <w:szCs w:val="22"/>
        </w:rPr>
        <w:t>i</w:t>
      </w:r>
      <w:r>
        <w:rPr>
          <w:spacing w:val="-1"/>
          <w:w w:val="116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w w:val="114"/>
          <w:sz w:val="22"/>
          <w:szCs w:val="22"/>
        </w:rPr>
        <w:t>ad</w:t>
      </w:r>
      <w:r>
        <w:rPr>
          <w:spacing w:val="-1"/>
          <w:w w:val="114"/>
          <w:sz w:val="22"/>
          <w:szCs w:val="22"/>
        </w:rPr>
        <w:t>op</w:t>
      </w:r>
      <w:r>
        <w:rPr>
          <w:w w:val="114"/>
          <w:sz w:val="22"/>
          <w:szCs w:val="22"/>
        </w:rPr>
        <w:t xml:space="preserve">ted </w:t>
      </w:r>
      <w:r>
        <w:rPr>
          <w:spacing w:val="2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aga</w:t>
      </w:r>
      <w:r>
        <w:rPr>
          <w:spacing w:val="-2"/>
          <w:w w:val="114"/>
          <w:sz w:val="22"/>
          <w:szCs w:val="22"/>
        </w:rPr>
        <w:t>i</w:t>
      </w:r>
      <w:r>
        <w:rPr>
          <w:spacing w:val="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st</w:t>
      </w:r>
      <w:r>
        <w:rPr>
          <w:spacing w:val="40"/>
          <w:w w:val="1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is</w:t>
      </w:r>
      <w:r>
        <w:rPr>
          <w:spacing w:val="-2"/>
          <w:sz w:val="22"/>
          <w:szCs w:val="22"/>
        </w:rPr>
        <w:t>tl</w:t>
      </w:r>
      <w:r>
        <w:rPr>
          <w:sz w:val="22"/>
          <w:szCs w:val="22"/>
        </w:rPr>
        <w:t xml:space="preserve">e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Blowe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s.   </w:t>
      </w:r>
      <w:r>
        <w:rPr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-2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ete</w:t>
      </w:r>
      <w:r>
        <w:rPr>
          <w:spacing w:val="51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3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ot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ct</w:t>
      </w:r>
      <w:r>
        <w:rPr>
          <w:spacing w:val="1"/>
          <w:w w:val="111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w w:val="110"/>
          <w:sz w:val="22"/>
          <w:szCs w:val="22"/>
        </w:rPr>
        <w:t>t</w:t>
      </w:r>
      <w:r>
        <w:rPr>
          <w:spacing w:val="1"/>
          <w:w w:val="110"/>
          <w:sz w:val="22"/>
          <w:szCs w:val="22"/>
        </w:rPr>
        <w:t>h</w:t>
      </w:r>
      <w:r>
        <w:rPr>
          <w:w w:val="110"/>
          <w:sz w:val="22"/>
          <w:szCs w:val="22"/>
        </w:rPr>
        <w:t>e</w:t>
      </w:r>
      <w:r>
        <w:rPr>
          <w:spacing w:val="-1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efo</w:t>
      </w:r>
      <w:r>
        <w:rPr>
          <w:spacing w:val="-1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e,</w:t>
      </w:r>
      <w:r>
        <w:rPr>
          <w:spacing w:val="55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giv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w w:val="106"/>
          <w:sz w:val="22"/>
          <w:szCs w:val="22"/>
        </w:rPr>
        <w:t>W</w:t>
      </w:r>
      <w:r>
        <w:rPr>
          <w:spacing w:val="1"/>
          <w:w w:val="116"/>
          <w:sz w:val="22"/>
          <w:szCs w:val="22"/>
        </w:rPr>
        <w:t>h</w:t>
      </w:r>
      <w:r>
        <w:rPr>
          <w:spacing w:val="-2"/>
          <w:w w:val="105"/>
          <w:sz w:val="22"/>
          <w:szCs w:val="22"/>
        </w:rPr>
        <w:t>i</w:t>
      </w:r>
      <w:r>
        <w:rPr>
          <w:w w:val="110"/>
          <w:sz w:val="22"/>
          <w:szCs w:val="22"/>
        </w:rPr>
        <w:t xml:space="preserve">stle </w:t>
      </w:r>
      <w:r>
        <w:rPr>
          <w:sz w:val="22"/>
          <w:szCs w:val="22"/>
        </w:rPr>
        <w:t>Blowe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43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aga</w:t>
      </w:r>
      <w:r>
        <w:rPr>
          <w:spacing w:val="-2"/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st</w:t>
      </w:r>
      <w:r>
        <w:rPr>
          <w:spacing w:val="4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y 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un</w:t>
      </w:r>
      <w:r>
        <w:rPr>
          <w:spacing w:val="1"/>
          <w:w w:val="111"/>
          <w:sz w:val="22"/>
          <w:szCs w:val="22"/>
        </w:rPr>
        <w:t>f</w:t>
      </w:r>
      <w:r>
        <w:rPr>
          <w:w w:val="111"/>
          <w:sz w:val="22"/>
          <w:szCs w:val="22"/>
        </w:rPr>
        <w:t>air</w:t>
      </w:r>
      <w:r>
        <w:rPr>
          <w:spacing w:val="55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pr</w:t>
      </w:r>
      <w:r>
        <w:rPr>
          <w:w w:val="111"/>
          <w:sz w:val="22"/>
          <w:szCs w:val="22"/>
        </w:rPr>
        <w:t>a</w:t>
      </w:r>
      <w:r>
        <w:rPr>
          <w:spacing w:val="-2"/>
          <w:w w:val="111"/>
          <w:sz w:val="22"/>
          <w:szCs w:val="22"/>
        </w:rPr>
        <w:t>c</w:t>
      </w:r>
      <w:r>
        <w:rPr>
          <w:w w:val="111"/>
          <w:sz w:val="22"/>
          <w:szCs w:val="22"/>
        </w:rPr>
        <w:t>ti</w:t>
      </w:r>
      <w:r>
        <w:rPr>
          <w:spacing w:val="1"/>
          <w:w w:val="111"/>
          <w:sz w:val="22"/>
          <w:szCs w:val="22"/>
        </w:rPr>
        <w:t>c</w:t>
      </w:r>
      <w:r>
        <w:rPr>
          <w:w w:val="111"/>
          <w:sz w:val="22"/>
          <w:szCs w:val="22"/>
        </w:rPr>
        <w:t>e</w:t>
      </w:r>
      <w:r>
        <w:rPr>
          <w:spacing w:val="31"/>
          <w:w w:val="1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 xml:space="preserve">ike 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et</w:t>
      </w:r>
      <w:r>
        <w:rPr>
          <w:spacing w:val="-3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l</w:t>
      </w:r>
      <w:r>
        <w:rPr>
          <w:spacing w:val="1"/>
          <w:w w:val="112"/>
          <w:sz w:val="22"/>
          <w:szCs w:val="22"/>
        </w:rPr>
        <w:t>i</w:t>
      </w:r>
      <w:r>
        <w:rPr>
          <w:spacing w:val="-2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tio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,</w:t>
      </w:r>
      <w:r>
        <w:rPr>
          <w:spacing w:val="30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h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-3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t</w:t>
      </w:r>
      <w:r>
        <w:rPr>
          <w:spacing w:val="55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 xml:space="preserve">or </w:t>
      </w:r>
      <w:r>
        <w:rPr>
          <w:spacing w:val="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i</w:t>
      </w:r>
      <w:r>
        <w:rPr>
          <w:spacing w:val="-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timid</w:t>
      </w:r>
      <w:r>
        <w:rPr>
          <w:spacing w:val="-2"/>
          <w:w w:val="113"/>
          <w:sz w:val="22"/>
          <w:szCs w:val="22"/>
        </w:rPr>
        <w:t>at</w:t>
      </w:r>
      <w:r>
        <w:rPr>
          <w:w w:val="113"/>
          <w:sz w:val="22"/>
          <w:szCs w:val="22"/>
        </w:rPr>
        <w:t>ion</w:t>
      </w:r>
      <w:r>
        <w:rPr>
          <w:spacing w:val="41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 xml:space="preserve">of  </w:t>
      </w:r>
      <w:r>
        <w:rPr>
          <w:w w:val="112"/>
          <w:sz w:val="22"/>
          <w:szCs w:val="22"/>
        </w:rPr>
        <w:t>te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m</w:t>
      </w:r>
      <w:r>
        <w:rPr>
          <w:spacing w:val="-2"/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ati</w:t>
      </w:r>
      <w:r>
        <w:rPr>
          <w:spacing w:val="-2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</w:t>
      </w:r>
      <w:r>
        <w:rPr>
          <w:spacing w:val="48"/>
          <w:w w:val="112"/>
          <w:sz w:val="22"/>
          <w:szCs w:val="22"/>
        </w:rPr>
        <w:t xml:space="preserve"> </w:t>
      </w:r>
      <w:r>
        <w:rPr>
          <w:w w:val="219"/>
          <w:sz w:val="22"/>
          <w:szCs w:val="22"/>
        </w:rPr>
        <w:t xml:space="preserve">/ </w:t>
      </w:r>
      <w:r>
        <w:rPr>
          <w:w w:val="112"/>
          <w:sz w:val="22"/>
          <w:szCs w:val="22"/>
        </w:rPr>
        <w:t>s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s</w:t>
      </w:r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e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si</w:t>
      </w:r>
      <w:r>
        <w:rPr>
          <w:spacing w:val="-2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</w:t>
      </w:r>
      <w:r>
        <w:rPr>
          <w:spacing w:val="2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ce, </w:t>
      </w:r>
      <w:r>
        <w:rPr>
          <w:spacing w:val="1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2"/>
          <w:w w:val="111"/>
          <w:sz w:val="22"/>
          <w:szCs w:val="22"/>
        </w:rPr>
        <w:t>i</w:t>
      </w:r>
      <w:r>
        <w:rPr>
          <w:w w:val="111"/>
          <w:sz w:val="22"/>
          <w:szCs w:val="22"/>
        </w:rPr>
        <w:t>sc</w:t>
      </w:r>
      <w:r>
        <w:rPr>
          <w:spacing w:val="1"/>
          <w:w w:val="111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y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ct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r</w:t>
      </w:r>
      <w:r>
        <w:rPr>
          <w:spacing w:val="-2"/>
          <w:w w:val="111"/>
          <w:sz w:val="22"/>
          <w:szCs w:val="22"/>
        </w:rPr>
        <w:t>a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s</w:t>
      </w:r>
      <w:r>
        <w:rPr>
          <w:spacing w:val="1"/>
          <w:w w:val="111"/>
          <w:sz w:val="22"/>
          <w:szCs w:val="22"/>
        </w:rPr>
        <w:t>f</w:t>
      </w:r>
      <w:r>
        <w:rPr>
          <w:spacing w:val="-3"/>
          <w:w w:val="111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,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tio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,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ef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sal</w:t>
      </w:r>
      <w:r>
        <w:rPr>
          <w:spacing w:val="16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1"/>
          <w:sz w:val="22"/>
          <w:szCs w:val="22"/>
        </w:rPr>
        <w:t xml:space="preserve"> </w:t>
      </w:r>
      <w:r>
        <w:rPr>
          <w:spacing w:val="-3"/>
          <w:w w:val="112"/>
          <w:sz w:val="22"/>
          <w:szCs w:val="22"/>
        </w:rPr>
        <w:t>p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otion,</w:t>
      </w:r>
      <w:r>
        <w:rPr>
          <w:spacing w:val="19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05"/>
          <w:sz w:val="22"/>
          <w:szCs w:val="22"/>
        </w:rPr>
        <w:t>l</w:t>
      </w:r>
      <w:r>
        <w:rPr>
          <w:spacing w:val="1"/>
          <w:w w:val="105"/>
          <w:sz w:val="22"/>
          <w:szCs w:val="22"/>
        </w:rPr>
        <w:t>i</w:t>
      </w:r>
      <w:r>
        <w:rPr>
          <w:spacing w:val="-3"/>
          <w:w w:val="111"/>
          <w:sz w:val="22"/>
          <w:szCs w:val="22"/>
        </w:rPr>
        <w:t>k</w:t>
      </w:r>
      <w:r>
        <w:rPr>
          <w:w w:val="108"/>
          <w:sz w:val="22"/>
          <w:szCs w:val="22"/>
        </w:rPr>
        <w:t xml:space="preserve">e </w:t>
      </w:r>
      <w:r>
        <w:rPr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spacing w:val="-2"/>
          <w:w w:val="112"/>
          <w:sz w:val="22"/>
          <w:szCs w:val="22"/>
        </w:rPr>
        <w:t>c</w:t>
      </w:r>
      <w:r>
        <w:rPr>
          <w:w w:val="112"/>
          <w:sz w:val="22"/>
          <w:szCs w:val="22"/>
        </w:rPr>
        <w:t>lu</w:t>
      </w:r>
      <w:r>
        <w:rPr>
          <w:spacing w:val="-1"/>
          <w:w w:val="112"/>
          <w:sz w:val="22"/>
          <w:szCs w:val="22"/>
        </w:rPr>
        <w:t>d</w:t>
      </w:r>
      <w:r>
        <w:rPr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50"/>
          <w:w w:val="1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y </w:t>
      </w:r>
      <w:r>
        <w:rPr>
          <w:spacing w:val="4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 xml:space="preserve">irect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or 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di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ect</w:t>
      </w:r>
      <w:r>
        <w:rPr>
          <w:spacing w:val="53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 xml:space="preserve">se </w:t>
      </w:r>
      <w:r>
        <w:rPr>
          <w:spacing w:val="3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10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</w:t>
      </w:r>
      <w:r>
        <w:rPr>
          <w:spacing w:val="-1"/>
          <w:w w:val="114"/>
          <w:sz w:val="22"/>
          <w:szCs w:val="22"/>
        </w:rPr>
        <w:t>u</w:t>
      </w:r>
      <w:r>
        <w:rPr>
          <w:spacing w:val="-2"/>
          <w:w w:val="114"/>
          <w:sz w:val="22"/>
          <w:szCs w:val="22"/>
        </w:rPr>
        <w:t>t</w:t>
      </w:r>
      <w:r>
        <w:rPr>
          <w:spacing w:val="1"/>
          <w:w w:val="114"/>
          <w:sz w:val="22"/>
          <w:szCs w:val="22"/>
        </w:rPr>
        <w:t>h</w:t>
      </w:r>
      <w:r>
        <w:rPr>
          <w:w w:val="114"/>
          <w:sz w:val="22"/>
          <w:szCs w:val="22"/>
        </w:rPr>
        <w:t>o</w:t>
      </w:r>
      <w:r>
        <w:rPr>
          <w:spacing w:val="-1"/>
          <w:w w:val="114"/>
          <w:sz w:val="22"/>
          <w:szCs w:val="22"/>
        </w:rPr>
        <w:t>r</w:t>
      </w:r>
      <w:r>
        <w:rPr>
          <w:spacing w:val="-2"/>
          <w:w w:val="114"/>
          <w:sz w:val="22"/>
          <w:szCs w:val="22"/>
        </w:rPr>
        <w:t>i</w:t>
      </w:r>
      <w:r>
        <w:rPr>
          <w:w w:val="114"/>
          <w:sz w:val="22"/>
          <w:szCs w:val="22"/>
        </w:rPr>
        <w:t>ty</w:t>
      </w:r>
      <w:r>
        <w:rPr>
          <w:spacing w:val="49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bstr</w:t>
      </w:r>
      <w:r>
        <w:rPr>
          <w:spacing w:val="-2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ct</w:t>
      </w:r>
      <w:r>
        <w:rPr>
          <w:spacing w:val="51"/>
          <w:w w:val="1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 xml:space="preserve">tle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Bl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 xml:space="preserve">wer’s 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t   </w:t>
      </w:r>
      <w:r>
        <w:rPr>
          <w:w w:val="112"/>
          <w:sz w:val="22"/>
          <w:szCs w:val="22"/>
        </w:rPr>
        <w:t xml:space="preserve">to </w:t>
      </w:r>
      <w:r>
        <w:rPr>
          <w:w w:val="111"/>
          <w:sz w:val="22"/>
          <w:szCs w:val="22"/>
        </w:rPr>
        <w:t>co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</w:t>
      </w:r>
      <w:r>
        <w:rPr>
          <w:spacing w:val="-2"/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e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e</w:t>
      </w:r>
      <w:r>
        <w:rPr>
          <w:spacing w:val="-3"/>
          <w:w w:val="113"/>
          <w:sz w:val="22"/>
          <w:szCs w:val="22"/>
        </w:rPr>
        <w:t>r</w:t>
      </w:r>
      <w:r>
        <w:rPr>
          <w:spacing w:val="1"/>
          <w:w w:val="113"/>
          <w:sz w:val="22"/>
          <w:szCs w:val="22"/>
        </w:rPr>
        <w:t>f</w:t>
      </w:r>
      <w:r>
        <w:rPr>
          <w:w w:val="113"/>
          <w:sz w:val="22"/>
          <w:szCs w:val="22"/>
        </w:rPr>
        <w:t>o</w:t>
      </w:r>
      <w:r>
        <w:rPr>
          <w:spacing w:val="-1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m</w:t>
      </w:r>
      <w:r>
        <w:rPr>
          <w:spacing w:val="7"/>
          <w:w w:val="1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is</w:t>
      </w:r>
      <w:r>
        <w:rPr>
          <w:spacing w:val="43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d</w:t>
      </w:r>
      <w:r>
        <w:rPr>
          <w:spacing w:val="-2"/>
          <w:w w:val="114"/>
          <w:sz w:val="22"/>
          <w:szCs w:val="22"/>
        </w:rPr>
        <w:t>u</w:t>
      </w:r>
      <w:r>
        <w:rPr>
          <w:w w:val="114"/>
          <w:sz w:val="22"/>
          <w:szCs w:val="22"/>
        </w:rPr>
        <w:t>ties</w:t>
      </w:r>
      <w:r>
        <w:rPr>
          <w:spacing w:val="13"/>
          <w:w w:val="114"/>
          <w:sz w:val="22"/>
          <w:szCs w:val="22"/>
        </w:rPr>
        <w:t xml:space="preserve"> </w:t>
      </w:r>
      <w:r>
        <w:rPr>
          <w:w w:val="219"/>
          <w:sz w:val="22"/>
          <w:szCs w:val="22"/>
        </w:rPr>
        <w:t>/</w:t>
      </w:r>
      <w:r>
        <w:rPr>
          <w:spacing w:val="-50"/>
          <w:w w:val="219"/>
          <w:sz w:val="22"/>
          <w:szCs w:val="22"/>
        </w:rPr>
        <w:t xml:space="preserve"> </w:t>
      </w:r>
      <w:r>
        <w:rPr>
          <w:spacing w:val="1"/>
          <w:w w:val="111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un</w:t>
      </w:r>
      <w:r>
        <w:rPr>
          <w:w w:val="111"/>
          <w:sz w:val="22"/>
          <w:szCs w:val="22"/>
        </w:rPr>
        <w:t>ct</w:t>
      </w:r>
      <w:r>
        <w:rPr>
          <w:spacing w:val="1"/>
          <w:w w:val="111"/>
          <w:sz w:val="22"/>
          <w:szCs w:val="22"/>
        </w:rPr>
        <w:t>i</w:t>
      </w:r>
      <w:r>
        <w:rPr>
          <w:spacing w:val="-3"/>
          <w:w w:val="111"/>
          <w:sz w:val="22"/>
          <w:szCs w:val="22"/>
        </w:rPr>
        <w:t>o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s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spacing w:val="-2"/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spacing w:val="-2"/>
          <w:w w:val="111"/>
          <w:sz w:val="22"/>
          <w:szCs w:val="22"/>
        </w:rPr>
        <w:t>c</w:t>
      </w:r>
      <w:r>
        <w:rPr>
          <w:w w:val="111"/>
          <w:sz w:val="22"/>
          <w:szCs w:val="22"/>
        </w:rPr>
        <w:t>lu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m</w:t>
      </w:r>
      <w:r>
        <w:rPr>
          <w:w w:val="111"/>
          <w:sz w:val="22"/>
          <w:szCs w:val="22"/>
        </w:rPr>
        <w:t>ak</w:t>
      </w:r>
      <w:r>
        <w:rPr>
          <w:spacing w:val="-2"/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pacing w:val="1"/>
          <w:w w:val="111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ur</w:t>
      </w:r>
      <w:r>
        <w:rPr>
          <w:spacing w:val="-2"/>
          <w:w w:val="111"/>
          <w:sz w:val="22"/>
          <w:szCs w:val="22"/>
        </w:rPr>
        <w:t>t</w:t>
      </w:r>
      <w:r>
        <w:rPr>
          <w:spacing w:val="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er</w:t>
      </w:r>
      <w:r>
        <w:rPr>
          <w:spacing w:val="32"/>
          <w:w w:val="111"/>
          <w:sz w:val="22"/>
          <w:szCs w:val="22"/>
        </w:rPr>
        <w:t xml:space="preserve"> </w:t>
      </w:r>
      <w:r>
        <w:rPr>
          <w:spacing w:val="1"/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r</w:t>
      </w:r>
      <w:r>
        <w:rPr>
          <w:spacing w:val="-3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tected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2"/>
          <w:w w:val="111"/>
          <w:sz w:val="22"/>
          <w:szCs w:val="22"/>
        </w:rPr>
        <w:t>i</w:t>
      </w:r>
      <w:r>
        <w:rPr>
          <w:w w:val="111"/>
          <w:sz w:val="22"/>
          <w:szCs w:val="22"/>
        </w:rPr>
        <w:t>sc</w:t>
      </w:r>
      <w:r>
        <w:rPr>
          <w:spacing w:val="1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os</w:t>
      </w:r>
      <w:r>
        <w:rPr>
          <w:spacing w:val="-2"/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e.</w:t>
      </w:r>
      <w:r>
        <w:rPr>
          <w:spacing w:val="-14"/>
          <w:w w:val="11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T</w:t>
      </w:r>
      <w:r>
        <w:rPr>
          <w:spacing w:val="-1"/>
          <w:w w:val="116"/>
          <w:sz w:val="22"/>
          <w:szCs w:val="22"/>
        </w:rPr>
        <w:t>h</w:t>
      </w:r>
      <w:r>
        <w:rPr>
          <w:w w:val="108"/>
          <w:sz w:val="22"/>
          <w:szCs w:val="22"/>
        </w:rPr>
        <w:t xml:space="preserve">e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 xml:space="preserve">y </w:t>
      </w:r>
      <w:r>
        <w:rPr>
          <w:sz w:val="22"/>
          <w:szCs w:val="22"/>
        </w:rPr>
        <w:t>w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ll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take</w:t>
      </w:r>
      <w:r>
        <w:rPr>
          <w:spacing w:val="4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te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109"/>
          <w:sz w:val="22"/>
          <w:szCs w:val="22"/>
        </w:rPr>
        <w:t>m</w:t>
      </w:r>
      <w:r>
        <w:rPr>
          <w:w w:val="109"/>
          <w:sz w:val="22"/>
          <w:szCs w:val="22"/>
        </w:rPr>
        <w:t>i</w:t>
      </w:r>
      <w:r>
        <w:rPr>
          <w:spacing w:val="1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>i</w:t>
      </w:r>
      <w:r>
        <w:rPr>
          <w:spacing w:val="-2"/>
          <w:w w:val="109"/>
          <w:sz w:val="22"/>
          <w:szCs w:val="22"/>
        </w:rPr>
        <w:t>m</w:t>
      </w:r>
      <w:r>
        <w:rPr>
          <w:w w:val="109"/>
          <w:sz w:val="22"/>
          <w:szCs w:val="22"/>
        </w:rPr>
        <w:t>ize</w:t>
      </w:r>
      <w:r>
        <w:rPr>
          <w:spacing w:val="14"/>
          <w:w w:val="109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di</w:t>
      </w:r>
      <w:r>
        <w:rPr>
          <w:spacing w:val="-1"/>
          <w:w w:val="109"/>
          <w:sz w:val="22"/>
          <w:szCs w:val="22"/>
        </w:rPr>
        <w:t>f</w:t>
      </w:r>
      <w:r>
        <w:rPr>
          <w:spacing w:val="1"/>
          <w:w w:val="109"/>
          <w:sz w:val="22"/>
          <w:szCs w:val="22"/>
        </w:rPr>
        <w:t>f</w:t>
      </w:r>
      <w:r>
        <w:rPr>
          <w:spacing w:val="-2"/>
          <w:w w:val="109"/>
          <w:sz w:val="22"/>
          <w:szCs w:val="22"/>
        </w:rPr>
        <w:t>i</w:t>
      </w:r>
      <w:r>
        <w:rPr>
          <w:w w:val="109"/>
          <w:sz w:val="22"/>
          <w:szCs w:val="22"/>
        </w:rPr>
        <w:t>c</w:t>
      </w:r>
      <w:r>
        <w:rPr>
          <w:spacing w:val="-1"/>
          <w:w w:val="109"/>
          <w:sz w:val="22"/>
          <w:szCs w:val="22"/>
        </w:rPr>
        <w:t>u</w:t>
      </w:r>
      <w:r>
        <w:rPr>
          <w:w w:val="109"/>
          <w:sz w:val="22"/>
          <w:szCs w:val="22"/>
        </w:rPr>
        <w:t>lt</w:t>
      </w:r>
      <w:r>
        <w:rPr>
          <w:spacing w:val="1"/>
          <w:w w:val="109"/>
          <w:sz w:val="22"/>
          <w:szCs w:val="22"/>
        </w:rPr>
        <w:t>i</w:t>
      </w:r>
      <w:r>
        <w:rPr>
          <w:w w:val="109"/>
          <w:sz w:val="22"/>
          <w:szCs w:val="22"/>
        </w:rPr>
        <w:t>es,</w:t>
      </w:r>
      <w:r>
        <w:rPr>
          <w:spacing w:val="-14"/>
          <w:w w:val="109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which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proofErr w:type="gramEnd"/>
      <w:r>
        <w:rPr>
          <w:spacing w:val="3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tle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may</w:t>
      </w:r>
      <w:r>
        <w:rPr>
          <w:spacing w:val="48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e</w:t>
      </w:r>
      <w:r>
        <w:rPr>
          <w:spacing w:val="-1"/>
          <w:w w:val="109"/>
          <w:sz w:val="22"/>
          <w:szCs w:val="22"/>
        </w:rPr>
        <w:t>xp</w:t>
      </w:r>
      <w:r>
        <w:rPr>
          <w:w w:val="109"/>
          <w:sz w:val="22"/>
          <w:szCs w:val="22"/>
        </w:rPr>
        <w:t>e</w:t>
      </w:r>
      <w:r>
        <w:rPr>
          <w:spacing w:val="-1"/>
          <w:w w:val="109"/>
          <w:sz w:val="22"/>
          <w:szCs w:val="22"/>
        </w:rPr>
        <w:t>r</w:t>
      </w:r>
      <w:r>
        <w:rPr>
          <w:w w:val="109"/>
          <w:sz w:val="22"/>
          <w:szCs w:val="22"/>
        </w:rPr>
        <w:t>ie</w:t>
      </w:r>
      <w:r>
        <w:rPr>
          <w:spacing w:val="1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>ce</w:t>
      </w:r>
      <w:r>
        <w:rPr>
          <w:spacing w:val="1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2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 xml:space="preserve">lt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3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ma</w:t>
      </w:r>
      <w:r>
        <w:rPr>
          <w:spacing w:val="-1"/>
          <w:w w:val="112"/>
          <w:sz w:val="22"/>
          <w:szCs w:val="22"/>
        </w:rPr>
        <w:t>k</w:t>
      </w:r>
      <w:r>
        <w:rPr>
          <w:spacing w:val="-2"/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44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w w:val="109"/>
          <w:sz w:val="22"/>
          <w:szCs w:val="22"/>
        </w:rPr>
        <w:t>P</w:t>
      </w:r>
      <w:r>
        <w:rPr>
          <w:spacing w:val="-3"/>
          <w:w w:val="109"/>
          <w:sz w:val="22"/>
          <w:szCs w:val="22"/>
        </w:rPr>
        <w:t>r</w:t>
      </w:r>
      <w:r>
        <w:rPr>
          <w:w w:val="109"/>
          <w:sz w:val="22"/>
          <w:szCs w:val="22"/>
        </w:rPr>
        <w:t>ot</w:t>
      </w:r>
      <w:r>
        <w:rPr>
          <w:spacing w:val="-1"/>
          <w:w w:val="109"/>
          <w:sz w:val="22"/>
          <w:szCs w:val="22"/>
        </w:rPr>
        <w:t>e</w:t>
      </w:r>
      <w:r>
        <w:rPr>
          <w:w w:val="109"/>
          <w:sz w:val="22"/>
          <w:szCs w:val="22"/>
        </w:rPr>
        <w:t xml:space="preserve">cted </w:t>
      </w:r>
      <w:r>
        <w:rPr>
          <w:spacing w:val="10"/>
          <w:w w:val="109"/>
          <w:sz w:val="22"/>
          <w:szCs w:val="22"/>
        </w:rPr>
        <w:t xml:space="preserve"> </w:t>
      </w:r>
      <w:r>
        <w:rPr>
          <w:spacing w:val="-3"/>
          <w:w w:val="109"/>
          <w:sz w:val="22"/>
          <w:szCs w:val="22"/>
        </w:rPr>
        <w:t>D</w:t>
      </w:r>
      <w:r>
        <w:rPr>
          <w:w w:val="109"/>
          <w:sz w:val="22"/>
          <w:szCs w:val="22"/>
        </w:rPr>
        <w:t>is</w:t>
      </w:r>
      <w:r>
        <w:rPr>
          <w:spacing w:val="1"/>
          <w:w w:val="109"/>
          <w:sz w:val="22"/>
          <w:szCs w:val="22"/>
        </w:rPr>
        <w:t>c</w:t>
      </w:r>
      <w:r>
        <w:rPr>
          <w:w w:val="109"/>
          <w:sz w:val="22"/>
          <w:szCs w:val="22"/>
        </w:rPr>
        <w:t>los</w:t>
      </w:r>
      <w:r>
        <w:rPr>
          <w:spacing w:val="-1"/>
          <w:w w:val="109"/>
          <w:sz w:val="22"/>
          <w:szCs w:val="22"/>
        </w:rPr>
        <w:t>ur</w:t>
      </w:r>
      <w:r>
        <w:rPr>
          <w:w w:val="109"/>
          <w:sz w:val="22"/>
          <w:szCs w:val="22"/>
        </w:rPr>
        <w:t>e.</w:t>
      </w:r>
      <w:r>
        <w:rPr>
          <w:spacing w:val="41"/>
          <w:w w:val="10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4"/>
          <w:sz w:val="22"/>
          <w:szCs w:val="22"/>
        </w:rPr>
        <w:t>h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 xml:space="preserve">s, 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f 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ist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Bl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 xml:space="preserve">is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r</w:t>
      </w:r>
      <w:r>
        <w:rPr>
          <w:spacing w:val="-3"/>
          <w:w w:val="114"/>
          <w:sz w:val="22"/>
          <w:szCs w:val="22"/>
        </w:rPr>
        <w:t>e</w:t>
      </w:r>
      <w:r>
        <w:rPr>
          <w:spacing w:val="1"/>
          <w:w w:val="114"/>
          <w:sz w:val="22"/>
          <w:szCs w:val="22"/>
        </w:rPr>
        <w:t>q</w:t>
      </w:r>
      <w:r>
        <w:rPr>
          <w:spacing w:val="-1"/>
          <w:w w:val="114"/>
          <w:sz w:val="22"/>
          <w:szCs w:val="22"/>
        </w:rPr>
        <w:t>u</w:t>
      </w:r>
      <w:r>
        <w:rPr>
          <w:w w:val="114"/>
          <w:sz w:val="22"/>
          <w:szCs w:val="22"/>
        </w:rPr>
        <w:t>ired</w:t>
      </w:r>
      <w:r>
        <w:rPr>
          <w:spacing w:val="46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13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g</w:t>
      </w:r>
      <w:r>
        <w:rPr>
          <w:spacing w:val="-2"/>
          <w:w w:val="109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ve </w:t>
      </w:r>
      <w:r>
        <w:rPr>
          <w:w w:val="110"/>
          <w:sz w:val="22"/>
          <w:szCs w:val="22"/>
        </w:rPr>
        <w:t>evide</w:t>
      </w:r>
      <w:r>
        <w:rPr>
          <w:spacing w:val="-2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ce</w:t>
      </w:r>
      <w:r>
        <w:rPr>
          <w:spacing w:val="36"/>
          <w:w w:val="1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crim</w:t>
      </w:r>
      <w:r>
        <w:rPr>
          <w:spacing w:val="-2"/>
          <w:w w:val="110"/>
          <w:sz w:val="22"/>
          <w:szCs w:val="22"/>
        </w:rPr>
        <w:t>i</w:t>
      </w:r>
      <w:r>
        <w:rPr>
          <w:spacing w:val="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al</w:t>
      </w:r>
      <w:r>
        <w:rPr>
          <w:spacing w:val="32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 xml:space="preserve">or  </w:t>
      </w:r>
      <w:r>
        <w:rPr>
          <w:w w:val="111"/>
          <w:sz w:val="22"/>
          <w:szCs w:val="22"/>
        </w:rPr>
        <w:t>disc</w:t>
      </w:r>
      <w:r>
        <w:rPr>
          <w:spacing w:val="1"/>
          <w:w w:val="111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y</w:t>
      </w:r>
      <w:r>
        <w:rPr>
          <w:spacing w:val="35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pr</w:t>
      </w:r>
      <w:r>
        <w:rPr>
          <w:w w:val="111"/>
          <w:sz w:val="22"/>
          <w:szCs w:val="22"/>
        </w:rPr>
        <w:t>ocee</w:t>
      </w:r>
      <w:r>
        <w:rPr>
          <w:spacing w:val="-1"/>
          <w:w w:val="111"/>
          <w:sz w:val="22"/>
          <w:szCs w:val="22"/>
        </w:rPr>
        <w:t>d</w:t>
      </w:r>
      <w:r>
        <w:rPr>
          <w:spacing w:val="-2"/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spacing w:val="-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s,</w:t>
      </w:r>
      <w:r>
        <w:rPr>
          <w:spacing w:val="3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7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y</w:t>
      </w:r>
      <w:r>
        <w:rPr>
          <w:spacing w:val="32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 xml:space="preserve">l </w:t>
      </w:r>
      <w:r>
        <w:rPr>
          <w:spacing w:val="1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a</w:t>
      </w:r>
      <w:r>
        <w:rPr>
          <w:spacing w:val="-3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a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ge</w:t>
      </w:r>
      <w:r>
        <w:rPr>
          <w:spacing w:val="33"/>
          <w:w w:val="1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or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4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W</w:t>
      </w:r>
      <w:r>
        <w:rPr>
          <w:spacing w:val="-1"/>
          <w:w w:val="110"/>
          <w:sz w:val="22"/>
          <w:szCs w:val="22"/>
        </w:rPr>
        <w:t>h</w:t>
      </w:r>
      <w:r>
        <w:rPr>
          <w:w w:val="109"/>
          <w:sz w:val="22"/>
          <w:szCs w:val="22"/>
        </w:rPr>
        <w:t>ist</w:t>
      </w:r>
      <w:r>
        <w:rPr>
          <w:spacing w:val="1"/>
          <w:w w:val="109"/>
          <w:sz w:val="22"/>
          <w:szCs w:val="22"/>
        </w:rPr>
        <w:t>l</w:t>
      </w:r>
      <w:r>
        <w:rPr>
          <w:w w:val="108"/>
          <w:sz w:val="22"/>
          <w:szCs w:val="22"/>
        </w:rPr>
        <w:t xml:space="preserve">e </w:t>
      </w:r>
      <w:r>
        <w:rPr>
          <w:sz w:val="22"/>
          <w:szCs w:val="22"/>
        </w:rPr>
        <w:t xml:space="preserve">Blower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ive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vi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2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abo</w:t>
      </w:r>
      <w:r>
        <w:rPr>
          <w:spacing w:val="-1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t</w:t>
      </w:r>
      <w:r>
        <w:rPr>
          <w:spacing w:val="18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pr</w:t>
      </w:r>
      <w:r>
        <w:rPr>
          <w:w w:val="113"/>
          <w:sz w:val="22"/>
          <w:szCs w:val="22"/>
        </w:rPr>
        <w:t>oce</w:t>
      </w:r>
      <w:r>
        <w:rPr>
          <w:spacing w:val="-1"/>
          <w:w w:val="113"/>
          <w:sz w:val="22"/>
          <w:szCs w:val="22"/>
        </w:rPr>
        <w:t>dur</w:t>
      </w:r>
      <w:r>
        <w:rPr>
          <w:w w:val="113"/>
          <w:sz w:val="22"/>
          <w:szCs w:val="22"/>
        </w:rPr>
        <w:t>e,</w:t>
      </w:r>
      <w:r>
        <w:rPr>
          <w:spacing w:val="15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c.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ide</w:t>
      </w:r>
      <w:r>
        <w:rPr>
          <w:spacing w:val="1"/>
          <w:w w:val="113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t</w:t>
      </w:r>
      <w:r>
        <w:rPr>
          <w:w w:val="113"/>
          <w:sz w:val="22"/>
          <w:szCs w:val="22"/>
        </w:rPr>
        <w:t>ity</w:t>
      </w:r>
      <w:r>
        <w:rPr>
          <w:spacing w:val="17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9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is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le</w:t>
      </w:r>
      <w:proofErr w:type="gramEnd"/>
      <w:r>
        <w:rPr>
          <w:sz w:val="22"/>
          <w:szCs w:val="22"/>
        </w:rPr>
        <w:t xml:space="preserve">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Bl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 xml:space="preserve">wer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all </w:t>
      </w:r>
      <w:r>
        <w:rPr>
          <w:spacing w:val="8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 xml:space="preserve">be </w:t>
      </w:r>
      <w:r>
        <w:rPr>
          <w:sz w:val="22"/>
          <w:szCs w:val="22"/>
        </w:rPr>
        <w:t>ke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54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co</w:t>
      </w:r>
      <w:r>
        <w:rPr>
          <w:spacing w:val="-1"/>
          <w:w w:val="110"/>
          <w:sz w:val="22"/>
          <w:szCs w:val="22"/>
        </w:rPr>
        <w:t>n</w:t>
      </w:r>
      <w:r>
        <w:rPr>
          <w:spacing w:val="1"/>
          <w:w w:val="110"/>
          <w:sz w:val="22"/>
          <w:szCs w:val="22"/>
        </w:rPr>
        <w:t>f</w:t>
      </w:r>
      <w:r>
        <w:rPr>
          <w:w w:val="110"/>
          <w:sz w:val="22"/>
          <w:szCs w:val="22"/>
        </w:rPr>
        <w:t>id</w:t>
      </w:r>
      <w:r>
        <w:rPr>
          <w:spacing w:val="-2"/>
          <w:w w:val="110"/>
          <w:sz w:val="22"/>
          <w:szCs w:val="22"/>
        </w:rPr>
        <w:t>e</w:t>
      </w:r>
      <w:r>
        <w:rPr>
          <w:spacing w:val="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ti</w:t>
      </w:r>
      <w:r>
        <w:rPr>
          <w:spacing w:val="-2"/>
          <w:w w:val="110"/>
          <w:sz w:val="22"/>
          <w:szCs w:val="22"/>
        </w:rPr>
        <w:t>a</w:t>
      </w:r>
      <w:r>
        <w:rPr>
          <w:w w:val="110"/>
          <w:sz w:val="22"/>
          <w:szCs w:val="22"/>
        </w:rPr>
        <w:t>l</w:t>
      </w:r>
      <w:r>
        <w:rPr>
          <w:spacing w:val="3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z w:val="22"/>
          <w:szCs w:val="22"/>
        </w:rPr>
        <w:t>te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p</w:t>
      </w:r>
      <w:r>
        <w:rPr>
          <w:w w:val="110"/>
          <w:sz w:val="22"/>
          <w:szCs w:val="22"/>
        </w:rPr>
        <w:t>oss</w:t>
      </w:r>
      <w:r>
        <w:rPr>
          <w:spacing w:val="-2"/>
          <w:w w:val="110"/>
          <w:sz w:val="22"/>
          <w:szCs w:val="22"/>
        </w:rPr>
        <w:t>i</w:t>
      </w:r>
      <w:r>
        <w:rPr>
          <w:w w:val="110"/>
          <w:sz w:val="22"/>
          <w:szCs w:val="22"/>
        </w:rPr>
        <w:t>b</w:t>
      </w:r>
      <w:r>
        <w:rPr>
          <w:spacing w:val="1"/>
          <w:w w:val="110"/>
          <w:sz w:val="22"/>
          <w:szCs w:val="22"/>
        </w:rPr>
        <w:t>l</w:t>
      </w:r>
      <w:r>
        <w:rPr>
          <w:w w:val="110"/>
          <w:sz w:val="22"/>
          <w:szCs w:val="22"/>
        </w:rPr>
        <w:t>e</w:t>
      </w:r>
      <w:r>
        <w:rPr>
          <w:spacing w:val="-3"/>
          <w:w w:val="1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m</w:t>
      </w:r>
      <w:r>
        <w:rPr>
          <w:spacing w:val="-2"/>
          <w:w w:val="115"/>
          <w:sz w:val="22"/>
          <w:szCs w:val="22"/>
        </w:rPr>
        <w:t>i</w:t>
      </w:r>
      <w:r>
        <w:rPr>
          <w:w w:val="115"/>
          <w:sz w:val="22"/>
          <w:szCs w:val="22"/>
        </w:rPr>
        <w:t>tted</w:t>
      </w:r>
      <w:r>
        <w:rPr>
          <w:spacing w:val="-10"/>
          <w:w w:val="115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u</w:t>
      </w:r>
      <w:r>
        <w:rPr>
          <w:spacing w:val="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d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r</w:t>
      </w:r>
      <w:r>
        <w:rPr>
          <w:spacing w:val="5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w.</w:t>
      </w:r>
      <w:r>
        <w:rPr>
          <w:spacing w:val="39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Whistle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Blowers</w:t>
      </w:r>
      <w:proofErr w:type="gramEnd"/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ca</w:t>
      </w:r>
      <w:r>
        <w:rPr>
          <w:spacing w:val="-1"/>
          <w:w w:val="112"/>
          <w:sz w:val="22"/>
          <w:szCs w:val="22"/>
        </w:rPr>
        <w:t>u</w:t>
      </w:r>
      <w:r>
        <w:rPr>
          <w:w w:val="110"/>
          <w:sz w:val="22"/>
          <w:szCs w:val="22"/>
        </w:rPr>
        <w:t>ti</w:t>
      </w:r>
      <w:r>
        <w:rPr>
          <w:spacing w:val="-2"/>
          <w:w w:val="110"/>
          <w:sz w:val="22"/>
          <w:szCs w:val="22"/>
        </w:rPr>
        <w:t>o</w:t>
      </w:r>
      <w:r>
        <w:rPr>
          <w:spacing w:val="1"/>
          <w:w w:val="116"/>
          <w:sz w:val="22"/>
          <w:szCs w:val="22"/>
        </w:rPr>
        <w:t>n</w:t>
      </w:r>
      <w:r>
        <w:rPr>
          <w:spacing w:val="-3"/>
          <w:w w:val="108"/>
          <w:sz w:val="22"/>
          <w:szCs w:val="22"/>
        </w:rPr>
        <w:t>e</w:t>
      </w:r>
      <w:r>
        <w:rPr>
          <w:w w:val="122"/>
          <w:sz w:val="22"/>
          <w:szCs w:val="22"/>
        </w:rPr>
        <w:t xml:space="preserve">d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at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 xml:space="preserve">ir </w:t>
      </w:r>
      <w:r>
        <w:rPr>
          <w:spacing w:val="1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ide</w:t>
      </w:r>
      <w:r>
        <w:rPr>
          <w:spacing w:val="1"/>
          <w:w w:val="113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t</w:t>
      </w:r>
      <w:r>
        <w:rPr>
          <w:w w:val="113"/>
          <w:sz w:val="22"/>
          <w:szCs w:val="22"/>
        </w:rPr>
        <w:t>ity</w:t>
      </w:r>
      <w:r>
        <w:rPr>
          <w:spacing w:val="12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 xml:space="preserve">may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eco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2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kno</w:t>
      </w:r>
      <w:r>
        <w:rPr>
          <w:spacing w:val="-2"/>
          <w:w w:val="113"/>
          <w:sz w:val="22"/>
          <w:szCs w:val="22"/>
        </w:rPr>
        <w:t>w</w:t>
      </w:r>
      <w:r>
        <w:rPr>
          <w:w w:val="113"/>
          <w:sz w:val="22"/>
          <w:szCs w:val="22"/>
        </w:rPr>
        <w:t>n</w:t>
      </w:r>
      <w:r>
        <w:rPr>
          <w:spacing w:val="17"/>
          <w:w w:val="1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eas</w:t>
      </w:r>
      <w:r>
        <w:rPr>
          <w:spacing w:val="-1"/>
          <w:w w:val="112"/>
          <w:sz w:val="22"/>
          <w:szCs w:val="22"/>
        </w:rPr>
        <w:t>on</w:t>
      </w:r>
      <w:r>
        <w:rPr>
          <w:w w:val="112"/>
          <w:sz w:val="22"/>
          <w:szCs w:val="22"/>
        </w:rPr>
        <w:t>s</w:t>
      </w:r>
      <w:r>
        <w:rPr>
          <w:spacing w:val="10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o</w:t>
      </w:r>
      <w:r>
        <w:rPr>
          <w:spacing w:val="-2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tside</w:t>
      </w:r>
      <w:r>
        <w:rPr>
          <w:spacing w:val="2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4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co</w:t>
      </w:r>
      <w:r>
        <w:rPr>
          <w:spacing w:val="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t</w:t>
      </w:r>
      <w:r>
        <w:rPr>
          <w:spacing w:val="-1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ol</w:t>
      </w:r>
      <w:r>
        <w:rPr>
          <w:spacing w:val="16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w w:val="114"/>
          <w:sz w:val="22"/>
          <w:szCs w:val="22"/>
        </w:rPr>
        <w:t>A</w:t>
      </w:r>
      <w:r>
        <w:rPr>
          <w:spacing w:val="-1"/>
          <w:w w:val="114"/>
          <w:sz w:val="22"/>
          <w:szCs w:val="22"/>
        </w:rPr>
        <w:t>u</w:t>
      </w:r>
      <w:r>
        <w:rPr>
          <w:w w:val="114"/>
          <w:sz w:val="22"/>
          <w:szCs w:val="22"/>
        </w:rPr>
        <w:t>dit</w:t>
      </w:r>
      <w:r>
        <w:rPr>
          <w:spacing w:val="12"/>
          <w:w w:val="114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C</w:t>
      </w:r>
      <w:r>
        <w:rPr>
          <w:spacing w:val="-1"/>
          <w:w w:val="108"/>
          <w:sz w:val="22"/>
          <w:szCs w:val="22"/>
        </w:rPr>
        <w:t>o</w:t>
      </w:r>
      <w:r>
        <w:rPr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m</w:t>
      </w:r>
      <w:r>
        <w:rPr>
          <w:w w:val="113"/>
          <w:sz w:val="22"/>
          <w:szCs w:val="22"/>
        </w:rPr>
        <w:t>it</w:t>
      </w:r>
      <w:r>
        <w:rPr>
          <w:spacing w:val="-2"/>
          <w:w w:val="113"/>
          <w:sz w:val="22"/>
          <w:szCs w:val="22"/>
        </w:rPr>
        <w:t>t</w:t>
      </w:r>
      <w:r>
        <w:rPr>
          <w:w w:val="108"/>
          <w:sz w:val="22"/>
          <w:szCs w:val="22"/>
        </w:rPr>
        <w:t xml:space="preserve">ee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e.g.</w:t>
      </w:r>
      <w:r>
        <w:rPr>
          <w:spacing w:val="3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d</w:t>
      </w:r>
      <w:r>
        <w:rPr>
          <w:spacing w:val="-2"/>
          <w:w w:val="113"/>
          <w:sz w:val="22"/>
          <w:szCs w:val="22"/>
        </w:rPr>
        <w:t>u</w:t>
      </w:r>
      <w:r>
        <w:rPr>
          <w:spacing w:val="-1"/>
          <w:w w:val="113"/>
          <w:sz w:val="22"/>
          <w:szCs w:val="22"/>
        </w:rPr>
        <w:t>r</w:t>
      </w:r>
      <w:r>
        <w:rPr>
          <w:spacing w:val="-2"/>
          <w:w w:val="113"/>
          <w:sz w:val="22"/>
          <w:szCs w:val="22"/>
        </w:rPr>
        <w:t>i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g</w:t>
      </w:r>
      <w:r>
        <w:rPr>
          <w:spacing w:val="28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i</w:t>
      </w:r>
      <w:r>
        <w:rPr>
          <w:spacing w:val="1"/>
          <w:w w:val="113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v</w:t>
      </w:r>
      <w:r>
        <w:rPr>
          <w:w w:val="113"/>
          <w:sz w:val="22"/>
          <w:szCs w:val="22"/>
        </w:rPr>
        <w:t>estiga</w:t>
      </w:r>
      <w:r>
        <w:rPr>
          <w:spacing w:val="-3"/>
          <w:w w:val="113"/>
          <w:sz w:val="22"/>
          <w:szCs w:val="22"/>
        </w:rPr>
        <w:t>t</w:t>
      </w:r>
      <w:r>
        <w:rPr>
          <w:w w:val="113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o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s</w:t>
      </w:r>
      <w:r>
        <w:rPr>
          <w:spacing w:val="-11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car</w:t>
      </w:r>
      <w:r>
        <w:rPr>
          <w:spacing w:val="-1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ied</w:t>
      </w:r>
      <w:r>
        <w:rPr>
          <w:spacing w:val="9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t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41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I</w:t>
      </w:r>
      <w:r>
        <w:rPr>
          <w:spacing w:val="1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>v</w:t>
      </w:r>
      <w:r>
        <w:rPr>
          <w:spacing w:val="-2"/>
          <w:w w:val="109"/>
          <w:sz w:val="22"/>
          <w:szCs w:val="22"/>
        </w:rPr>
        <w:t>e</w:t>
      </w:r>
      <w:r>
        <w:rPr>
          <w:w w:val="109"/>
          <w:sz w:val="22"/>
          <w:szCs w:val="22"/>
        </w:rPr>
        <w:t>st</w:t>
      </w:r>
      <w:r>
        <w:rPr>
          <w:spacing w:val="-2"/>
          <w:w w:val="109"/>
          <w:sz w:val="22"/>
          <w:szCs w:val="22"/>
        </w:rPr>
        <w:t>i</w:t>
      </w:r>
      <w:r>
        <w:rPr>
          <w:w w:val="109"/>
          <w:sz w:val="22"/>
          <w:szCs w:val="22"/>
        </w:rPr>
        <w:t>gat</w:t>
      </w:r>
      <w:r>
        <w:rPr>
          <w:spacing w:val="-1"/>
          <w:w w:val="109"/>
          <w:sz w:val="22"/>
          <w:szCs w:val="22"/>
        </w:rPr>
        <w:t>or</w:t>
      </w:r>
      <w:r>
        <w:rPr>
          <w:spacing w:val="1"/>
          <w:w w:val="109"/>
          <w:sz w:val="22"/>
          <w:szCs w:val="22"/>
        </w:rPr>
        <w:t>(</w:t>
      </w:r>
      <w:r>
        <w:rPr>
          <w:w w:val="109"/>
          <w:sz w:val="22"/>
          <w:szCs w:val="22"/>
        </w:rPr>
        <w:t>s</w:t>
      </w:r>
      <w:r>
        <w:rPr>
          <w:spacing w:val="-2"/>
          <w:w w:val="109"/>
          <w:sz w:val="22"/>
          <w:szCs w:val="22"/>
        </w:rPr>
        <w:t>)</w:t>
      </w:r>
      <w:r>
        <w:rPr>
          <w:spacing w:val="1"/>
          <w:w w:val="109"/>
          <w:sz w:val="22"/>
          <w:szCs w:val="22"/>
        </w:rPr>
        <w:t>)</w:t>
      </w:r>
      <w:r>
        <w:rPr>
          <w:w w:val="109"/>
          <w:sz w:val="22"/>
          <w:szCs w:val="22"/>
        </w:rPr>
        <w:t>.</w:t>
      </w:r>
      <w:r>
        <w:rPr>
          <w:spacing w:val="15"/>
          <w:w w:val="109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y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er</w:t>
      </w:r>
      <w:proofErr w:type="gramEnd"/>
      <w:r>
        <w:rPr>
          <w:sz w:val="22"/>
          <w:szCs w:val="22"/>
        </w:rPr>
        <w:t xml:space="preserve"> </w:t>
      </w:r>
      <w:r>
        <w:rPr>
          <w:spacing w:val="23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E</w:t>
      </w:r>
      <w:r>
        <w:rPr>
          <w:spacing w:val="-3"/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p</w:t>
      </w:r>
      <w:r>
        <w:rPr>
          <w:w w:val="110"/>
          <w:sz w:val="22"/>
          <w:szCs w:val="22"/>
        </w:rPr>
        <w:t>loyee</w:t>
      </w:r>
      <w:r>
        <w:rPr>
          <w:spacing w:val="14"/>
          <w:w w:val="110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as</w:t>
      </w:r>
      <w:r>
        <w:rPr>
          <w:spacing w:val="-2"/>
          <w:w w:val="110"/>
          <w:sz w:val="22"/>
          <w:szCs w:val="22"/>
        </w:rPr>
        <w:t>s</w:t>
      </w:r>
      <w:r>
        <w:rPr>
          <w:w w:val="110"/>
          <w:sz w:val="22"/>
          <w:szCs w:val="22"/>
        </w:rPr>
        <w:t>ist</w:t>
      </w:r>
      <w:r>
        <w:rPr>
          <w:spacing w:val="-1"/>
          <w:w w:val="110"/>
          <w:sz w:val="22"/>
          <w:szCs w:val="22"/>
        </w:rPr>
        <w:t>i</w:t>
      </w:r>
      <w:r>
        <w:rPr>
          <w:spacing w:val="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g</w:t>
      </w:r>
      <w:r>
        <w:rPr>
          <w:spacing w:val="16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w w:val="118"/>
          <w:sz w:val="22"/>
          <w:szCs w:val="22"/>
        </w:rPr>
        <w:t>t</w:t>
      </w:r>
      <w:r>
        <w:rPr>
          <w:spacing w:val="1"/>
          <w:w w:val="116"/>
          <w:sz w:val="22"/>
          <w:szCs w:val="22"/>
        </w:rPr>
        <w:t>h</w:t>
      </w:r>
      <w:r>
        <w:rPr>
          <w:w w:val="108"/>
          <w:sz w:val="22"/>
          <w:szCs w:val="22"/>
        </w:rPr>
        <w:t xml:space="preserve">e </w:t>
      </w:r>
      <w:r>
        <w:rPr>
          <w:sz w:val="22"/>
          <w:szCs w:val="22"/>
        </w:rPr>
        <w:t>said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ves</w:t>
      </w:r>
      <w:r>
        <w:rPr>
          <w:spacing w:val="-2"/>
          <w:w w:val="111"/>
          <w:sz w:val="22"/>
          <w:szCs w:val="22"/>
        </w:rPr>
        <w:t>t</w:t>
      </w:r>
      <w:r>
        <w:rPr>
          <w:w w:val="111"/>
          <w:sz w:val="22"/>
          <w:szCs w:val="22"/>
        </w:rPr>
        <w:t>igati</w:t>
      </w:r>
      <w:r>
        <w:rPr>
          <w:spacing w:val="-3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all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lso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</w:t>
      </w:r>
      <w:r>
        <w:rPr>
          <w:spacing w:val="-1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ot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cted</w:t>
      </w:r>
      <w:r>
        <w:rPr>
          <w:spacing w:val="-3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me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z w:val="22"/>
          <w:szCs w:val="22"/>
        </w:rPr>
        <w:t>te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ist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7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Blowe</w:t>
      </w:r>
      <w:r>
        <w:rPr>
          <w:spacing w:val="-1"/>
          <w:w w:val="107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8D0CE7" w:rsidRDefault="008D0CE7">
      <w:pPr>
        <w:spacing w:before="9" w:line="180" w:lineRule="exact"/>
        <w:rPr>
          <w:sz w:val="19"/>
          <w:szCs w:val="19"/>
        </w:rPr>
      </w:pPr>
    </w:p>
    <w:p w:rsidR="008D0CE7" w:rsidRDefault="00CC3378">
      <w:pPr>
        <w:ind w:left="100" w:right="7527"/>
        <w:jc w:val="both"/>
        <w:rPr>
          <w:sz w:val="22"/>
          <w:szCs w:val="22"/>
        </w:rPr>
      </w:pPr>
      <w:r>
        <w:rPr>
          <w:b/>
          <w:w w:val="110"/>
          <w:sz w:val="22"/>
          <w:szCs w:val="22"/>
        </w:rPr>
        <w:t>I</w:t>
      </w:r>
      <w:r>
        <w:rPr>
          <w:b/>
          <w:spacing w:val="-1"/>
          <w:w w:val="110"/>
          <w:sz w:val="22"/>
          <w:szCs w:val="22"/>
        </w:rPr>
        <w:t>N</w:t>
      </w:r>
      <w:r>
        <w:rPr>
          <w:b/>
          <w:spacing w:val="1"/>
          <w:w w:val="108"/>
          <w:sz w:val="22"/>
          <w:szCs w:val="22"/>
        </w:rPr>
        <w:t>V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ST</w:t>
      </w:r>
      <w:r>
        <w:rPr>
          <w:b/>
          <w:w w:val="105"/>
          <w:sz w:val="22"/>
          <w:szCs w:val="22"/>
        </w:rPr>
        <w:t>I</w:t>
      </w:r>
      <w:r>
        <w:rPr>
          <w:b/>
          <w:spacing w:val="-1"/>
          <w:w w:val="105"/>
          <w:sz w:val="22"/>
          <w:szCs w:val="22"/>
        </w:rPr>
        <w:t>G</w:t>
      </w:r>
      <w:r>
        <w:rPr>
          <w:b/>
          <w:spacing w:val="1"/>
          <w:w w:val="108"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1"/>
          <w:w w:val="107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R</w:t>
      </w:r>
      <w:r>
        <w:rPr>
          <w:b/>
          <w:w w:val="110"/>
          <w:sz w:val="22"/>
          <w:szCs w:val="22"/>
        </w:rPr>
        <w:t>S</w:t>
      </w:r>
    </w:p>
    <w:p w:rsidR="008D0CE7" w:rsidRDefault="008D0CE7">
      <w:pPr>
        <w:spacing w:before="14" w:line="240" w:lineRule="exact"/>
        <w:rPr>
          <w:sz w:val="24"/>
          <w:szCs w:val="24"/>
        </w:rPr>
      </w:pPr>
    </w:p>
    <w:p w:rsidR="008D0CE7" w:rsidRDefault="00CC3378">
      <w:pPr>
        <w:spacing w:line="298" w:lineRule="auto"/>
        <w:ind w:left="100" w:right="79" w:firstLine="55"/>
        <w:jc w:val="both"/>
        <w:rPr>
          <w:sz w:val="22"/>
          <w:szCs w:val="22"/>
        </w:rPr>
      </w:pPr>
      <w:r>
        <w:rPr>
          <w:w w:val="109"/>
          <w:sz w:val="22"/>
          <w:szCs w:val="22"/>
        </w:rPr>
        <w:t>I</w:t>
      </w:r>
      <w:r>
        <w:rPr>
          <w:spacing w:val="1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>ves</w:t>
      </w:r>
      <w:r>
        <w:rPr>
          <w:spacing w:val="-2"/>
          <w:w w:val="109"/>
          <w:sz w:val="22"/>
          <w:szCs w:val="22"/>
        </w:rPr>
        <w:t>t</w:t>
      </w:r>
      <w:r>
        <w:rPr>
          <w:w w:val="109"/>
          <w:sz w:val="22"/>
          <w:szCs w:val="22"/>
        </w:rPr>
        <w:t>igato</w:t>
      </w:r>
      <w:r>
        <w:rPr>
          <w:spacing w:val="-1"/>
          <w:w w:val="109"/>
          <w:sz w:val="22"/>
          <w:szCs w:val="22"/>
        </w:rPr>
        <w:t>r</w:t>
      </w:r>
      <w:r>
        <w:rPr>
          <w:spacing w:val="1"/>
          <w:w w:val="109"/>
          <w:sz w:val="22"/>
          <w:szCs w:val="22"/>
        </w:rPr>
        <w:t>(</w:t>
      </w:r>
      <w:r>
        <w:rPr>
          <w:spacing w:val="-2"/>
          <w:w w:val="109"/>
          <w:sz w:val="22"/>
          <w:szCs w:val="22"/>
        </w:rPr>
        <w:t>s</w:t>
      </w:r>
      <w:r>
        <w:rPr>
          <w:w w:val="109"/>
          <w:sz w:val="22"/>
          <w:szCs w:val="22"/>
        </w:rPr>
        <w:t xml:space="preserve">)  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 </w:t>
      </w:r>
      <w:r>
        <w:rPr>
          <w:spacing w:val="39"/>
          <w:sz w:val="22"/>
          <w:szCs w:val="22"/>
        </w:rPr>
        <w:t xml:space="preserve"> </w:t>
      </w:r>
      <w:proofErr w:type="gramStart"/>
      <w:r>
        <w:rPr>
          <w:spacing w:val="-1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e</w:t>
      </w:r>
      <w:r>
        <w:rPr>
          <w:spacing w:val="-1"/>
          <w:w w:val="114"/>
          <w:sz w:val="22"/>
          <w:szCs w:val="22"/>
        </w:rPr>
        <w:t>qu</w:t>
      </w:r>
      <w:r>
        <w:rPr>
          <w:w w:val="114"/>
          <w:sz w:val="22"/>
          <w:szCs w:val="22"/>
        </w:rPr>
        <w:t xml:space="preserve">ired </w:t>
      </w:r>
      <w:r>
        <w:rPr>
          <w:spacing w:val="48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proofErr w:type="gramEnd"/>
      <w:r>
        <w:rPr>
          <w:sz w:val="22"/>
          <w:szCs w:val="22"/>
        </w:rPr>
        <w:t xml:space="preserve">  </w:t>
      </w:r>
      <w:r>
        <w:rPr>
          <w:spacing w:val="25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3"/>
          <w:w w:val="112"/>
          <w:sz w:val="22"/>
          <w:szCs w:val="22"/>
        </w:rPr>
        <w:t>o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d</w:t>
      </w:r>
      <w:r>
        <w:rPr>
          <w:spacing w:val="-2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 xml:space="preserve">ct </w:t>
      </w:r>
      <w:r>
        <w:rPr>
          <w:spacing w:val="48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 xml:space="preserve">a  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 xml:space="preserve">ocess </w:t>
      </w:r>
      <w:r>
        <w:rPr>
          <w:spacing w:val="4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</w:t>
      </w:r>
      <w:r>
        <w:rPr>
          <w:spacing w:val="-3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war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 xml:space="preserve">s  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spacing w:val="1"/>
          <w:w w:val="111"/>
          <w:sz w:val="22"/>
          <w:szCs w:val="22"/>
        </w:rPr>
        <w:t>f</w:t>
      </w:r>
      <w:r>
        <w:rPr>
          <w:w w:val="111"/>
          <w:sz w:val="22"/>
          <w:szCs w:val="22"/>
        </w:rPr>
        <w:t>ac</w:t>
      </w:r>
      <w:r>
        <w:rPr>
          <w:spacing w:val="2"/>
          <w:w w:val="111"/>
          <w:sz w:val="22"/>
          <w:szCs w:val="22"/>
        </w:rPr>
        <w:t>t</w:t>
      </w:r>
      <w:r>
        <w:rPr>
          <w:spacing w:val="1"/>
          <w:w w:val="111"/>
          <w:sz w:val="22"/>
          <w:szCs w:val="22"/>
        </w:rPr>
        <w:t>-</w:t>
      </w:r>
      <w:r>
        <w:rPr>
          <w:spacing w:val="-2"/>
          <w:w w:val="111"/>
          <w:sz w:val="22"/>
          <w:szCs w:val="22"/>
        </w:rPr>
        <w:t>f</w:t>
      </w:r>
      <w:r>
        <w:rPr>
          <w:w w:val="111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di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3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d  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a</w:t>
      </w:r>
      <w:r>
        <w:rPr>
          <w:spacing w:val="1"/>
          <w:w w:val="116"/>
          <w:sz w:val="22"/>
          <w:szCs w:val="22"/>
        </w:rPr>
        <w:t>n</w:t>
      </w:r>
      <w:r>
        <w:rPr>
          <w:w w:val="110"/>
          <w:sz w:val="22"/>
          <w:szCs w:val="22"/>
        </w:rPr>
        <w:t>aly</w:t>
      </w:r>
      <w:r>
        <w:rPr>
          <w:spacing w:val="-2"/>
          <w:w w:val="110"/>
          <w:sz w:val="22"/>
          <w:szCs w:val="22"/>
        </w:rPr>
        <w:t>s</w:t>
      </w:r>
      <w:r>
        <w:rPr>
          <w:w w:val="107"/>
          <w:sz w:val="22"/>
          <w:szCs w:val="22"/>
        </w:rPr>
        <w:t>i</w:t>
      </w:r>
      <w:r>
        <w:rPr>
          <w:spacing w:val="-2"/>
          <w:w w:val="107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w w:val="109"/>
          <w:sz w:val="22"/>
          <w:szCs w:val="22"/>
        </w:rPr>
        <w:t>I</w:t>
      </w:r>
      <w:r>
        <w:rPr>
          <w:spacing w:val="1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>ves</w:t>
      </w:r>
      <w:r>
        <w:rPr>
          <w:spacing w:val="-2"/>
          <w:w w:val="109"/>
          <w:sz w:val="22"/>
          <w:szCs w:val="22"/>
        </w:rPr>
        <w:t>t</w:t>
      </w:r>
      <w:r>
        <w:rPr>
          <w:w w:val="109"/>
          <w:sz w:val="22"/>
          <w:szCs w:val="22"/>
        </w:rPr>
        <w:t>igato</w:t>
      </w:r>
      <w:r>
        <w:rPr>
          <w:spacing w:val="-1"/>
          <w:w w:val="109"/>
          <w:sz w:val="22"/>
          <w:szCs w:val="22"/>
        </w:rPr>
        <w:t>r</w:t>
      </w:r>
      <w:r>
        <w:rPr>
          <w:spacing w:val="1"/>
          <w:w w:val="109"/>
          <w:sz w:val="22"/>
          <w:szCs w:val="22"/>
        </w:rPr>
        <w:t>(</w:t>
      </w:r>
      <w:r>
        <w:rPr>
          <w:spacing w:val="-2"/>
          <w:w w:val="109"/>
          <w:sz w:val="22"/>
          <w:szCs w:val="22"/>
        </w:rPr>
        <w:t>s</w:t>
      </w:r>
      <w:r>
        <w:rPr>
          <w:w w:val="109"/>
          <w:sz w:val="22"/>
          <w:szCs w:val="22"/>
        </w:rPr>
        <w:t>)</w:t>
      </w:r>
      <w:r>
        <w:rPr>
          <w:spacing w:val="21"/>
          <w:w w:val="109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ll </w:t>
      </w:r>
      <w:r>
        <w:rPr>
          <w:spacing w:val="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d</w:t>
      </w:r>
      <w:r>
        <w:rPr>
          <w:spacing w:val="-1"/>
          <w:w w:val="113"/>
          <w:sz w:val="22"/>
          <w:szCs w:val="22"/>
        </w:rPr>
        <w:t>er</w:t>
      </w:r>
      <w:r>
        <w:rPr>
          <w:spacing w:val="-2"/>
          <w:w w:val="113"/>
          <w:sz w:val="22"/>
          <w:szCs w:val="22"/>
        </w:rPr>
        <w:t>i</w:t>
      </w:r>
      <w:r>
        <w:rPr>
          <w:w w:val="113"/>
          <w:sz w:val="22"/>
          <w:szCs w:val="22"/>
        </w:rPr>
        <w:t>ve</w:t>
      </w:r>
      <w:proofErr w:type="gramEnd"/>
      <w:r>
        <w:rPr>
          <w:spacing w:val="6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eir </w:t>
      </w:r>
      <w:r>
        <w:rPr>
          <w:spacing w:val="13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</w:t>
      </w:r>
      <w:r>
        <w:rPr>
          <w:spacing w:val="-1"/>
          <w:w w:val="114"/>
          <w:sz w:val="22"/>
          <w:szCs w:val="22"/>
        </w:rPr>
        <w:t>u</w:t>
      </w:r>
      <w:r>
        <w:rPr>
          <w:w w:val="114"/>
          <w:sz w:val="22"/>
          <w:szCs w:val="22"/>
        </w:rPr>
        <w:t>t</w:t>
      </w:r>
      <w:r>
        <w:rPr>
          <w:spacing w:val="1"/>
          <w:w w:val="114"/>
          <w:sz w:val="22"/>
          <w:szCs w:val="22"/>
        </w:rPr>
        <w:t>h</w:t>
      </w:r>
      <w:r>
        <w:rPr>
          <w:w w:val="114"/>
          <w:sz w:val="22"/>
          <w:szCs w:val="22"/>
        </w:rPr>
        <w:t>o</w:t>
      </w:r>
      <w:r>
        <w:rPr>
          <w:spacing w:val="-1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ity</w:t>
      </w:r>
      <w:r>
        <w:rPr>
          <w:spacing w:val="8"/>
          <w:w w:val="1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ig</w:t>
      </w:r>
      <w:r>
        <w:rPr>
          <w:spacing w:val="1"/>
          <w:w w:val="113"/>
          <w:sz w:val="22"/>
          <w:szCs w:val="22"/>
        </w:rPr>
        <w:t>h</w:t>
      </w:r>
      <w:r>
        <w:rPr>
          <w:w w:val="113"/>
          <w:sz w:val="22"/>
          <w:szCs w:val="22"/>
        </w:rPr>
        <w:t>ts</w:t>
      </w:r>
      <w:r>
        <w:rPr>
          <w:spacing w:val="8"/>
          <w:w w:val="1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om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1"/>
          <w:w w:val="112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u</w:t>
      </w:r>
      <w:r>
        <w:rPr>
          <w:spacing w:val="-3"/>
          <w:w w:val="112"/>
          <w:sz w:val="22"/>
          <w:szCs w:val="22"/>
        </w:rPr>
        <w:t>d</w:t>
      </w:r>
      <w:r>
        <w:rPr>
          <w:w w:val="112"/>
          <w:sz w:val="22"/>
          <w:szCs w:val="22"/>
        </w:rPr>
        <w:t>it</w:t>
      </w:r>
      <w:r>
        <w:rPr>
          <w:spacing w:val="21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ittee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w</w:t>
      </w:r>
      <w:r>
        <w:rPr>
          <w:spacing w:val="1"/>
          <w:w w:val="112"/>
          <w:sz w:val="22"/>
          <w:szCs w:val="22"/>
        </w:rPr>
        <w:t>h</w:t>
      </w:r>
      <w:r>
        <w:rPr>
          <w:w w:val="112"/>
          <w:sz w:val="22"/>
          <w:szCs w:val="22"/>
        </w:rPr>
        <w:t>en</w:t>
      </w:r>
      <w:r>
        <w:rPr>
          <w:spacing w:val="17"/>
          <w:w w:val="112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a</w:t>
      </w:r>
      <w:r>
        <w:rPr>
          <w:spacing w:val="-2"/>
          <w:w w:val="106"/>
          <w:sz w:val="22"/>
          <w:szCs w:val="22"/>
        </w:rPr>
        <w:t>c</w:t>
      </w:r>
      <w:r>
        <w:rPr>
          <w:w w:val="114"/>
          <w:sz w:val="22"/>
          <w:szCs w:val="22"/>
        </w:rPr>
        <w:t>ti</w:t>
      </w:r>
      <w:r>
        <w:rPr>
          <w:spacing w:val="-1"/>
          <w:w w:val="114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w w:val="113"/>
          <w:sz w:val="22"/>
          <w:szCs w:val="22"/>
        </w:rPr>
        <w:t>w</w:t>
      </w:r>
      <w:r>
        <w:rPr>
          <w:spacing w:val="1"/>
          <w:w w:val="113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t</w:t>
      </w:r>
      <w:r>
        <w:rPr>
          <w:spacing w:val="1"/>
          <w:w w:val="113"/>
          <w:sz w:val="22"/>
          <w:szCs w:val="22"/>
        </w:rPr>
        <w:t>h</w:t>
      </w:r>
      <w:r>
        <w:rPr>
          <w:spacing w:val="-2"/>
          <w:w w:val="113"/>
          <w:sz w:val="22"/>
          <w:szCs w:val="22"/>
        </w:rPr>
        <w:t>i</w:t>
      </w:r>
      <w:r>
        <w:rPr>
          <w:w w:val="113"/>
          <w:sz w:val="22"/>
          <w:szCs w:val="22"/>
        </w:rPr>
        <w:t>n</w:t>
      </w:r>
      <w:r>
        <w:rPr>
          <w:spacing w:val="6"/>
          <w:w w:val="1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ur</w:t>
      </w:r>
      <w:r>
        <w:rPr>
          <w:sz w:val="22"/>
          <w:szCs w:val="22"/>
        </w:rPr>
        <w:t xml:space="preserve">se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e  of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 xml:space="preserve">ir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w w:val="110"/>
          <w:sz w:val="22"/>
          <w:szCs w:val="22"/>
        </w:rPr>
        <w:t>i</w:t>
      </w:r>
      <w:r>
        <w:rPr>
          <w:spacing w:val="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ves</w:t>
      </w:r>
      <w:r>
        <w:rPr>
          <w:spacing w:val="-2"/>
          <w:w w:val="110"/>
          <w:sz w:val="22"/>
          <w:szCs w:val="22"/>
        </w:rPr>
        <w:t>t</w:t>
      </w:r>
      <w:r>
        <w:rPr>
          <w:w w:val="110"/>
          <w:sz w:val="22"/>
          <w:szCs w:val="22"/>
        </w:rPr>
        <w:t>igati</w:t>
      </w:r>
      <w:r>
        <w:rPr>
          <w:spacing w:val="-3"/>
          <w:w w:val="110"/>
          <w:sz w:val="22"/>
          <w:szCs w:val="22"/>
        </w:rPr>
        <w:t>o</w:t>
      </w:r>
      <w:r>
        <w:rPr>
          <w:spacing w:val="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.</w:t>
      </w:r>
      <w:r>
        <w:rPr>
          <w:spacing w:val="13"/>
          <w:w w:val="110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T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al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er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r</w:t>
      </w:r>
      <w:r>
        <w:rPr>
          <w:spacing w:val="-3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so</w:t>
      </w:r>
      <w:r>
        <w:rPr>
          <w:spacing w:val="-2"/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ces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may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26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d</w:t>
      </w:r>
      <w:r>
        <w:rPr>
          <w:spacing w:val="-1"/>
          <w:w w:val="117"/>
          <w:sz w:val="22"/>
          <w:szCs w:val="22"/>
        </w:rPr>
        <w:t>r</w:t>
      </w:r>
      <w:r>
        <w:rPr>
          <w:spacing w:val="-2"/>
          <w:w w:val="117"/>
          <w:sz w:val="22"/>
          <w:szCs w:val="22"/>
        </w:rPr>
        <w:t>aw</w:t>
      </w:r>
      <w:r>
        <w:rPr>
          <w:w w:val="117"/>
          <w:sz w:val="22"/>
          <w:szCs w:val="22"/>
        </w:rPr>
        <w:t xml:space="preserve">n </w:t>
      </w:r>
      <w:r>
        <w:rPr>
          <w:spacing w:val="-1"/>
          <w:w w:val="116"/>
          <w:sz w:val="22"/>
          <w:szCs w:val="22"/>
        </w:rPr>
        <w:t>up</w:t>
      </w:r>
      <w:r>
        <w:rPr>
          <w:w w:val="116"/>
          <w:sz w:val="22"/>
          <w:szCs w:val="22"/>
        </w:rPr>
        <w:t>on</w:t>
      </w:r>
      <w:r>
        <w:rPr>
          <w:spacing w:val="31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 xml:space="preserve">as 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ece</w:t>
      </w:r>
      <w:r>
        <w:rPr>
          <w:spacing w:val="-2"/>
          <w:w w:val="110"/>
          <w:sz w:val="22"/>
          <w:szCs w:val="22"/>
        </w:rPr>
        <w:t>s</w:t>
      </w:r>
      <w:r>
        <w:rPr>
          <w:w w:val="110"/>
          <w:sz w:val="22"/>
          <w:szCs w:val="22"/>
        </w:rPr>
        <w:t>sa</w:t>
      </w:r>
      <w:r>
        <w:rPr>
          <w:spacing w:val="-1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y</w:t>
      </w:r>
      <w:r>
        <w:rPr>
          <w:spacing w:val="30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1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</w:t>
      </w:r>
      <w:r>
        <w:rPr>
          <w:spacing w:val="-1"/>
          <w:w w:val="114"/>
          <w:sz w:val="22"/>
          <w:szCs w:val="22"/>
        </w:rPr>
        <w:t>u</w:t>
      </w:r>
      <w:r>
        <w:rPr>
          <w:w w:val="114"/>
          <w:sz w:val="22"/>
          <w:szCs w:val="22"/>
        </w:rPr>
        <w:t>g</w:t>
      </w:r>
      <w:r>
        <w:rPr>
          <w:spacing w:val="-1"/>
          <w:w w:val="114"/>
          <w:sz w:val="22"/>
          <w:szCs w:val="22"/>
        </w:rPr>
        <w:t>m</w:t>
      </w:r>
      <w:r>
        <w:rPr>
          <w:w w:val="114"/>
          <w:sz w:val="22"/>
          <w:szCs w:val="22"/>
        </w:rPr>
        <w:t>e</w:t>
      </w:r>
      <w:r>
        <w:rPr>
          <w:spacing w:val="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t</w:t>
      </w:r>
      <w:r>
        <w:rPr>
          <w:spacing w:val="30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ve</w:t>
      </w:r>
      <w:r>
        <w:rPr>
          <w:spacing w:val="-2"/>
          <w:w w:val="111"/>
          <w:sz w:val="22"/>
          <w:szCs w:val="22"/>
        </w:rPr>
        <w:t>s</w:t>
      </w:r>
      <w:r>
        <w:rPr>
          <w:w w:val="111"/>
          <w:sz w:val="22"/>
          <w:szCs w:val="22"/>
        </w:rPr>
        <w:t>tigati</w:t>
      </w:r>
      <w:r>
        <w:rPr>
          <w:spacing w:val="-3"/>
          <w:w w:val="111"/>
          <w:sz w:val="22"/>
          <w:szCs w:val="22"/>
        </w:rPr>
        <w:t>o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.</w:t>
      </w:r>
      <w:r>
        <w:rPr>
          <w:spacing w:val="31"/>
          <w:w w:val="111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ll </w:t>
      </w:r>
      <w:r>
        <w:rPr>
          <w:spacing w:val="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vestig</w:t>
      </w:r>
      <w:r>
        <w:rPr>
          <w:spacing w:val="-2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to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s</w:t>
      </w:r>
      <w:proofErr w:type="gramEnd"/>
      <w:r>
        <w:rPr>
          <w:spacing w:val="3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h</w:t>
      </w:r>
      <w:r>
        <w:rPr>
          <w:spacing w:val="-2"/>
          <w:sz w:val="22"/>
          <w:szCs w:val="22"/>
        </w:rPr>
        <w:t>al</w:t>
      </w:r>
      <w:r>
        <w:rPr>
          <w:sz w:val="22"/>
          <w:szCs w:val="22"/>
        </w:rPr>
        <w:t xml:space="preserve">l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be  </w:t>
      </w:r>
      <w:r>
        <w:rPr>
          <w:w w:val="114"/>
          <w:sz w:val="22"/>
          <w:szCs w:val="22"/>
        </w:rPr>
        <w:t>i</w:t>
      </w:r>
      <w:r>
        <w:rPr>
          <w:spacing w:val="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d</w:t>
      </w:r>
      <w:r>
        <w:rPr>
          <w:spacing w:val="-1"/>
          <w:w w:val="114"/>
          <w:sz w:val="22"/>
          <w:szCs w:val="22"/>
        </w:rPr>
        <w:t>ep</w:t>
      </w:r>
      <w:r>
        <w:rPr>
          <w:spacing w:val="-3"/>
          <w:w w:val="114"/>
          <w:sz w:val="22"/>
          <w:szCs w:val="22"/>
        </w:rPr>
        <w:t>e</w:t>
      </w:r>
      <w:r>
        <w:rPr>
          <w:spacing w:val="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d</w:t>
      </w:r>
      <w:r>
        <w:rPr>
          <w:spacing w:val="-3"/>
          <w:w w:val="114"/>
          <w:sz w:val="22"/>
          <w:szCs w:val="22"/>
        </w:rPr>
        <w:t>e</w:t>
      </w:r>
      <w:r>
        <w:rPr>
          <w:spacing w:val="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t</w:t>
      </w:r>
      <w:r>
        <w:rPr>
          <w:spacing w:val="38"/>
          <w:w w:val="114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a</w:t>
      </w:r>
      <w:r>
        <w:rPr>
          <w:spacing w:val="-1"/>
          <w:w w:val="115"/>
          <w:sz w:val="22"/>
          <w:szCs w:val="22"/>
        </w:rPr>
        <w:t>n</w:t>
      </w:r>
      <w:r>
        <w:rPr>
          <w:w w:val="122"/>
          <w:sz w:val="22"/>
          <w:szCs w:val="22"/>
        </w:rPr>
        <w:t xml:space="preserve">d </w:t>
      </w:r>
      <w:r>
        <w:rPr>
          <w:spacing w:val="-1"/>
          <w:w w:val="111"/>
          <w:sz w:val="22"/>
          <w:szCs w:val="22"/>
        </w:rPr>
        <w:t>u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b</w:t>
      </w:r>
      <w:r>
        <w:rPr>
          <w:spacing w:val="1"/>
          <w:w w:val="111"/>
          <w:sz w:val="22"/>
          <w:szCs w:val="22"/>
        </w:rPr>
        <w:t>i</w:t>
      </w:r>
      <w:r>
        <w:rPr>
          <w:w w:val="111"/>
          <w:sz w:val="22"/>
          <w:szCs w:val="22"/>
        </w:rPr>
        <w:t>ase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.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pacing w:val="-2"/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ves</w:t>
      </w:r>
      <w:r>
        <w:rPr>
          <w:spacing w:val="-2"/>
          <w:w w:val="111"/>
          <w:sz w:val="22"/>
          <w:szCs w:val="22"/>
        </w:rPr>
        <w:t>t</w:t>
      </w:r>
      <w:r>
        <w:rPr>
          <w:w w:val="111"/>
          <w:sz w:val="22"/>
          <w:szCs w:val="22"/>
        </w:rPr>
        <w:t>igato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s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5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ave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proofErr w:type="gramEnd"/>
      <w:r>
        <w:rPr>
          <w:spacing w:val="22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d</w:t>
      </w:r>
      <w:r>
        <w:rPr>
          <w:spacing w:val="-2"/>
          <w:w w:val="117"/>
          <w:sz w:val="22"/>
          <w:szCs w:val="22"/>
        </w:rPr>
        <w:t>u</w:t>
      </w:r>
      <w:r>
        <w:rPr>
          <w:w w:val="117"/>
          <w:sz w:val="22"/>
          <w:szCs w:val="22"/>
        </w:rPr>
        <w:t>ty</w:t>
      </w:r>
      <w:r>
        <w:rPr>
          <w:spacing w:val="2"/>
          <w:w w:val="11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w w:val="109"/>
          <w:sz w:val="22"/>
          <w:szCs w:val="22"/>
        </w:rPr>
        <w:t>f</w:t>
      </w:r>
      <w:r>
        <w:rPr>
          <w:w w:val="109"/>
          <w:sz w:val="22"/>
          <w:szCs w:val="22"/>
        </w:rPr>
        <w:t>ai</w:t>
      </w:r>
      <w:r>
        <w:rPr>
          <w:spacing w:val="-3"/>
          <w:w w:val="109"/>
          <w:sz w:val="22"/>
          <w:szCs w:val="22"/>
        </w:rPr>
        <w:t>r</w:t>
      </w:r>
      <w:r>
        <w:rPr>
          <w:spacing w:val="-1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>ess,</w:t>
      </w:r>
      <w:r>
        <w:rPr>
          <w:spacing w:val="9"/>
          <w:w w:val="109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ob</w:t>
      </w:r>
      <w:r>
        <w:rPr>
          <w:spacing w:val="1"/>
          <w:w w:val="109"/>
          <w:sz w:val="22"/>
          <w:szCs w:val="22"/>
        </w:rPr>
        <w:t>j</w:t>
      </w:r>
      <w:r>
        <w:rPr>
          <w:w w:val="109"/>
          <w:sz w:val="22"/>
          <w:szCs w:val="22"/>
        </w:rPr>
        <w:t>ec</w:t>
      </w:r>
      <w:r>
        <w:rPr>
          <w:spacing w:val="-2"/>
          <w:w w:val="109"/>
          <w:sz w:val="22"/>
          <w:szCs w:val="22"/>
        </w:rPr>
        <w:t>t</w:t>
      </w:r>
      <w:r>
        <w:rPr>
          <w:w w:val="109"/>
          <w:sz w:val="22"/>
          <w:szCs w:val="22"/>
        </w:rPr>
        <w:t>iv</w:t>
      </w:r>
      <w:r>
        <w:rPr>
          <w:spacing w:val="1"/>
          <w:w w:val="109"/>
          <w:sz w:val="22"/>
          <w:szCs w:val="22"/>
        </w:rPr>
        <w:t>i</w:t>
      </w:r>
      <w:r>
        <w:rPr>
          <w:w w:val="109"/>
          <w:sz w:val="22"/>
          <w:szCs w:val="22"/>
        </w:rPr>
        <w:t>ty,</w:t>
      </w:r>
      <w:r>
        <w:rPr>
          <w:spacing w:val="-13"/>
          <w:w w:val="109"/>
          <w:sz w:val="22"/>
          <w:szCs w:val="22"/>
        </w:rPr>
        <w:t xml:space="preserve"> </w:t>
      </w:r>
      <w:r>
        <w:rPr>
          <w:spacing w:val="-2"/>
          <w:w w:val="109"/>
          <w:sz w:val="22"/>
          <w:szCs w:val="22"/>
        </w:rPr>
        <w:t>t</w:t>
      </w:r>
      <w:r>
        <w:rPr>
          <w:spacing w:val="1"/>
          <w:w w:val="109"/>
          <w:sz w:val="22"/>
          <w:szCs w:val="22"/>
        </w:rPr>
        <w:t>h</w:t>
      </w:r>
      <w:r>
        <w:rPr>
          <w:w w:val="109"/>
          <w:sz w:val="22"/>
          <w:szCs w:val="22"/>
        </w:rPr>
        <w:t>o</w:t>
      </w:r>
      <w:r>
        <w:rPr>
          <w:spacing w:val="-1"/>
          <w:w w:val="109"/>
          <w:sz w:val="22"/>
          <w:szCs w:val="22"/>
        </w:rPr>
        <w:t>r</w:t>
      </w:r>
      <w:r>
        <w:rPr>
          <w:w w:val="109"/>
          <w:sz w:val="22"/>
          <w:szCs w:val="22"/>
        </w:rPr>
        <w:t>o</w:t>
      </w:r>
      <w:r>
        <w:rPr>
          <w:spacing w:val="-2"/>
          <w:w w:val="109"/>
          <w:sz w:val="22"/>
          <w:szCs w:val="22"/>
        </w:rPr>
        <w:t>u</w:t>
      </w:r>
      <w:r>
        <w:rPr>
          <w:w w:val="109"/>
          <w:sz w:val="22"/>
          <w:szCs w:val="22"/>
        </w:rPr>
        <w:t>gh</w:t>
      </w:r>
      <w:r>
        <w:rPr>
          <w:spacing w:val="1"/>
          <w:w w:val="109"/>
          <w:sz w:val="22"/>
          <w:szCs w:val="22"/>
        </w:rPr>
        <w:t>n</w:t>
      </w:r>
      <w:r>
        <w:rPr>
          <w:spacing w:val="-3"/>
          <w:w w:val="109"/>
          <w:sz w:val="22"/>
          <w:szCs w:val="22"/>
        </w:rPr>
        <w:t>e</w:t>
      </w:r>
      <w:r>
        <w:rPr>
          <w:w w:val="109"/>
          <w:sz w:val="22"/>
          <w:szCs w:val="22"/>
        </w:rPr>
        <w:t>ss,</w:t>
      </w:r>
      <w:r>
        <w:rPr>
          <w:spacing w:val="53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al </w:t>
      </w:r>
      <w:r>
        <w:rPr>
          <w:spacing w:val="12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b</w:t>
      </w:r>
      <w:r>
        <w:rPr>
          <w:spacing w:val="-2"/>
          <w:w w:val="109"/>
          <w:sz w:val="22"/>
          <w:szCs w:val="22"/>
        </w:rPr>
        <w:t>e</w:t>
      </w:r>
      <w:r>
        <w:rPr>
          <w:spacing w:val="1"/>
          <w:w w:val="116"/>
          <w:sz w:val="22"/>
          <w:szCs w:val="22"/>
        </w:rPr>
        <w:t>h</w:t>
      </w:r>
      <w:r>
        <w:rPr>
          <w:w w:val="113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v</w:t>
      </w:r>
      <w:r>
        <w:rPr>
          <w:w w:val="111"/>
          <w:sz w:val="22"/>
          <w:szCs w:val="22"/>
        </w:rPr>
        <w:t>io</w:t>
      </w:r>
      <w:r>
        <w:rPr>
          <w:spacing w:val="-1"/>
          <w:w w:val="111"/>
          <w:sz w:val="22"/>
          <w:szCs w:val="22"/>
        </w:rPr>
        <w:t>r</w:t>
      </w:r>
      <w:r>
        <w:rPr>
          <w:sz w:val="22"/>
          <w:szCs w:val="22"/>
        </w:rPr>
        <w:t>, 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4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obse</w:t>
      </w:r>
      <w:r>
        <w:rPr>
          <w:spacing w:val="-1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v</w:t>
      </w:r>
      <w:r>
        <w:rPr>
          <w:spacing w:val="-2"/>
          <w:w w:val="110"/>
          <w:sz w:val="22"/>
          <w:szCs w:val="22"/>
        </w:rPr>
        <w:t>a</w:t>
      </w:r>
      <w:r>
        <w:rPr>
          <w:spacing w:val="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ce</w:t>
      </w:r>
      <w:r>
        <w:rPr>
          <w:spacing w:val="6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leg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pr</w:t>
      </w:r>
      <w:r>
        <w:rPr>
          <w:w w:val="112"/>
          <w:sz w:val="22"/>
          <w:szCs w:val="22"/>
        </w:rPr>
        <w:t>ofessi</w:t>
      </w:r>
      <w:r>
        <w:rPr>
          <w:spacing w:val="-2"/>
          <w:w w:val="112"/>
          <w:sz w:val="22"/>
          <w:szCs w:val="22"/>
        </w:rPr>
        <w:t>o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al</w:t>
      </w:r>
      <w:r>
        <w:rPr>
          <w:spacing w:val="-17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st</w:t>
      </w:r>
      <w:r>
        <w:rPr>
          <w:spacing w:val="-2"/>
          <w:w w:val="112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da</w:t>
      </w:r>
      <w:r>
        <w:rPr>
          <w:spacing w:val="-4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ds.</w:t>
      </w:r>
      <w:r>
        <w:rPr>
          <w:spacing w:val="24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ves</w:t>
      </w:r>
      <w:r>
        <w:rPr>
          <w:spacing w:val="-2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igati</w:t>
      </w:r>
      <w:r>
        <w:rPr>
          <w:spacing w:val="-3"/>
          <w:w w:val="112"/>
          <w:sz w:val="22"/>
          <w:szCs w:val="22"/>
        </w:rPr>
        <w:t>o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s</w:t>
      </w:r>
      <w:r>
        <w:rPr>
          <w:spacing w:val="-14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ll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2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laun</w:t>
      </w:r>
      <w:r>
        <w:rPr>
          <w:spacing w:val="1"/>
          <w:w w:val="113"/>
          <w:sz w:val="22"/>
          <w:szCs w:val="22"/>
        </w:rPr>
        <w:t>c</w:t>
      </w:r>
      <w:r>
        <w:rPr>
          <w:spacing w:val="-1"/>
          <w:w w:val="113"/>
          <w:sz w:val="22"/>
          <w:szCs w:val="22"/>
        </w:rPr>
        <w:t>h</w:t>
      </w:r>
      <w:r>
        <w:rPr>
          <w:w w:val="113"/>
          <w:sz w:val="22"/>
          <w:szCs w:val="22"/>
        </w:rPr>
        <w:t xml:space="preserve">ed 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ter</w:t>
      </w:r>
      <w:r>
        <w:rPr>
          <w:spacing w:val="4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 xml:space="preserve">a </w:t>
      </w:r>
      <w:r>
        <w:rPr>
          <w:spacing w:val="-1"/>
          <w:w w:val="111"/>
          <w:sz w:val="22"/>
          <w:szCs w:val="22"/>
        </w:rPr>
        <w:t>pr</w:t>
      </w:r>
      <w:r>
        <w:rPr>
          <w:w w:val="111"/>
          <w:sz w:val="22"/>
          <w:szCs w:val="22"/>
        </w:rPr>
        <w:t>el</w:t>
      </w:r>
      <w:r>
        <w:rPr>
          <w:spacing w:val="1"/>
          <w:w w:val="111"/>
          <w:sz w:val="22"/>
          <w:szCs w:val="22"/>
        </w:rPr>
        <w:t>i</w:t>
      </w:r>
      <w:r>
        <w:rPr>
          <w:w w:val="111"/>
          <w:sz w:val="22"/>
          <w:szCs w:val="22"/>
        </w:rPr>
        <w:t>mi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 xml:space="preserve">y 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evi</w:t>
      </w:r>
      <w:r>
        <w:rPr>
          <w:spacing w:val="-2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w 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which  </w:t>
      </w:r>
      <w:r>
        <w:rPr>
          <w:spacing w:val="19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esta</w:t>
      </w:r>
      <w:r>
        <w:rPr>
          <w:spacing w:val="-2"/>
          <w:w w:val="110"/>
          <w:sz w:val="22"/>
          <w:szCs w:val="22"/>
        </w:rPr>
        <w:t>b</w:t>
      </w:r>
      <w:r>
        <w:rPr>
          <w:w w:val="110"/>
          <w:sz w:val="22"/>
          <w:szCs w:val="22"/>
        </w:rPr>
        <w:t>l</w:t>
      </w:r>
      <w:r>
        <w:rPr>
          <w:spacing w:val="1"/>
          <w:w w:val="110"/>
          <w:sz w:val="22"/>
          <w:szCs w:val="22"/>
        </w:rPr>
        <w:t>i</w:t>
      </w:r>
      <w:r>
        <w:rPr>
          <w:spacing w:val="-2"/>
          <w:w w:val="110"/>
          <w:sz w:val="22"/>
          <w:szCs w:val="22"/>
        </w:rPr>
        <w:t>s</w:t>
      </w:r>
      <w:r>
        <w:rPr>
          <w:spacing w:val="1"/>
          <w:w w:val="110"/>
          <w:sz w:val="22"/>
          <w:szCs w:val="22"/>
        </w:rPr>
        <w:t>h</w:t>
      </w:r>
      <w:r>
        <w:rPr>
          <w:w w:val="110"/>
          <w:sz w:val="22"/>
          <w:szCs w:val="22"/>
        </w:rPr>
        <w:t xml:space="preserve">es 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at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a) 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a</w:t>
      </w:r>
      <w:r>
        <w:rPr>
          <w:spacing w:val="-2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 xml:space="preserve">leged 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ct </w:t>
      </w:r>
      <w:r>
        <w:rPr>
          <w:spacing w:val="3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</w:t>
      </w:r>
      <w:r>
        <w:rPr>
          <w:spacing w:val="-3"/>
          <w:w w:val="111"/>
          <w:sz w:val="22"/>
          <w:szCs w:val="22"/>
        </w:rPr>
        <w:t>o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st</w:t>
      </w:r>
      <w:r>
        <w:rPr>
          <w:spacing w:val="-2"/>
          <w:w w:val="111"/>
          <w:sz w:val="22"/>
          <w:szCs w:val="22"/>
        </w:rPr>
        <w:t>it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 xml:space="preserve">tes 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an </w:t>
      </w:r>
      <w:r>
        <w:rPr>
          <w:spacing w:val="4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im</w:t>
      </w:r>
      <w:r>
        <w:rPr>
          <w:spacing w:val="-1"/>
          <w:w w:val="113"/>
          <w:sz w:val="22"/>
          <w:szCs w:val="22"/>
        </w:rPr>
        <w:t>pr</w:t>
      </w:r>
      <w:r>
        <w:rPr>
          <w:w w:val="113"/>
          <w:sz w:val="22"/>
          <w:szCs w:val="22"/>
        </w:rPr>
        <w:t>o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 xml:space="preserve">er </w:t>
      </w:r>
      <w:r>
        <w:rPr>
          <w:spacing w:val="9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 xml:space="preserve">or </w:t>
      </w:r>
      <w:r>
        <w:rPr>
          <w:spacing w:val="-1"/>
          <w:w w:val="112"/>
          <w:sz w:val="22"/>
          <w:szCs w:val="22"/>
        </w:rPr>
        <w:t>u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et</w:t>
      </w:r>
      <w:r>
        <w:rPr>
          <w:spacing w:val="-2"/>
          <w:w w:val="112"/>
          <w:sz w:val="22"/>
          <w:szCs w:val="22"/>
        </w:rPr>
        <w:t>h</w:t>
      </w:r>
      <w:r>
        <w:rPr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c</w:t>
      </w:r>
      <w:r>
        <w:rPr>
          <w:w w:val="112"/>
          <w:sz w:val="22"/>
          <w:szCs w:val="22"/>
        </w:rPr>
        <w:t>al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ct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ity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0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co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d</w:t>
      </w:r>
      <w:r>
        <w:rPr>
          <w:spacing w:val="-2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ct</w:t>
      </w:r>
      <w:r>
        <w:rPr>
          <w:spacing w:val="3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)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a</w:t>
      </w:r>
      <w:r>
        <w:rPr>
          <w:spacing w:val="-2"/>
          <w:w w:val="110"/>
          <w:sz w:val="22"/>
          <w:szCs w:val="22"/>
        </w:rPr>
        <w:t>l</w:t>
      </w:r>
      <w:r>
        <w:rPr>
          <w:w w:val="110"/>
          <w:sz w:val="22"/>
          <w:szCs w:val="22"/>
        </w:rPr>
        <w:t>legati</w:t>
      </w:r>
      <w:r>
        <w:rPr>
          <w:spacing w:val="-2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n</w:t>
      </w:r>
      <w:r>
        <w:rPr>
          <w:spacing w:val="9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18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s</w:t>
      </w:r>
      <w:r>
        <w:rPr>
          <w:spacing w:val="-1"/>
          <w:w w:val="116"/>
          <w:sz w:val="22"/>
          <w:szCs w:val="22"/>
        </w:rPr>
        <w:t>upp</w:t>
      </w:r>
      <w:r>
        <w:rPr>
          <w:w w:val="116"/>
          <w:sz w:val="22"/>
          <w:szCs w:val="22"/>
        </w:rPr>
        <w:t>o</w:t>
      </w:r>
      <w:r>
        <w:rPr>
          <w:spacing w:val="-1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 xml:space="preserve">ted </w:t>
      </w:r>
      <w:r>
        <w:rPr>
          <w:sz w:val="22"/>
          <w:szCs w:val="22"/>
        </w:rPr>
        <w:t>by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nf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r</w:t>
      </w:r>
      <w:r>
        <w:rPr>
          <w:spacing w:val="-3"/>
          <w:w w:val="111"/>
          <w:sz w:val="22"/>
          <w:szCs w:val="22"/>
        </w:rPr>
        <w:t>m</w:t>
      </w:r>
      <w:r>
        <w:rPr>
          <w:w w:val="111"/>
          <w:sz w:val="22"/>
          <w:szCs w:val="22"/>
        </w:rPr>
        <w:t>ation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p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ic</w:t>
      </w:r>
      <w:r>
        <w:rPr>
          <w:spacing w:val="51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e</w:t>
      </w:r>
      <w:r>
        <w:rPr>
          <w:spacing w:val="1"/>
          <w:w w:val="116"/>
          <w:sz w:val="22"/>
          <w:szCs w:val="22"/>
        </w:rPr>
        <w:t>n</w:t>
      </w:r>
      <w:r>
        <w:rPr>
          <w:w w:val="115"/>
          <w:sz w:val="22"/>
          <w:szCs w:val="22"/>
        </w:rPr>
        <w:t>o</w:t>
      </w:r>
      <w:r>
        <w:rPr>
          <w:spacing w:val="-2"/>
          <w:w w:val="115"/>
          <w:sz w:val="22"/>
          <w:szCs w:val="22"/>
        </w:rPr>
        <w:t>u</w:t>
      </w:r>
      <w:r>
        <w:rPr>
          <w:spacing w:val="-3"/>
          <w:w w:val="111"/>
          <w:sz w:val="22"/>
          <w:szCs w:val="22"/>
        </w:rPr>
        <w:t>g</w:t>
      </w:r>
      <w:r>
        <w:rPr>
          <w:w w:val="116"/>
          <w:sz w:val="22"/>
          <w:szCs w:val="22"/>
        </w:rPr>
        <w:t xml:space="preserve">h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i</w:t>
      </w:r>
      <w:r>
        <w:rPr>
          <w:spacing w:val="1"/>
          <w:w w:val="116"/>
          <w:sz w:val="22"/>
          <w:szCs w:val="22"/>
        </w:rPr>
        <w:t>n</w:t>
      </w:r>
      <w:r>
        <w:rPr>
          <w:w w:val="111"/>
          <w:sz w:val="22"/>
          <w:szCs w:val="22"/>
        </w:rPr>
        <w:t>vesti</w:t>
      </w:r>
      <w:r>
        <w:rPr>
          <w:spacing w:val="-2"/>
          <w:w w:val="111"/>
          <w:sz w:val="22"/>
          <w:szCs w:val="22"/>
        </w:rPr>
        <w:t>g</w:t>
      </w:r>
      <w:r>
        <w:rPr>
          <w:w w:val="113"/>
          <w:sz w:val="22"/>
          <w:szCs w:val="22"/>
        </w:rPr>
        <w:t>ated.</w:t>
      </w:r>
    </w:p>
    <w:p w:rsidR="008D0CE7" w:rsidRDefault="008D0CE7">
      <w:pPr>
        <w:spacing w:before="9" w:line="180" w:lineRule="exact"/>
        <w:rPr>
          <w:sz w:val="19"/>
          <w:szCs w:val="19"/>
        </w:rPr>
      </w:pPr>
    </w:p>
    <w:p w:rsidR="008D0CE7" w:rsidRDefault="00CC3378">
      <w:pPr>
        <w:ind w:left="100" w:right="8296"/>
        <w:jc w:val="both"/>
        <w:rPr>
          <w:sz w:val="22"/>
          <w:szCs w:val="22"/>
        </w:rPr>
      </w:pPr>
      <w:r>
        <w:rPr>
          <w:b/>
          <w:spacing w:val="1"/>
          <w:w w:val="115"/>
          <w:sz w:val="22"/>
          <w:szCs w:val="22"/>
        </w:rPr>
        <w:t>D</w:t>
      </w:r>
      <w:r>
        <w:rPr>
          <w:b/>
          <w:w w:val="96"/>
          <w:sz w:val="22"/>
          <w:szCs w:val="22"/>
        </w:rPr>
        <w:t>E</w:t>
      </w:r>
      <w:r>
        <w:rPr>
          <w:b/>
          <w:spacing w:val="-2"/>
          <w:w w:val="96"/>
          <w:sz w:val="22"/>
          <w:szCs w:val="22"/>
        </w:rPr>
        <w:t>C</w:t>
      </w:r>
      <w:r>
        <w:rPr>
          <w:b/>
          <w:w w:val="104"/>
          <w:sz w:val="22"/>
          <w:szCs w:val="22"/>
        </w:rPr>
        <w:t>IS</w:t>
      </w:r>
      <w:r>
        <w:rPr>
          <w:b/>
          <w:spacing w:val="-2"/>
          <w:w w:val="104"/>
          <w:sz w:val="22"/>
          <w:szCs w:val="22"/>
        </w:rPr>
        <w:t>I</w:t>
      </w:r>
      <w:r>
        <w:rPr>
          <w:b/>
          <w:spacing w:val="1"/>
          <w:w w:val="107"/>
          <w:sz w:val="22"/>
          <w:szCs w:val="22"/>
        </w:rPr>
        <w:t>O</w:t>
      </w:r>
      <w:r>
        <w:rPr>
          <w:b/>
          <w:w w:val="115"/>
          <w:sz w:val="22"/>
          <w:szCs w:val="22"/>
        </w:rPr>
        <w:t>N</w:t>
      </w:r>
    </w:p>
    <w:p w:rsidR="008D0CE7" w:rsidRDefault="008D0CE7">
      <w:pPr>
        <w:spacing w:before="13" w:line="240" w:lineRule="exact"/>
        <w:rPr>
          <w:sz w:val="24"/>
          <w:szCs w:val="24"/>
        </w:rPr>
      </w:pPr>
    </w:p>
    <w:p w:rsidR="008D0CE7" w:rsidRDefault="00CC3378">
      <w:pPr>
        <w:spacing w:line="298" w:lineRule="auto"/>
        <w:ind w:left="100" w:right="81"/>
        <w:jc w:val="both"/>
        <w:rPr>
          <w:sz w:val="22"/>
          <w:szCs w:val="22"/>
        </w:rPr>
        <w:sectPr w:rsidR="008D0CE7">
          <w:pgSz w:w="12240" w:h="15840"/>
          <w:pgMar w:top="1380" w:right="1320" w:bottom="280" w:left="1340" w:header="720" w:footer="720" w:gutter="0"/>
          <w:cols w:space="720"/>
        </w:sectPr>
      </w:pPr>
      <w:r>
        <w:rPr>
          <w:sz w:val="22"/>
          <w:szCs w:val="22"/>
        </w:rPr>
        <w:t>If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ve</w:t>
      </w:r>
      <w:r>
        <w:rPr>
          <w:spacing w:val="-2"/>
          <w:w w:val="111"/>
          <w:sz w:val="22"/>
          <w:szCs w:val="22"/>
        </w:rPr>
        <w:t>s</w:t>
      </w:r>
      <w:r>
        <w:rPr>
          <w:w w:val="111"/>
          <w:sz w:val="22"/>
          <w:szCs w:val="22"/>
        </w:rPr>
        <w:t>tigati</w:t>
      </w:r>
      <w:r>
        <w:rPr>
          <w:spacing w:val="-3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7"/>
          <w:w w:val="11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lea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s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proofErr w:type="gramEnd"/>
      <w:r>
        <w:rPr>
          <w:spacing w:val="42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dit</w:t>
      </w:r>
      <w:r>
        <w:rPr>
          <w:spacing w:val="11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m</w:t>
      </w:r>
      <w:r>
        <w:rPr>
          <w:spacing w:val="-3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ittee</w:t>
      </w:r>
      <w:r>
        <w:rPr>
          <w:spacing w:val="-8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3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co</w:t>
      </w:r>
      <w:r>
        <w:rPr>
          <w:spacing w:val="1"/>
          <w:w w:val="110"/>
          <w:sz w:val="22"/>
          <w:szCs w:val="22"/>
        </w:rPr>
        <w:t>n</w:t>
      </w:r>
      <w:r>
        <w:rPr>
          <w:spacing w:val="-2"/>
          <w:w w:val="110"/>
          <w:sz w:val="22"/>
          <w:szCs w:val="22"/>
        </w:rPr>
        <w:t>c</w:t>
      </w:r>
      <w:r>
        <w:rPr>
          <w:w w:val="110"/>
          <w:sz w:val="22"/>
          <w:szCs w:val="22"/>
        </w:rPr>
        <w:t>lu</w:t>
      </w:r>
      <w:r>
        <w:rPr>
          <w:spacing w:val="-1"/>
          <w:w w:val="110"/>
          <w:sz w:val="22"/>
          <w:szCs w:val="22"/>
        </w:rPr>
        <w:t>d</w:t>
      </w:r>
      <w:r>
        <w:rPr>
          <w:w w:val="110"/>
          <w:sz w:val="22"/>
          <w:szCs w:val="22"/>
        </w:rPr>
        <w:t>e</w:t>
      </w:r>
      <w:r>
        <w:rPr>
          <w:spacing w:val="7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at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6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im</w:t>
      </w:r>
      <w:r>
        <w:rPr>
          <w:spacing w:val="-1"/>
          <w:w w:val="114"/>
          <w:sz w:val="22"/>
          <w:szCs w:val="22"/>
        </w:rPr>
        <w:t>pr</w:t>
      </w:r>
      <w:r>
        <w:rPr>
          <w:w w:val="114"/>
          <w:sz w:val="22"/>
          <w:szCs w:val="22"/>
        </w:rPr>
        <w:t>o</w:t>
      </w:r>
      <w:r>
        <w:rPr>
          <w:spacing w:val="-5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er</w:t>
      </w:r>
      <w:r>
        <w:rPr>
          <w:spacing w:val="1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u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et</w:t>
      </w:r>
      <w:r>
        <w:rPr>
          <w:spacing w:val="1"/>
          <w:w w:val="112"/>
          <w:sz w:val="22"/>
          <w:szCs w:val="22"/>
        </w:rPr>
        <w:t>h</w:t>
      </w:r>
      <w:r>
        <w:rPr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c</w:t>
      </w:r>
      <w:r>
        <w:rPr>
          <w:spacing w:val="-2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l</w:t>
      </w:r>
      <w:r>
        <w:rPr>
          <w:spacing w:val="-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act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h</w:t>
      </w:r>
      <w:r>
        <w:rPr>
          <w:w w:val="111"/>
          <w:sz w:val="22"/>
          <w:szCs w:val="22"/>
        </w:rPr>
        <w:t xml:space="preserve">as </w:t>
      </w:r>
      <w:r>
        <w:rPr>
          <w:sz w:val="22"/>
          <w:szCs w:val="22"/>
        </w:rPr>
        <w:t xml:space="preserve">been </w:t>
      </w:r>
      <w:r>
        <w:rPr>
          <w:spacing w:val="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co</w:t>
      </w:r>
      <w:r>
        <w:rPr>
          <w:spacing w:val="-1"/>
          <w:w w:val="111"/>
          <w:sz w:val="22"/>
          <w:szCs w:val="22"/>
        </w:rPr>
        <w:t>m</w:t>
      </w:r>
      <w:r>
        <w:rPr>
          <w:w w:val="111"/>
          <w:sz w:val="22"/>
          <w:szCs w:val="22"/>
        </w:rPr>
        <w:t>mit</w:t>
      </w:r>
      <w:r>
        <w:rPr>
          <w:spacing w:val="-2"/>
          <w:w w:val="111"/>
          <w:sz w:val="22"/>
          <w:szCs w:val="22"/>
        </w:rPr>
        <w:t>t</w:t>
      </w:r>
      <w:r>
        <w:rPr>
          <w:w w:val="111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,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1"/>
          <w:w w:val="112"/>
          <w:sz w:val="22"/>
          <w:szCs w:val="22"/>
        </w:rPr>
        <w:t>A</w:t>
      </w:r>
      <w:r>
        <w:rPr>
          <w:spacing w:val="-4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dit</w:t>
      </w:r>
      <w:r>
        <w:rPr>
          <w:spacing w:val="29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i</w:t>
      </w:r>
      <w:r>
        <w:rPr>
          <w:spacing w:val="-2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tee</w:t>
      </w:r>
      <w:r>
        <w:rPr>
          <w:spacing w:val="5"/>
          <w:w w:val="1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 xml:space="preserve">l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ec</w:t>
      </w:r>
      <w:r>
        <w:rPr>
          <w:spacing w:val="-3"/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d</w:t>
      </w:r>
      <w:r>
        <w:rPr>
          <w:spacing w:val="20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 xml:space="preserve">ch </w:t>
      </w:r>
      <w:r>
        <w:rPr>
          <w:spacing w:val="1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dis</w:t>
      </w:r>
      <w:r>
        <w:rPr>
          <w:spacing w:val="-2"/>
          <w:w w:val="111"/>
          <w:sz w:val="22"/>
          <w:szCs w:val="22"/>
        </w:rPr>
        <w:t>c</w:t>
      </w:r>
      <w:r>
        <w:rPr>
          <w:w w:val="111"/>
          <w:sz w:val="22"/>
          <w:szCs w:val="22"/>
        </w:rPr>
        <w:t>ipl</w:t>
      </w:r>
      <w:r>
        <w:rPr>
          <w:spacing w:val="-2"/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a</w:t>
      </w:r>
      <w:r>
        <w:rPr>
          <w:spacing w:val="-3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y</w:t>
      </w:r>
      <w:r>
        <w:rPr>
          <w:spacing w:val="2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44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co</w:t>
      </w:r>
      <w:r>
        <w:rPr>
          <w:spacing w:val="-1"/>
          <w:w w:val="110"/>
          <w:sz w:val="22"/>
          <w:szCs w:val="22"/>
        </w:rPr>
        <w:t>rr</w:t>
      </w:r>
      <w:r>
        <w:rPr>
          <w:w w:val="110"/>
          <w:sz w:val="22"/>
          <w:szCs w:val="22"/>
        </w:rPr>
        <w:t>ect</w:t>
      </w:r>
      <w:r>
        <w:rPr>
          <w:spacing w:val="-2"/>
          <w:w w:val="110"/>
          <w:sz w:val="22"/>
          <w:szCs w:val="22"/>
        </w:rPr>
        <w:t>i</w:t>
      </w:r>
      <w:r>
        <w:rPr>
          <w:w w:val="110"/>
          <w:sz w:val="22"/>
          <w:szCs w:val="22"/>
        </w:rPr>
        <w:t>ve</w:t>
      </w:r>
      <w:r>
        <w:rPr>
          <w:spacing w:val="9"/>
          <w:w w:val="110"/>
          <w:sz w:val="22"/>
          <w:szCs w:val="22"/>
        </w:rPr>
        <w:t xml:space="preserve"> </w:t>
      </w:r>
      <w:r>
        <w:rPr>
          <w:spacing w:val="-2"/>
          <w:w w:val="110"/>
          <w:sz w:val="22"/>
          <w:szCs w:val="22"/>
        </w:rPr>
        <w:t>a</w:t>
      </w:r>
      <w:r>
        <w:rPr>
          <w:w w:val="110"/>
          <w:sz w:val="22"/>
          <w:szCs w:val="22"/>
        </w:rPr>
        <w:t>ct</w:t>
      </w:r>
      <w:r>
        <w:rPr>
          <w:spacing w:val="1"/>
          <w:w w:val="110"/>
          <w:sz w:val="22"/>
          <w:szCs w:val="22"/>
        </w:rPr>
        <w:t>i</w:t>
      </w:r>
      <w:r>
        <w:rPr>
          <w:spacing w:val="-3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 xml:space="preserve">n </w:t>
      </w:r>
      <w:r>
        <w:rPr>
          <w:sz w:val="22"/>
          <w:szCs w:val="22"/>
        </w:rPr>
        <w:t xml:space="preserve">as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it </w:t>
      </w:r>
      <w:r>
        <w:rPr>
          <w:spacing w:val="4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d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s</w:t>
      </w:r>
      <w:r>
        <w:rPr>
          <w:spacing w:val="40"/>
          <w:w w:val="1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It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s  </w:t>
      </w:r>
      <w:r>
        <w:rPr>
          <w:w w:val="109"/>
          <w:sz w:val="22"/>
          <w:szCs w:val="22"/>
        </w:rPr>
        <w:t>c</w:t>
      </w:r>
      <w:r>
        <w:rPr>
          <w:spacing w:val="-2"/>
          <w:w w:val="109"/>
          <w:sz w:val="22"/>
          <w:szCs w:val="22"/>
        </w:rPr>
        <w:t>la</w:t>
      </w:r>
      <w:r>
        <w:rPr>
          <w:spacing w:val="-1"/>
          <w:w w:val="109"/>
          <w:sz w:val="22"/>
          <w:szCs w:val="22"/>
        </w:rPr>
        <w:t>r</w:t>
      </w:r>
      <w:r>
        <w:rPr>
          <w:w w:val="109"/>
          <w:sz w:val="22"/>
          <w:szCs w:val="22"/>
        </w:rPr>
        <w:t>i</w:t>
      </w:r>
      <w:r>
        <w:rPr>
          <w:spacing w:val="1"/>
          <w:w w:val="109"/>
          <w:sz w:val="22"/>
          <w:szCs w:val="22"/>
        </w:rPr>
        <w:t>f</w:t>
      </w:r>
      <w:r>
        <w:rPr>
          <w:w w:val="109"/>
          <w:sz w:val="22"/>
          <w:szCs w:val="22"/>
        </w:rPr>
        <w:t>ied</w:t>
      </w:r>
      <w:r>
        <w:rPr>
          <w:spacing w:val="41"/>
          <w:w w:val="10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at 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y 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is</w:t>
      </w:r>
      <w:r>
        <w:rPr>
          <w:spacing w:val="1"/>
          <w:w w:val="111"/>
          <w:sz w:val="22"/>
          <w:szCs w:val="22"/>
        </w:rPr>
        <w:t>c</w:t>
      </w:r>
      <w:r>
        <w:rPr>
          <w:w w:val="111"/>
          <w:sz w:val="22"/>
          <w:szCs w:val="22"/>
        </w:rPr>
        <w:t>i</w:t>
      </w:r>
      <w:r>
        <w:rPr>
          <w:spacing w:val="-3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in</w:t>
      </w:r>
      <w:r>
        <w:rPr>
          <w:w w:val="111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y</w:t>
      </w:r>
      <w:r>
        <w:rPr>
          <w:spacing w:val="46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or </w:t>
      </w:r>
      <w:r>
        <w:rPr>
          <w:spacing w:val="12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co</w:t>
      </w:r>
      <w:r>
        <w:rPr>
          <w:spacing w:val="-1"/>
          <w:w w:val="109"/>
          <w:sz w:val="22"/>
          <w:szCs w:val="22"/>
        </w:rPr>
        <w:t>rr</w:t>
      </w:r>
      <w:r>
        <w:rPr>
          <w:w w:val="109"/>
          <w:sz w:val="22"/>
          <w:szCs w:val="22"/>
        </w:rPr>
        <w:t>ective</w:t>
      </w:r>
      <w:r>
        <w:rPr>
          <w:spacing w:val="42"/>
          <w:w w:val="10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ct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4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spacing w:val="-2"/>
          <w:w w:val="112"/>
          <w:sz w:val="22"/>
          <w:szCs w:val="22"/>
        </w:rPr>
        <w:t>i</w:t>
      </w:r>
      <w:r>
        <w:rPr>
          <w:w w:val="112"/>
          <w:sz w:val="22"/>
          <w:szCs w:val="22"/>
        </w:rPr>
        <w:t>tiated</w:t>
      </w:r>
      <w:r>
        <w:rPr>
          <w:spacing w:val="40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aga</w:t>
      </w:r>
      <w:r>
        <w:rPr>
          <w:spacing w:val="-2"/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st</w:t>
      </w:r>
      <w:r>
        <w:rPr>
          <w:spacing w:val="40"/>
          <w:w w:val="112"/>
          <w:sz w:val="22"/>
          <w:szCs w:val="22"/>
        </w:rPr>
        <w:t xml:space="preserve"> </w:t>
      </w:r>
      <w:r>
        <w:rPr>
          <w:spacing w:val="-2"/>
          <w:w w:val="118"/>
          <w:sz w:val="22"/>
          <w:szCs w:val="22"/>
        </w:rPr>
        <w:t>t</w:t>
      </w:r>
      <w:r>
        <w:rPr>
          <w:spacing w:val="1"/>
          <w:w w:val="116"/>
          <w:sz w:val="22"/>
          <w:szCs w:val="22"/>
        </w:rPr>
        <w:t>h</w:t>
      </w:r>
      <w:r>
        <w:rPr>
          <w:w w:val="108"/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Su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ect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 xml:space="preserve">t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w w:val="111"/>
          <w:sz w:val="22"/>
          <w:szCs w:val="22"/>
        </w:rPr>
        <w:t>f</w:t>
      </w:r>
      <w:r>
        <w:rPr>
          <w:spacing w:val="-2"/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spacing w:val="-2"/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gs</w:t>
      </w:r>
      <w:r>
        <w:rPr>
          <w:spacing w:val="12"/>
          <w:w w:val="1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w w:val="114"/>
          <w:sz w:val="22"/>
          <w:szCs w:val="22"/>
        </w:rPr>
        <w:t>i</w:t>
      </w:r>
      <w:r>
        <w:rPr>
          <w:spacing w:val="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v</w:t>
      </w:r>
      <w:r>
        <w:rPr>
          <w:spacing w:val="-2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stig</w:t>
      </w:r>
      <w:r>
        <w:rPr>
          <w:spacing w:val="-2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tion</w:t>
      </w:r>
      <w:r>
        <w:rPr>
          <w:spacing w:val="-23"/>
          <w:w w:val="114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pur</w:t>
      </w:r>
      <w:r>
        <w:rPr>
          <w:w w:val="114"/>
          <w:sz w:val="22"/>
          <w:szCs w:val="22"/>
        </w:rPr>
        <w:t>s</w:t>
      </w:r>
      <w:r>
        <w:rPr>
          <w:spacing w:val="-1"/>
          <w:w w:val="114"/>
          <w:sz w:val="22"/>
          <w:szCs w:val="22"/>
        </w:rPr>
        <w:t>u</w:t>
      </w:r>
      <w:r>
        <w:rPr>
          <w:w w:val="114"/>
          <w:sz w:val="22"/>
          <w:szCs w:val="22"/>
        </w:rPr>
        <w:t>a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t</w:t>
      </w:r>
      <w:r>
        <w:rPr>
          <w:spacing w:val="29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is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3"/>
          <w:sz w:val="22"/>
          <w:szCs w:val="22"/>
        </w:rPr>
        <w:t>o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 xml:space="preserve">l </w:t>
      </w:r>
      <w:r>
        <w:rPr>
          <w:spacing w:val="2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</w:t>
      </w:r>
      <w:r>
        <w:rPr>
          <w:spacing w:val="-3"/>
          <w:w w:val="114"/>
          <w:sz w:val="22"/>
          <w:szCs w:val="22"/>
        </w:rPr>
        <w:t>d</w:t>
      </w:r>
      <w:r>
        <w:rPr>
          <w:spacing w:val="1"/>
          <w:w w:val="114"/>
          <w:sz w:val="22"/>
          <w:szCs w:val="22"/>
        </w:rPr>
        <w:t>h</w:t>
      </w:r>
      <w:r>
        <w:rPr>
          <w:w w:val="114"/>
          <w:sz w:val="22"/>
          <w:szCs w:val="22"/>
        </w:rPr>
        <w:t>e</w:t>
      </w:r>
      <w:r>
        <w:rPr>
          <w:spacing w:val="-1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e</w:t>
      </w:r>
      <w:r>
        <w:rPr>
          <w:spacing w:val="8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9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t</w:t>
      </w:r>
      <w:r>
        <w:rPr>
          <w:spacing w:val="1"/>
          <w:w w:val="117"/>
          <w:sz w:val="22"/>
          <w:szCs w:val="22"/>
        </w:rPr>
        <w:t>h</w:t>
      </w:r>
      <w:r>
        <w:rPr>
          <w:w w:val="108"/>
          <w:sz w:val="22"/>
          <w:szCs w:val="22"/>
        </w:rPr>
        <w:t xml:space="preserve">e </w:t>
      </w:r>
      <w:r>
        <w:rPr>
          <w:w w:val="111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pp</w:t>
      </w:r>
      <w:r>
        <w:rPr>
          <w:w w:val="111"/>
          <w:sz w:val="22"/>
          <w:szCs w:val="22"/>
        </w:rPr>
        <w:t>l</w:t>
      </w:r>
      <w:r>
        <w:rPr>
          <w:spacing w:val="1"/>
          <w:w w:val="111"/>
          <w:sz w:val="22"/>
          <w:szCs w:val="22"/>
        </w:rPr>
        <w:t>i</w:t>
      </w:r>
      <w:r>
        <w:rPr>
          <w:w w:val="111"/>
          <w:sz w:val="22"/>
          <w:szCs w:val="22"/>
        </w:rPr>
        <w:t>ca</w:t>
      </w:r>
      <w:r>
        <w:rPr>
          <w:spacing w:val="-2"/>
          <w:w w:val="111"/>
          <w:sz w:val="22"/>
          <w:szCs w:val="22"/>
        </w:rPr>
        <w:t>b</w:t>
      </w:r>
      <w:r>
        <w:rPr>
          <w:w w:val="111"/>
          <w:sz w:val="22"/>
          <w:szCs w:val="22"/>
        </w:rPr>
        <w:t>le</w:t>
      </w:r>
      <w:r>
        <w:rPr>
          <w:spacing w:val="-6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pe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so</w:t>
      </w:r>
      <w:r>
        <w:rPr>
          <w:spacing w:val="-2"/>
          <w:w w:val="111"/>
          <w:sz w:val="22"/>
          <w:szCs w:val="22"/>
        </w:rPr>
        <w:t>n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el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ta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f</w:t>
      </w:r>
      <w:r>
        <w:rPr>
          <w:spacing w:val="29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co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d</w:t>
      </w:r>
      <w:r>
        <w:rPr>
          <w:spacing w:val="-2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ct</w:t>
      </w:r>
      <w:r>
        <w:rPr>
          <w:spacing w:val="-6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d  </w:t>
      </w:r>
      <w:r>
        <w:rPr>
          <w:spacing w:val="-3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is</w:t>
      </w:r>
      <w:r>
        <w:rPr>
          <w:spacing w:val="1"/>
          <w:w w:val="111"/>
          <w:sz w:val="22"/>
          <w:szCs w:val="22"/>
        </w:rPr>
        <w:t>c</w:t>
      </w:r>
      <w:r>
        <w:rPr>
          <w:w w:val="111"/>
          <w:sz w:val="22"/>
          <w:szCs w:val="22"/>
        </w:rPr>
        <w:t>i</w:t>
      </w:r>
      <w:r>
        <w:rPr>
          <w:spacing w:val="-3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y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p</w:t>
      </w:r>
      <w:r>
        <w:rPr>
          <w:spacing w:val="-1"/>
          <w:w w:val="119"/>
          <w:sz w:val="22"/>
          <w:szCs w:val="22"/>
        </w:rPr>
        <w:t>r</w:t>
      </w:r>
      <w:r>
        <w:rPr>
          <w:w w:val="110"/>
          <w:sz w:val="22"/>
          <w:szCs w:val="22"/>
        </w:rPr>
        <w:t>oce</w:t>
      </w:r>
      <w:r>
        <w:rPr>
          <w:spacing w:val="-1"/>
          <w:w w:val="110"/>
          <w:sz w:val="22"/>
          <w:szCs w:val="22"/>
        </w:rPr>
        <w:t>d</w:t>
      </w:r>
      <w:r>
        <w:rPr>
          <w:spacing w:val="-1"/>
          <w:w w:val="121"/>
          <w:sz w:val="22"/>
          <w:szCs w:val="22"/>
        </w:rPr>
        <w:t>u</w:t>
      </w:r>
      <w:r>
        <w:rPr>
          <w:spacing w:val="-1"/>
          <w:w w:val="119"/>
          <w:sz w:val="22"/>
          <w:szCs w:val="22"/>
        </w:rPr>
        <w:t>r</w:t>
      </w:r>
      <w:r>
        <w:rPr>
          <w:w w:val="106"/>
          <w:sz w:val="22"/>
          <w:szCs w:val="22"/>
        </w:rPr>
        <w:t>es.</w:t>
      </w:r>
    </w:p>
    <w:p w:rsidR="008D0CE7" w:rsidRDefault="00CC3378">
      <w:pPr>
        <w:spacing w:before="61"/>
        <w:ind w:left="100" w:right="8077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lastRenderedPageBreak/>
        <w:t>R</w:t>
      </w:r>
      <w:r>
        <w:rPr>
          <w:b/>
          <w:w w:val="96"/>
          <w:sz w:val="22"/>
          <w:szCs w:val="22"/>
        </w:rPr>
        <w:t>E</w:t>
      </w:r>
      <w:r>
        <w:rPr>
          <w:b/>
          <w:spacing w:val="-1"/>
          <w:w w:val="96"/>
          <w:sz w:val="22"/>
          <w:szCs w:val="22"/>
        </w:rPr>
        <w:t>P</w:t>
      </w:r>
      <w:r>
        <w:rPr>
          <w:b/>
          <w:spacing w:val="1"/>
          <w:w w:val="107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RT</w:t>
      </w:r>
      <w:r>
        <w:rPr>
          <w:b/>
          <w:w w:val="110"/>
          <w:sz w:val="22"/>
          <w:szCs w:val="22"/>
        </w:rPr>
        <w:t>I</w:t>
      </w:r>
      <w:r>
        <w:rPr>
          <w:b/>
          <w:spacing w:val="-1"/>
          <w:w w:val="110"/>
          <w:sz w:val="22"/>
          <w:szCs w:val="22"/>
        </w:rPr>
        <w:t>N</w:t>
      </w:r>
      <w:r>
        <w:rPr>
          <w:b/>
          <w:w w:val="107"/>
          <w:sz w:val="22"/>
          <w:szCs w:val="22"/>
        </w:rPr>
        <w:t>G</w:t>
      </w:r>
    </w:p>
    <w:p w:rsidR="008D0CE7" w:rsidRDefault="008D0CE7">
      <w:pPr>
        <w:spacing w:before="13" w:line="240" w:lineRule="exact"/>
        <w:rPr>
          <w:sz w:val="24"/>
          <w:szCs w:val="24"/>
        </w:rPr>
      </w:pPr>
    </w:p>
    <w:p w:rsidR="008D0CE7" w:rsidRDefault="00CC3378">
      <w:pPr>
        <w:spacing w:line="299" w:lineRule="auto"/>
        <w:ind w:left="100" w:right="7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I</w:t>
      </w:r>
      <w:r>
        <w:rPr>
          <w:spacing w:val="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ve</w:t>
      </w:r>
      <w:r>
        <w:rPr>
          <w:spacing w:val="-2"/>
          <w:w w:val="110"/>
          <w:sz w:val="22"/>
          <w:szCs w:val="22"/>
        </w:rPr>
        <w:t>s</w:t>
      </w:r>
      <w:r>
        <w:rPr>
          <w:w w:val="110"/>
          <w:sz w:val="22"/>
          <w:szCs w:val="22"/>
        </w:rPr>
        <w:t>tigato</w:t>
      </w:r>
      <w:r>
        <w:rPr>
          <w:spacing w:val="-1"/>
          <w:w w:val="110"/>
          <w:sz w:val="22"/>
          <w:szCs w:val="22"/>
        </w:rPr>
        <w:t>r</w:t>
      </w:r>
      <w:r>
        <w:rPr>
          <w:spacing w:val="-2"/>
          <w:w w:val="110"/>
          <w:sz w:val="22"/>
          <w:szCs w:val="22"/>
        </w:rPr>
        <w:t>(</w:t>
      </w:r>
      <w:r>
        <w:rPr>
          <w:w w:val="110"/>
          <w:sz w:val="22"/>
          <w:szCs w:val="22"/>
        </w:rPr>
        <w:t>s)</w:t>
      </w:r>
      <w:r>
        <w:rPr>
          <w:spacing w:val="16"/>
          <w:w w:val="1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all </w:t>
      </w:r>
      <w:r>
        <w:rPr>
          <w:spacing w:val="5"/>
          <w:sz w:val="22"/>
          <w:szCs w:val="22"/>
        </w:rPr>
        <w:t>submit</w:t>
      </w:r>
      <w:r>
        <w:rPr>
          <w:spacing w:val="12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e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o</w:t>
      </w:r>
      <w:r>
        <w:rPr>
          <w:spacing w:val="-1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t</w:t>
      </w:r>
      <w:r>
        <w:rPr>
          <w:spacing w:val="15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9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1"/>
          <w:w w:val="112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dit</w:t>
      </w:r>
      <w:proofErr w:type="gramEnd"/>
      <w:r>
        <w:rPr>
          <w:spacing w:val="24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ittee</w:t>
      </w:r>
      <w:r>
        <w:rPr>
          <w:spacing w:val="6"/>
          <w:w w:val="1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eg</w:t>
      </w:r>
      <w:r>
        <w:rPr>
          <w:spacing w:val="-2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lar</w:t>
      </w:r>
      <w:r>
        <w:rPr>
          <w:spacing w:val="16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bas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abo</w:t>
      </w:r>
      <w:r>
        <w:rPr>
          <w:spacing w:val="-1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t</w:t>
      </w:r>
      <w:r>
        <w:rPr>
          <w:spacing w:val="14"/>
          <w:w w:val="113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a</w:t>
      </w:r>
      <w:r>
        <w:rPr>
          <w:spacing w:val="-2"/>
          <w:w w:val="110"/>
          <w:sz w:val="22"/>
          <w:szCs w:val="22"/>
        </w:rPr>
        <w:t>l</w:t>
      </w:r>
      <w:r>
        <w:rPr>
          <w:w w:val="105"/>
          <w:sz w:val="22"/>
          <w:szCs w:val="22"/>
        </w:rPr>
        <w:t xml:space="preserve">l </w:t>
      </w:r>
      <w:r>
        <w:rPr>
          <w:spacing w:val="1"/>
          <w:w w:val="110"/>
          <w:sz w:val="22"/>
          <w:szCs w:val="22"/>
        </w:rPr>
        <w:t>P</w:t>
      </w:r>
      <w:r>
        <w:rPr>
          <w:spacing w:val="-1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ot</w:t>
      </w:r>
      <w:r>
        <w:rPr>
          <w:spacing w:val="-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cted</w:t>
      </w:r>
      <w:r>
        <w:rPr>
          <w:spacing w:val="12"/>
          <w:w w:val="110"/>
          <w:sz w:val="22"/>
          <w:szCs w:val="22"/>
        </w:rPr>
        <w:t xml:space="preserve"> </w:t>
      </w:r>
      <w:r>
        <w:rPr>
          <w:spacing w:val="-3"/>
          <w:w w:val="110"/>
          <w:sz w:val="22"/>
          <w:szCs w:val="22"/>
        </w:rPr>
        <w:t>D</w:t>
      </w:r>
      <w:r>
        <w:rPr>
          <w:w w:val="110"/>
          <w:sz w:val="22"/>
          <w:szCs w:val="22"/>
        </w:rPr>
        <w:t>is</w:t>
      </w:r>
      <w:r>
        <w:rPr>
          <w:spacing w:val="1"/>
          <w:w w:val="110"/>
          <w:sz w:val="22"/>
          <w:szCs w:val="22"/>
        </w:rPr>
        <w:t>c</w:t>
      </w:r>
      <w:r>
        <w:rPr>
          <w:w w:val="110"/>
          <w:sz w:val="22"/>
          <w:szCs w:val="22"/>
        </w:rPr>
        <w:t>los</w:t>
      </w:r>
      <w:r>
        <w:rPr>
          <w:spacing w:val="-1"/>
          <w:w w:val="110"/>
          <w:sz w:val="22"/>
          <w:szCs w:val="22"/>
        </w:rPr>
        <w:t>ur</w:t>
      </w:r>
      <w:r>
        <w:rPr>
          <w:w w:val="110"/>
          <w:sz w:val="22"/>
          <w:szCs w:val="22"/>
        </w:rPr>
        <w:t>es</w:t>
      </w:r>
      <w:r>
        <w:rPr>
          <w:spacing w:val="-12"/>
          <w:w w:val="110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r</w:t>
      </w:r>
      <w:r>
        <w:rPr>
          <w:spacing w:val="-3"/>
          <w:w w:val="110"/>
          <w:sz w:val="22"/>
          <w:szCs w:val="22"/>
        </w:rPr>
        <w:t>e</w:t>
      </w:r>
      <w:r>
        <w:rPr>
          <w:spacing w:val="-2"/>
          <w:w w:val="110"/>
          <w:sz w:val="22"/>
          <w:szCs w:val="22"/>
        </w:rPr>
        <w:t>f</w:t>
      </w:r>
      <w:r>
        <w:rPr>
          <w:w w:val="110"/>
          <w:sz w:val="22"/>
          <w:szCs w:val="22"/>
        </w:rPr>
        <w:t>e</w:t>
      </w:r>
      <w:r>
        <w:rPr>
          <w:spacing w:val="-1"/>
          <w:w w:val="110"/>
          <w:sz w:val="22"/>
          <w:szCs w:val="22"/>
        </w:rPr>
        <w:t>rr</w:t>
      </w:r>
      <w:r>
        <w:rPr>
          <w:w w:val="110"/>
          <w:sz w:val="22"/>
          <w:szCs w:val="22"/>
        </w:rPr>
        <w:t>ed</w:t>
      </w:r>
      <w:r>
        <w:rPr>
          <w:spacing w:val="17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im</w:t>
      </w:r>
      <w:r>
        <w:rPr>
          <w:spacing w:val="43"/>
          <w:sz w:val="22"/>
          <w:szCs w:val="22"/>
        </w:rPr>
        <w:t xml:space="preserve"> </w:t>
      </w:r>
      <w:r>
        <w:rPr>
          <w:w w:val="219"/>
          <w:sz w:val="22"/>
          <w:szCs w:val="22"/>
        </w:rPr>
        <w:t>/</w:t>
      </w:r>
      <w:r>
        <w:rPr>
          <w:spacing w:val="-62"/>
          <w:w w:val="2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42"/>
          <w:sz w:val="22"/>
          <w:szCs w:val="22"/>
        </w:rPr>
        <w:t xml:space="preserve"> </w:t>
      </w:r>
      <w:r>
        <w:rPr>
          <w:w w:val="219"/>
          <w:sz w:val="22"/>
          <w:szCs w:val="22"/>
        </w:rPr>
        <w:t>/</w:t>
      </w:r>
      <w:r>
        <w:rPr>
          <w:spacing w:val="-62"/>
          <w:w w:val="2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 xml:space="preserve">m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o</w:t>
      </w:r>
      <w:r>
        <w:rPr>
          <w:spacing w:val="-1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t</w:t>
      </w:r>
      <w:r>
        <w:rPr>
          <w:spacing w:val="5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to</w:t>
      </w:r>
      <w:r>
        <w:rPr>
          <w:spacing w:val="-1"/>
          <w:w w:val="113"/>
          <w:sz w:val="22"/>
          <w:szCs w:val="22"/>
        </w:rPr>
        <w:t>g</w:t>
      </w:r>
      <w:r>
        <w:rPr>
          <w:w w:val="113"/>
          <w:sz w:val="22"/>
          <w:szCs w:val="22"/>
        </w:rPr>
        <w:t>et</w:t>
      </w:r>
      <w:r>
        <w:rPr>
          <w:spacing w:val="1"/>
          <w:w w:val="113"/>
          <w:sz w:val="22"/>
          <w:szCs w:val="22"/>
        </w:rPr>
        <w:t>h</w:t>
      </w:r>
      <w:r>
        <w:rPr>
          <w:w w:val="113"/>
          <w:sz w:val="22"/>
          <w:szCs w:val="22"/>
        </w:rPr>
        <w:t>er</w:t>
      </w:r>
      <w:r>
        <w:rPr>
          <w:spacing w:val="-5"/>
          <w:w w:val="1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 xml:space="preserve">ith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r</w:t>
      </w:r>
      <w:r>
        <w:rPr>
          <w:w w:val="113"/>
          <w:sz w:val="22"/>
          <w:szCs w:val="22"/>
        </w:rPr>
        <w:t>es</w:t>
      </w:r>
      <w:r>
        <w:rPr>
          <w:spacing w:val="5"/>
          <w:w w:val="113"/>
          <w:sz w:val="22"/>
          <w:szCs w:val="22"/>
        </w:rPr>
        <w:t>u</w:t>
      </w:r>
      <w:r>
        <w:rPr>
          <w:w w:val="110"/>
          <w:sz w:val="22"/>
          <w:szCs w:val="22"/>
        </w:rPr>
        <w:t xml:space="preserve">lts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w w:val="110"/>
          <w:sz w:val="22"/>
          <w:szCs w:val="22"/>
        </w:rPr>
        <w:t>i</w:t>
      </w:r>
      <w:r>
        <w:rPr>
          <w:spacing w:val="-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vesti</w:t>
      </w:r>
      <w:r>
        <w:rPr>
          <w:spacing w:val="-2"/>
          <w:w w:val="110"/>
          <w:sz w:val="22"/>
          <w:szCs w:val="22"/>
        </w:rPr>
        <w:t>g</w:t>
      </w:r>
      <w:r>
        <w:rPr>
          <w:w w:val="110"/>
          <w:sz w:val="22"/>
          <w:szCs w:val="22"/>
        </w:rPr>
        <w:t>ati</w:t>
      </w:r>
      <w:r>
        <w:rPr>
          <w:spacing w:val="-2"/>
          <w:w w:val="110"/>
          <w:sz w:val="22"/>
          <w:szCs w:val="22"/>
        </w:rPr>
        <w:t>o</w:t>
      </w:r>
      <w:r>
        <w:rPr>
          <w:spacing w:val="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s,</w:t>
      </w:r>
      <w:r>
        <w:rPr>
          <w:spacing w:val="6"/>
          <w:w w:val="1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a</w:t>
      </w:r>
      <w:r>
        <w:rPr>
          <w:spacing w:val="1"/>
          <w:w w:val="116"/>
          <w:sz w:val="22"/>
          <w:szCs w:val="22"/>
        </w:rPr>
        <w:t>n</w:t>
      </w:r>
      <w:r>
        <w:rPr>
          <w:w w:val="107"/>
          <w:sz w:val="22"/>
          <w:szCs w:val="22"/>
        </w:rPr>
        <w:t>y.</w:t>
      </w:r>
    </w:p>
    <w:p w:rsidR="008D0CE7" w:rsidRDefault="008D0CE7">
      <w:pPr>
        <w:spacing w:before="8" w:line="180" w:lineRule="exact"/>
        <w:rPr>
          <w:sz w:val="19"/>
          <w:szCs w:val="19"/>
        </w:rPr>
      </w:pPr>
    </w:p>
    <w:p w:rsidR="008D0CE7" w:rsidRDefault="00CC3378">
      <w:pPr>
        <w:ind w:left="100" w:right="6159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ENTI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34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-2"/>
          <w:w w:val="115"/>
          <w:sz w:val="22"/>
          <w:szCs w:val="22"/>
        </w:rPr>
        <w:t>D</w:t>
      </w:r>
      <w:r>
        <w:rPr>
          <w:b/>
          <w:spacing w:val="1"/>
          <w:w w:val="107"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C</w:t>
      </w:r>
      <w:r>
        <w:rPr>
          <w:b/>
          <w:spacing w:val="1"/>
          <w:w w:val="108"/>
          <w:sz w:val="22"/>
          <w:szCs w:val="22"/>
        </w:rPr>
        <w:t>U</w:t>
      </w:r>
      <w:r>
        <w:rPr>
          <w:b/>
          <w:sz w:val="22"/>
          <w:szCs w:val="22"/>
        </w:rPr>
        <w:t>M</w:t>
      </w:r>
      <w:r>
        <w:rPr>
          <w:b/>
          <w:spacing w:val="-3"/>
          <w:sz w:val="22"/>
          <w:szCs w:val="22"/>
        </w:rPr>
        <w:t>E</w:t>
      </w:r>
      <w:r>
        <w:rPr>
          <w:b/>
          <w:spacing w:val="1"/>
          <w:w w:val="115"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T</w:t>
      </w:r>
      <w:r>
        <w:rPr>
          <w:b/>
          <w:w w:val="110"/>
          <w:sz w:val="22"/>
          <w:szCs w:val="22"/>
        </w:rPr>
        <w:t>S</w:t>
      </w:r>
    </w:p>
    <w:p w:rsidR="008D0CE7" w:rsidRDefault="008D0CE7">
      <w:pPr>
        <w:spacing w:before="13" w:line="240" w:lineRule="exact"/>
        <w:rPr>
          <w:sz w:val="24"/>
          <w:szCs w:val="24"/>
        </w:rPr>
      </w:pPr>
    </w:p>
    <w:p w:rsidR="008D0CE7" w:rsidRDefault="00CC3378">
      <w:pPr>
        <w:spacing w:line="300" w:lineRule="auto"/>
        <w:ind w:left="100" w:right="84" w:firstLine="5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ll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wri</w:t>
      </w:r>
      <w:r>
        <w:rPr>
          <w:spacing w:val="-2"/>
          <w:w w:val="111"/>
          <w:sz w:val="22"/>
          <w:szCs w:val="22"/>
        </w:rPr>
        <w:t>t</w:t>
      </w:r>
      <w:r>
        <w:rPr>
          <w:w w:val="111"/>
          <w:sz w:val="22"/>
          <w:szCs w:val="22"/>
        </w:rPr>
        <w:t>ten</w:t>
      </w:r>
      <w:r>
        <w:rPr>
          <w:spacing w:val="38"/>
          <w:w w:val="111"/>
          <w:sz w:val="22"/>
          <w:szCs w:val="22"/>
        </w:rPr>
        <w:t xml:space="preserve"> </w:t>
      </w:r>
      <w:r>
        <w:rPr>
          <w:spacing w:val="1"/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ot</w:t>
      </w:r>
      <w:r>
        <w:rPr>
          <w:spacing w:val="-1"/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c</w:t>
      </w:r>
      <w:r>
        <w:rPr>
          <w:w w:val="111"/>
          <w:sz w:val="22"/>
          <w:szCs w:val="22"/>
        </w:rPr>
        <w:t>ted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is</w:t>
      </w:r>
      <w:r>
        <w:rPr>
          <w:spacing w:val="1"/>
          <w:w w:val="111"/>
          <w:sz w:val="22"/>
          <w:szCs w:val="22"/>
        </w:rPr>
        <w:t>c</w:t>
      </w:r>
      <w:r>
        <w:rPr>
          <w:w w:val="111"/>
          <w:sz w:val="22"/>
          <w:szCs w:val="22"/>
        </w:rPr>
        <w:t>los</w:t>
      </w:r>
      <w:r>
        <w:rPr>
          <w:spacing w:val="-1"/>
          <w:w w:val="111"/>
          <w:sz w:val="22"/>
          <w:szCs w:val="22"/>
        </w:rPr>
        <w:t>ur</w:t>
      </w:r>
      <w:r>
        <w:rPr>
          <w:w w:val="111"/>
          <w:sz w:val="22"/>
          <w:szCs w:val="22"/>
        </w:rPr>
        <w:t>es</w:t>
      </w:r>
      <w:r>
        <w:rPr>
          <w:spacing w:val="-1"/>
          <w:w w:val="1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22"/>
          <w:sz w:val="22"/>
          <w:szCs w:val="22"/>
        </w:rPr>
        <w:t>with</w:t>
      </w:r>
      <w:r>
        <w:rPr>
          <w:sz w:val="22"/>
          <w:szCs w:val="22"/>
        </w:rPr>
        <w:t xml:space="preserve"> </w:t>
      </w:r>
      <w:r>
        <w:rPr>
          <w:spacing w:val="26"/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results</w:t>
      </w:r>
      <w:r>
        <w:rPr>
          <w:spacing w:val="22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ves</w:t>
      </w:r>
      <w:r>
        <w:rPr>
          <w:spacing w:val="-2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igati</w:t>
      </w:r>
      <w:r>
        <w:rPr>
          <w:spacing w:val="-3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</w:t>
      </w:r>
      <w:r>
        <w:rPr>
          <w:spacing w:val="11"/>
          <w:w w:val="112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elat</w:t>
      </w:r>
      <w:r>
        <w:rPr>
          <w:spacing w:val="-2"/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18"/>
          <w:w w:val="112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h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eto</w:t>
      </w:r>
      <w:r>
        <w:rPr>
          <w:spacing w:val="24"/>
          <w:w w:val="112"/>
          <w:sz w:val="22"/>
          <w:szCs w:val="22"/>
        </w:rPr>
        <w:t xml:space="preserve"> </w:t>
      </w:r>
      <w:r>
        <w:rPr>
          <w:spacing w:val="-2"/>
          <w:w w:val="109"/>
          <w:sz w:val="22"/>
          <w:szCs w:val="22"/>
        </w:rPr>
        <w:t>s</w:t>
      </w:r>
      <w:r>
        <w:rPr>
          <w:spacing w:val="1"/>
          <w:w w:val="116"/>
          <w:sz w:val="22"/>
          <w:szCs w:val="22"/>
        </w:rPr>
        <w:t>h</w:t>
      </w:r>
      <w:r>
        <w:rPr>
          <w:w w:val="110"/>
          <w:sz w:val="22"/>
          <w:szCs w:val="22"/>
        </w:rPr>
        <w:t>a</w:t>
      </w:r>
      <w:r>
        <w:rPr>
          <w:spacing w:val="-2"/>
          <w:w w:val="110"/>
          <w:sz w:val="22"/>
          <w:szCs w:val="22"/>
        </w:rPr>
        <w:t>l</w:t>
      </w:r>
      <w:r>
        <w:rPr>
          <w:w w:val="105"/>
          <w:sz w:val="22"/>
          <w:szCs w:val="22"/>
        </w:rPr>
        <w:t xml:space="preserve">l </w:t>
      </w:r>
      <w:r>
        <w:rPr>
          <w:sz w:val="22"/>
          <w:szCs w:val="22"/>
        </w:rPr>
        <w:t>be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eta</w:t>
      </w:r>
      <w:r>
        <w:rPr>
          <w:spacing w:val="-2"/>
          <w:w w:val="113"/>
          <w:sz w:val="22"/>
          <w:szCs w:val="22"/>
        </w:rPr>
        <w:t>i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ed</w:t>
      </w:r>
      <w:r>
        <w:rPr>
          <w:spacing w:val="-1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C</w:t>
      </w:r>
      <w:r>
        <w:rPr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m</w:t>
      </w:r>
      <w:r>
        <w:rPr>
          <w:spacing w:val="-3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y</w:t>
      </w:r>
      <w:r>
        <w:rPr>
          <w:spacing w:val="-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mi</w:t>
      </w:r>
      <w:r>
        <w:rPr>
          <w:spacing w:val="-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im</w:t>
      </w:r>
      <w:r>
        <w:rPr>
          <w:spacing w:val="-1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m</w:t>
      </w:r>
      <w:r>
        <w:rPr>
          <w:spacing w:val="-2"/>
          <w:w w:val="113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e</w:t>
      </w:r>
      <w:r>
        <w:rPr>
          <w:spacing w:val="-1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d</w:t>
      </w:r>
      <w:r>
        <w:rPr>
          <w:spacing w:val="2"/>
          <w:w w:val="1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sev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yea</w:t>
      </w:r>
      <w:r>
        <w:rPr>
          <w:spacing w:val="-1"/>
          <w:w w:val="112"/>
          <w:sz w:val="22"/>
          <w:szCs w:val="22"/>
        </w:rPr>
        <w:t>r</w:t>
      </w:r>
      <w:r>
        <w:rPr>
          <w:w w:val="105"/>
          <w:sz w:val="22"/>
          <w:szCs w:val="22"/>
        </w:rPr>
        <w:t>s</w:t>
      </w:r>
      <w:proofErr w:type="gramEnd"/>
      <w:r>
        <w:rPr>
          <w:w w:val="105"/>
          <w:sz w:val="22"/>
          <w:szCs w:val="22"/>
        </w:rPr>
        <w:t>.</w:t>
      </w:r>
    </w:p>
    <w:p w:rsidR="008D0CE7" w:rsidRDefault="008D0CE7">
      <w:pPr>
        <w:spacing w:before="7" w:line="180" w:lineRule="exact"/>
        <w:rPr>
          <w:sz w:val="19"/>
          <w:szCs w:val="19"/>
        </w:rPr>
      </w:pPr>
    </w:p>
    <w:p w:rsidR="008D0CE7" w:rsidRDefault="00CC3378">
      <w:pPr>
        <w:ind w:left="100" w:right="7867"/>
        <w:jc w:val="both"/>
        <w:rPr>
          <w:sz w:val="22"/>
          <w:szCs w:val="22"/>
        </w:rPr>
      </w:pPr>
      <w:r>
        <w:rPr>
          <w:b/>
          <w:spacing w:val="1"/>
          <w:w w:val="108"/>
          <w:sz w:val="22"/>
          <w:szCs w:val="22"/>
        </w:rPr>
        <w:t>A</w:t>
      </w:r>
      <w:r>
        <w:rPr>
          <w:b/>
          <w:sz w:val="22"/>
          <w:szCs w:val="22"/>
        </w:rPr>
        <w:t>M</w:t>
      </w:r>
      <w:r>
        <w:rPr>
          <w:b/>
          <w:spacing w:val="-3"/>
          <w:sz w:val="22"/>
          <w:szCs w:val="22"/>
        </w:rPr>
        <w:t>E</w:t>
      </w:r>
      <w:r>
        <w:rPr>
          <w:b/>
          <w:spacing w:val="1"/>
          <w:w w:val="115"/>
          <w:sz w:val="22"/>
          <w:szCs w:val="22"/>
        </w:rPr>
        <w:t>N</w:t>
      </w:r>
      <w:r>
        <w:rPr>
          <w:b/>
          <w:spacing w:val="-2"/>
          <w:w w:val="115"/>
          <w:sz w:val="22"/>
          <w:szCs w:val="22"/>
        </w:rPr>
        <w:t>D</w:t>
      </w:r>
      <w:r>
        <w:rPr>
          <w:b/>
          <w:w w:val="104"/>
          <w:sz w:val="22"/>
          <w:szCs w:val="22"/>
        </w:rPr>
        <w:t>MENT</w:t>
      </w:r>
    </w:p>
    <w:p w:rsidR="008D0CE7" w:rsidRDefault="008D0CE7">
      <w:pPr>
        <w:spacing w:before="14" w:line="240" w:lineRule="exact"/>
        <w:rPr>
          <w:sz w:val="24"/>
          <w:szCs w:val="24"/>
        </w:rPr>
      </w:pPr>
    </w:p>
    <w:p w:rsidR="008D0CE7" w:rsidRDefault="00CC3378">
      <w:pPr>
        <w:spacing w:line="299" w:lineRule="auto"/>
        <w:ind w:left="100" w:right="84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a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y</w:t>
      </w:r>
      <w:r>
        <w:rPr>
          <w:spacing w:val="13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e</w:t>
      </w:r>
      <w:r>
        <w:rPr>
          <w:spacing w:val="-3"/>
          <w:w w:val="111"/>
          <w:sz w:val="22"/>
          <w:szCs w:val="22"/>
        </w:rPr>
        <w:t>s</w:t>
      </w:r>
      <w:r>
        <w:rPr>
          <w:w w:val="111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 xml:space="preserve">ves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ts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ght to</w:t>
      </w:r>
      <w:r>
        <w:rPr>
          <w:spacing w:val="23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am</w:t>
      </w:r>
      <w:r>
        <w:rPr>
          <w:spacing w:val="-1"/>
          <w:w w:val="114"/>
          <w:sz w:val="22"/>
          <w:szCs w:val="22"/>
        </w:rPr>
        <w:t>e</w:t>
      </w:r>
      <w:r>
        <w:rPr>
          <w:spacing w:val="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 xml:space="preserve">d </w:t>
      </w:r>
      <w:r>
        <w:rPr>
          <w:sz w:val="22"/>
          <w:szCs w:val="22"/>
        </w:rPr>
        <w:t>or</w:t>
      </w:r>
      <w:r>
        <w:rPr>
          <w:spacing w:val="2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m</w:t>
      </w:r>
      <w:r>
        <w:rPr>
          <w:spacing w:val="-3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di</w:t>
      </w:r>
      <w:r>
        <w:rPr>
          <w:spacing w:val="1"/>
          <w:w w:val="111"/>
          <w:sz w:val="22"/>
          <w:szCs w:val="22"/>
        </w:rPr>
        <w:t>f</w:t>
      </w:r>
      <w:r>
        <w:rPr>
          <w:w w:val="111"/>
          <w:sz w:val="22"/>
          <w:szCs w:val="22"/>
        </w:rPr>
        <w:t>y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is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ol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cy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6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ole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proofErr w:type="gramEnd"/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t,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w w:val="118"/>
          <w:sz w:val="22"/>
          <w:szCs w:val="22"/>
        </w:rPr>
        <w:t>t</w:t>
      </w:r>
      <w:r>
        <w:rPr>
          <w:w w:val="111"/>
          <w:sz w:val="22"/>
          <w:szCs w:val="22"/>
        </w:rPr>
        <w:t>i</w:t>
      </w:r>
      <w:r>
        <w:rPr>
          <w:spacing w:val="-2"/>
          <w:w w:val="111"/>
          <w:sz w:val="22"/>
          <w:szCs w:val="22"/>
        </w:rPr>
        <w:t>m</w:t>
      </w:r>
      <w:r>
        <w:rPr>
          <w:w w:val="108"/>
          <w:sz w:val="22"/>
          <w:szCs w:val="22"/>
        </w:rPr>
        <w:t xml:space="preserve">e </w:t>
      </w:r>
      <w:r>
        <w:rPr>
          <w:w w:val="113"/>
          <w:sz w:val="22"/>
          <w:szCs w:val="22"/>
        </w:rPr>
        <w:t>w</w:t>
      </w:r>
      <w:r>
        <w:rPr>
          <w:spacing w:val="1"/>
          <w:w w:val="113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t</w:t>
      </w:r>
      <w:r>
        <w:rPr>
          <w:spacing w:val="1"/>
          <w:w w:val="113"/>
          <w:sz w:val="22"/>
          <w:szCs w:val="22"/>
        </w:rPr>
        <w:t>h</w:t>
      </w:r>
      <w:r>
        <w:rPr>
          <w:w w:val="113"/>
          <w:sz w:val="22"/>
          <w:szCs w:val="22"/>
        </w:rPr>
        <w:t>o</w:t>
      </w:r>
      <w:r>
        <w:rPr>
          <w:spacing w:val="-2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t</w:t>
      </w:r>
      <w:r>
        <w:rPr>
          <w:spacing w:val="26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assi</w:t>
      </w:r>
      <w:r>
        <w:rPr>
          <w:spacing w:val="-2"/>
          <w:w w:val="113"/>
          <w:sz w:val="22"/>
          <w:szCs w:val="22"/>
        </w:rPr>
        <w:t>g</w:t>
      </w:r>
      <w:r>
        <w:rPr>
          <w:spacing w:val="1"/>
          <w:w w:val="113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i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g</w:t>
      </w:r>
      <w:r>
        <w:rPr>
          <w:spacing w:val="-2"/>
          <w:w w:val="1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y 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eas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w</w:t>
      </w:r>
      <w:r>
        <w:rPr>
          <w:spacing w:val="2"/>
          <w:w w:val="111"/>
          <w:sz w:val="22"/>
          <w:szCs w:val="22"/>
        </w:rPr>
        <w:t>h</w:t>
      </w:r>
      <w:r>
        <w:rPr>
          <w:spacing w:val="-2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tso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ve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.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pacing w:val="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o</w:t>
      </w:r>
      <w:r>
        <w:rPr>
          <w:spacing w:val="-2"/>
          <w:w w:val="111"/>
          <w:sz w:val="22"/>
          <w:szCs w:val="22"/>
        </w:rPr>
        <w:t>w</w:t>
      </w:r>
      <w:r>
        <w:rPr>
          <w:w w:val="111"/>
          <w:sz w:val="22"/>
          <w:szCs w:val="22"/>
        </w:rPr>
        <w:t>eve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,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h </w:t>
      </w:r>
      <w:r>
        <w:rPr>
          <w:w w:val="114"/>
          <w:sz w:val="22"/>
          <w:szCs w:val="22"/>
        </w:rPr>
        <w:t>am</w:t>
      </w:r>
      <w:r>
        <w:rPr>
          <w:spacing w:val="-3"/>
          <w:w w:val="114"/>
          <w:sz w:val="22"/>
          <w:szCs w:val="22"/>
        </w:rPr>
        <w:t>e</w:t>
      </w:r>
      <w:r>
        <w:rPr>
          <w:spacing w:val="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d</w:t>
      </w:r>
      <w:r>
        <w:rPr>
          <w:spacing w:val="-1"/>
          <w:w w:val="114"/>
          <w:sz w:val="22"/>
          <w:szCs w:val="22"/>
        </w:rPr>
        <w:t>m</w:t>
      </w:r>
      <w:r>
        <w:rPr>
          <w:spacing w:val="-3"/>
          <w:w w:val="114"/>
          <w:sz w:val="22"/>
          <w:szCs w:val="22"/>
        </w:rPr>
        <w:t>e</w:t>
      </w:r>
      <w:r>
        <w:rPr>
          <w:spacing w:val="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t</w:t>
      </w:r>
      <w:r>
        <w:rPr>
          <w:spacing w:val="14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42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di</w:t>
      </w:r>
      <w:r>
        <w:rPr>
          <w:spacing w:val="-2"/>
          <w:w w:val="110"/>
          <w:sz w:val="22"/>
          <w:szCs w:val="22"/>
        </w:rPr>
        <w:t>f</w:t>
      </w:r>
      <w:r>
        <w:rPr>
          <w:w w:val="110"/>
          <w:sz w:val="22"/>
          <w:szCs w:val="22"/>
        </w:rPr>
        <w:t>i</w:t>
      </w:r>
      <w:r>
        <w:rPr>
          <w:spacing w:val="1"/>
          <w:w w:val="110"/>
          <w:sz w:val="22"/>
          <w:szCs w:val="22"/>
        </w:rPr>
        <w:t>c</w:t>
      </w:r>
      <w:r>
        <w:rPr>
          <w:w w:val="110"/>
          <w:sz w:val="22"/>
          <w:szCs w:val="22"/>
        </w:rPr>
        <w:t>a</w:t>
      </w:r>
      <w:r>
        <w:rPr>
          <w:spacing w:val="-2"/>
          <w:w w:val="110"/>
          <w:sz w:val="22"/>
          <w:szCs w:val="22"/>
        </w:rPr>
        <w:t>t</w:t>
      </w:r>
      <w:r>
        <w:rPr>
          <w:w w:val="110"/>
          <w:sz w:val="22"/>
          <w:szCs w:val="22"/>
        </w:rPr>
        <w:t>ion</w:t>
      </w:r>
      <w:r>
        <w:rPr>
          <w:spacing w:val="19"/>
          <w:w w:val="11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w</w:t>
      </w:r>
      <w:r>
        <w:rPr>
          <w:spacing w:val="-1"/>
          <w:w w:val="113"/>
          <w:sz w:val="22"/>
          <w:szCs w:val="22"/>
        </w:rPr>
        <w:t>i</w:t>
      </w:r>
      <w:r>
        <w:rPr>
          <w:w w:val="105"/>
          <w:sz w:val="22"/>
          <w:szCs w:val="22"/>
        </w:rPr>
        <w:t xml:space="preserve">ll </w:t>
      </w:r>
      <w:r>
        <w:rPr>
          <w:sz w:val="22"/>
          <w:szCs w:val="22"/>
        </w:rPr>
        <w:t>be</w:t>
      </w:r>
      <w:r>
        <w:rPr>
          <w:spacing w:val="1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b</w:t>
      </w:r>
      <w:r>
        <w:rPr>
          <w:spacing w:val="-1"/>
          <w:w w:val="113"/>
          <w:sz w:val="22"/>
          <w:szCs w:val="22"/>
        </w:rPr>
        <w:t>i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d</w:t>
      </w:r>
      <w:r>
        <w:rPr>
          <w:spacing w:val="-2"/>
          <w:w w:val="113"/>
          <w:sz w:val="22"/>
          <w:szCs w:val="22"/>
        </w:rPr>
        <w:t>i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g</w:t>
      </w:r>
      <w:r>
        <w:rPr>
          <w:spacing w:val="-4"/>
          <w:w w:val="1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m</w:t>
      </w:r>
      <w:r>
        <w:rPr>
          <w:spacing w:val="-4"/>
          <w:w w:val="110"/>
          <w:sz w:val="22"/>
          <w:szCs w:val="22"/>
        </w:rPr>
        <w:t>p</w:t>
      </w:r>
      <w:r>
        <w:rPr>
          <w:w w:val="110"/>
          <w:sz w:val="22"/>
          <w:szCs w:val="22"/>
        </w:rPr>
        <w:t>l</w:t>
      </w:r>
      <w:r>
        <w:rPr>
          <w:spacing w:val="-2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ye</w:t>
      </w:r>
      <w:r>
        <w:rPr>
          <w:spacing w:val="-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s</w:t>
      </w:r>
      <w:r>
        <w:rPr>
          <w:spacing w:val="-9"/>
          <w:w w:val="110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u</w:t>
      </w:r>
      <w:r>
        <w:rPr>
          <w:spacing w:val="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less</w:t>
      </w:r>
      <w:r>
        <w:rPr>
          <w:spacing w:val="5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same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oti</w:t>
      </w:r>
      <w:r>
        <w:rPr>
          <w:spacing w:val="1"/>
          <w:w w:val="111"/>
          <w:sz w:val="22"/>
          <w:szCs w:val="22"/>
        </w:rPr>
        <w:t>f</w:t>
      </w:r>
      <w:r>
        <w:rPr>
          <w:w w:val="111"/>
          <w:sz w:val="22"/>
          <w:szCs w:val="22"/>
        </w:rPr>
        <w:t>ied</w:t>
      </w:r>
      <w:r>
        <w:rPr>
          <w:spacing w:val="-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109"/>
          <w:sz w:val="22"/>
          <w:szCs w:val="22"/>
        </w:rPr>
        <w:t>E</w:t>
      </w:r>
      <w:r>
        <w:rPr>
          <w:w w:val="109"/>
          <w:sz w:val="22"/>
          <w:szCs w:val="22"/>
        </w:rPr>
        <w:t>m</w:t>
      </w:r>
      <w:r>
        <w:rPr>
          <w:spacing w:val="-4"/>
          <w:w w:val="109"/>
          <w:sz w:val="22"/>
          <w:szCs w:val="22"/>
        </w:rPr>
        <w:t>p</w:t>
      </w:r>
      <w:r>
        <w:rPr>
          <w:w w:val="109"/>
          <w:sz w:val="22"/>
          <w:szCs w:val="22"/>
        </w:rPr>
        <w:t>loye</w:t>
      </w:r>
      <w:r>
        <w:rPr>
          <w:spacing w:val="-1"/>
          <w:w w:val="109"/>
          <w:sz w:val="22"/>
          <w:szCs w:val="22"/>
        </w:rPr>
        <w:t>e</w:t>
      </w:r>
      <w:r>
        <w:rPr>
          <w:w w:val="109"/>
          <w:sz w:val="22"/>
          <w:szCs w:val="22"/>
        </w:rPr>
        <w:t>s</w:t>
      </w:r>
      <w:r>
        <w:rPr>
          <w:spacing w:val="1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writ</w:t>
      </w:r>
      <w:r>
        <w:rPr>
          <w:spacing w:val="-2"/>
          <w:w w:val="113"/>
          <w:sz w:val="22"/>
          <w:szCs w:val="22"/>
        </w:rPr>
        <w:t>i</w:t>
      </w:r>
      <w:r>
        <w:rPr>
          <w:spacing w:val="1"/>
          <w:w w:val="116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sz w:val="22"/>
          <w:szCs w:val="22"/>
        </w:rPr>
        <w:t>.</w:t>
      </w:r>
    </w:p>
    <w:sectPr w:rsidR="008D0CE7" w:rsidSect="008D0CE7"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2436"/>
    <w:multiLevelType w:val="multilevel"/>
    <w:tmpl w:val="90EE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0CE7"/>
    <w:rsid w:val="000648FE"/>
    <w:rsid w:val="001063AB"/>
    <w:rsid w:val="00117A11"/>
    <w:rsid w:val="001473DA"/>
    <w:rsid w:val="002B792D"/>
    <w:rsid w:val="003C710F"/>
    <w:rsid w:val="003D67C9"/>
    <w:rsid w:val="00454870"/>
    <w:rsid w:val="0054285E"/>
    <w:rsid w:val="007631DC"/>
    <w:rsid w:val="008D0CE7"/>
    <w:rsid w:val="00B56922"/>
    <w:rsid w:val="00CC3378"/>
    <w:rsid w:val="00E77AC9"/>
    <w:rsid w:val="00E84AD3"/>
    <w:rsid w:val="00E976CD"/>
    <w:rsid w:val="00F7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77AC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84AD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whistleblower@prolifeindustries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1901</Words>
  <Characters>10839</Characters>
  <Application>Microsoft Office Word</Application>
  <DocSecurity>0</DocSecurity>
  <Lines>90</Lines>
  <Paragraphs>25</Paragraphs>
  <ScaleCrop>false</ScaleCrop>
  <Company/>
  <LinksUpToDate>false</LinksUpToDate>
  <CharactersWithSpaces>12715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palash</cp:lastModifiedBy>
  <cp:revision>29</cp:revision>
  <dcterms:created xsi:type="dcterms:W3CDTF">2016-09-01T05:53:00Z</dcterms:created>
  <dcterms:modified xsi:type="dcterms:W3CDTF">2016-10-19T09:41:00Z</dcterms:modified>
</cp:coreProperties>
</file>