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1" w:rsidRDefault="00D53F11">
      <w:pPr>
        <w:spacing w:before="1" w:line="120" w:lineRule="exact"/>
        <w:rPr>
          <w:sz w:val="12"/>
          <w:szCs w:val="12"/>
        </w:rPr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CA1C60" w:rsidP="00CA1C60">
      <w:pPr>
        <w:spacing w:line="460" w:lineRule="exact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Prolife Industries</w:t>
      </w:r>
      <w:r w:rsidR="009D7D66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</w:t>
      </w:r>
      <w:r w:rsidR="009D7D6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L</w:t>
      </w:r>
      <w:r w:rsidR="009D7D66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i</w:t>
      </w:r>
      <w:r w:rsidR="009D7D6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mit</w:t>
      </w:r>
      <w:r w:rsidR="009D7D66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e</w:t>
      </w:r>
      <w:r w:rsidR="009D7D6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d</w:t>
      </w:r>
    </w:p>
    <w:p w:rsidR="00D53F11" w:rsidRDefault="00D53F11">
      <w:pPr>
        <w:spacing w:line="200" w:lineRule="exact"/>
      </w:pPr>
    </w:p>
    <w:p w:rsidR="00D53F11" w:rsidRDefault="00D53F11">
      <w:pPr>
        <w:spacing w:before="2" w:line="220" w:lineRule="exact"/>
        <w:rPr>
          <w:sz w:val="22"/>
          <w:szCs w:val="22"/>
        </w:rPr>
      </w:pPr>
    </w:p>
    <w:p w:rsidR="00D53F11" w:rsidRDefault="009D7D66">
      <w:pPr>
        <w:spacing w:line="420" w:lineRule="exact"/>
        <w:ind w:left="1552"/>
        <w:rPr>
          <w:rFonts w:ascii="Calibri" w:eastAsia="Calibri" w:hAnsi="Calibri" w:cs="Calibri"/>
          <w:sz w:val="36"/>
          <w:szCs w:val="36"/>
        </w:rPr>
        <w:sectPr w:rsidR="00D53F11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li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 xml:space="preserve">y 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Rela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Party T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an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ac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io</w:t>
      </w:r>
      <w:r>
        <w:rPr>
          <w:rFonts w:ascii="Calibri" w:eastAsia="Calibri" w:hAnsi="Calibri" w:cs="Calibri"/>
          <w:b/>
          <w:spacing w:val="7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s</w:t>
      </w:r>
    </w:p>
    <w:p w:rsidR="00D53F11" w:rsidRDefault="009D7D66">
      <w:pPr>
        <w:spacing w:before="31"/>
        <w:ind w:left="126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-1"/>
          <w:sz w:val="36"/>
          <w:szCs w:val="36"/>
        </w:rPr>
        <w:lastRenderedPageBreak/>
        <w:t>R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>ATED P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TY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ANSACTI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PO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>ICY</w:t>
      </w:r>
    </w:p>
    <w:p w:rsidR="00D53F11" w:rsidRDefault="00D53F11">
      <w:pPr>
        <w:spacing w:before="4" w:line="160" w:lineRule="exact"/>
        <w:rPr>
          <w:sz w:val="16"/>
          <w:szCs w:val="16"/>
        </w:rPr>
      </w:pPr>
    </w:p>
    <w:p w:rsidR="00D53F11" w:rsidRDefault="00D53F11">
      <w:pPr>
        <w:spacing w:line="200" w:lineRule="exact"/>
      </w:pPr>
    </w:p>
    <w:p w:rsidR="00D53F11" w:rsidRDefault="00D53F11">
      <w:pPr>
        <w:spacing w:line="200" w:lineRule="exact"/>
      </w:pPr>
    </w:p>
    <w:p w:rsidR="00D53F11" w:rsidRDefault="009D7D66">
      <w:pPr>
        <w:ind w:left="100" w:right="8258"/>
        <w:jc w:val="both"/>
        <w:rPr>
          <w:sz w:val="27"/>
          <w:szCs w:val="27"/>
        </w:rPr>
      </w:pPr>
      <w:r>
        <w:rPr>
          <w:b/>
          <w:sz w:val="24"/>
          <w:szCs w:val="24"/>
        </w:rPr>
        <w:t xml:space="preserve">1.  </w:t>
      </w:r>
      <w:r>
        <w:rPr>
          <w:b/>
          <w:sz w:val="27"/>
          <w:szCs w:val="27"/>
        </w:rPr>
        <w:t>Pr</w:t>
      </w:r>
      <w:r>
        <w:rPr>
          <w:b/>
          <w:spacing w:val="-1"/>
          <w:sz w:val="27"/>
          <w:szCs w:val="27"/>
        </w:rPr>
        <w:t>e</w:t>
      </w:r>
      <w:r>
        <w:rPr>
          <w:b/>
          <w:spacing w:val="1"/>
          <w:sz w:val="27"/>
          <w:szCs w:val="27"/>
        </w:rPr>
        <w:t>a</w:t>
      </w:r>
      <w:r>
        <w:rPr>
          <w:b/>
          <w:spacing w:val="-1"/>
          <w:w w:val="107"/>
          <w:sz w:val="27"/>
          <w:szCs w:val="27"/>
        </w:rPr>
        <w:t>m</w:t>
      </w:r>
      <w:r>
        <w:rPr>
          <w:b/>
          <w:spacing w:val="-2"/>
          <w:w w:val="110"/>
          <w:sz w:val="27"/>
          <w:szCs w:val="27"/>
        </w:rPr>
        <w:t>b</w:t>
      </w:r>
      <w:r>
        <w:rPr>
          <w:b/>
          <w:spacing w:val="1"/>
          <w:w w:val="120"/>
          <w:sz w:val="27"/>
          <w:szCs w:val="27"/>
        </w:rPr>
        <w:t>l</w:t>
      </w:r>
      <w:r>
        <w:rPr>
          <w:b/>
          <w:spacing w:val="1"/>
          <w:w w:val="113"/>
          <w:sz w:val="27"/>
          <w:szCs w:val="27"/>
        </w:rPr>
        <w:t>e</w:t>
      </w:r>
      <w:r>
        <w:rPr>
          <w:b/>
          <w:w w:val="75"/>
          <w:sz w:val="27"/>
          <w:szCs w:val="27"/>
        </w:rPr>
        <w:t>:</w:t>
      </w:r>
    </w:p>
    <w:p w:rsidR="00D53F11" w:rsidRDefault="00D53F11">
      <w:pPr>
        <w:spacing w:before="2" w:line="120" w:lineRule="exact"/>
        <w:rPr>
          <w:sz w:val="12"/>
          <w:szCs w:val="12"/>
        </w:rPr>
      </w:pPr>
    </w:p>
    <w:p w:rsidR="00D53F11" w:rsidRDefault="00D53F11">
      <w:pPr>
        <w:spacing w:line="200" w:lineRule="exact"/>
      </w:pPr>
    </w:p>
    <w:p w:rsidR="00D53F11" w:rsidRDefault="009D7D66">
      <w:pPr>
        <w:spacing w:line="265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cto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 xml:space="preserve">s 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(the </w:t>
      </w:r>
      <w:r>
        <w:rPr>
          <w:spacing w:val="4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“Boa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d”) </w:t>
      </w:r>
      <w:r>
        <w:rPr>
          <w:spacing w:val="3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Prolife Industries</w:t>
      </w:r>
      <w:r>
        <w:rPr>
          <w:w w:val="110"/>
          <w:sz w:val="24"/>
          <w:szCs w:val="24"/>
        </w:rPr>
        <w:t xml:space="preserve"> </w:t>
      </w:r>
      <w:r>
        <w:rPr>
          <w:spacing w:val="1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Li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 xml:space="preserve">ited 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(the </w:t>
      </w:r>
      <w:r>
        <w:rPr>
          <w:w w:val="112"/>
          <w:sz w:val="24"/>
          <w:szCs w:val="24"/>
        </w:rPr>
        <w:t>“C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y</w:t>
      </w:r>
      <w:r>
        <w:rPr>
          <w:w w:val="112"/>
          <w:sz w:val="24"/>
          <w:szCs w:val="24"/>
        </w:rPr>
        <w:t>”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PIL</w:t>
      </w:r>
      <w:r>
        <w:rPr>
          <w:sz w:val="24"/>
          <w:szCs w:val="24"/>
        </w:rPr>
        <w:t xml:space="preserve">”),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4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adopted</w:t>
      </w:r>
      <w:r>
        <w:rPr>
          <w:spacing w:val="19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follo</w:t>
      </w:r>
      <w:r>
        <w:rPr>
          <w:spacing w:val="-1"/>
          <w:w w:val="109"/>
          <w:sz w:val="24"/>
          <w:szCs w:val="24"/>
        </w:rPr>
        <w:t>w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g</w:t>
      </w:r>
      <w:r>
        <w:rPr>
          <w:spacing w:val="2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spacing w:val="-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ed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es</w:t>
      </w:r>
      <w:r>
        <w:rPr>
          <w:spacing w:val="16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g</w:t>
      </w:r>
      <w:r>
        <w:rPr>
          <w:spacing w:val="-2"/>
          <w:w w:val="112"/>
          <w:sz w:val="24"/>
          <w:szCs w:val="24"/>
        </w:rPr>
        <w:t>a</w:t>
      </w:r>
      <w:r>
        <w:rPr>
          <w:spacing w:val="-1"/>
          <w:w w:val="118"/>
          <w:sz w:val="24"/>
          <w:szCs w:val="24"/>
        </w:rPr>
        <w:t>r</w:t>
      </w:r>
      <w:r>
        <w:rPr>
          <w:w w:val="122"/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</w:t>
      </w:r>
      <w:r>
        <w:rPr>
          <w:spacing w:val="-2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11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f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ed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1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3"/>
          <w:w w:val="112"/>
          <w:sz w:val="24"/>
          <w:szCs w:val="24"/>
        </w:rPr>
        <w:t>m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17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iew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5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po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 ame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ents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ed.</w:t>
      </w:r>
    </w:p>
    <w:p w:rsidR="00D53F11" w:rsidRDefault="00D53F11">
      <w:pPr>
        <w:spacing w:before="4" w:line="260" w:lineRule="exact"/>
        <w:rPr>
          <w:sz w:val="26"/>
          <w:szCs w:val="26"/>
        </w:rPr>
      </w:pPr>
    </w:p>
    <w:p w:rsidR="00D53F11" w:rsidRDefault="005530C3">
      <w:pPr>
        <w:spacing w:line="270" w:lineRule="auto"/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>policy</w:t>
      </w:r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applicable</w:t>
      </w:r>
      <w:r w:rsidR="009D7D66">
        <w:rPr>
          <w:spacing w:val="47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>Company</w:t>
      </w:r>
      <w:r w:rsidR="009D7D66">
        <w:rPr>
          <w:w w:val="111"/>
          <w:sz w:val="24"/>
          <w:szCs w:val="24"/>
        </w:rPr>
        <w:t>.</w:t>
      </w:r>
      <w:r w:rsidR="009D7D66">
        <w:rPr>
          <w:spacing w:val="4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9"/>
          <w:sz w:val="24"/>
          <w:szCs w:val="24"/>
        </w:rPr>
        <w:t>policy</w:t>
      </w:r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>is</w:t>
      </w:r>
      <w:r>
        <w:rPr>
          <w:sz w:val="24"/>
          <w:szCs w:val="24"/>
        </w:rPr>
        <w:t xml:space="preserve"> to </w:t>
      </w:r>
      <w:r>
        <w:rPr>
          <w:spacing w:val="11"/>
          <w:sz w:val="24"/>
          <w:szCs w:val="24"/>
        </w:rPr>
        <w:t>regulate</w:t>
      </w:r>
      <w:r w:rsidR="009D7D66">
        <w:rPr>
          <w:spacing w:val="43"/>
          <w:w w:val="112"/>
          <w:sz w:val="24"/>
          <w:szCs w:val="24"/>
        </w:rPr>
        <w:t xml:space="preserve"> </w:t>
      </w:r>
      <w:r w:rsidR="009D7D66">
        <w:rPr>
          <w:spacing w:val="1"/>
          <w:w w:val="117"/>
          <w:sz w:val="24"/>
          <w:szCs w:val="24"/>
        </w:rPr>
        <w:t>t</w:t>
      </w:r>
      <w:r w:rsidR="009D7D66">
        <w:rPr>
          <w:spacing w:val="1"/>
          <w:w w:val="118"/>
          <w:sz w:val="24"/>
          <w:szCs w:val="24"/>
        </w:rPr>
        <w:t>r</w:t>
      </w:r>
      <w:r w:rsidR="009D7D66">
        <w:rPr>
          <w:w w:val="113"/>
          <w:sz w:val="24"/>
          <w:szCs w:val="24"/>
        </w:rPr>
        <w:t>an</w:t>
      </w:r>
      <w:r w:rsidR="009D7D66">
        <w:rPr>
          <w:spacing w:val="-1"/>
          <w:w w:val="113"/>
          <w:sz w:val="24"/>
          <w:szCs w:val="24"/>
        </w:rPr>
        <w:t>s</w:t>
      </w:r>
      <w:r w:rsidR="009D7D66">
        <w:rPr>
          <w:w w:val="106"/>
          <w:sz w:val="24"/>
          <w:szCs w:val="24"/>
        </w:rPr>
        <w:t>a</w:t>
      </w:r>
      <w:r w:rsidR="009D7D66">
        <w:rPr>
          <w:spacing w:val="-1"/>
          <w:w w:val="106"/>
          <w:sz w:val="24"/>
          <w:szCs w:val="24"/>
        </w:rPr>
        <w:t>c</w:t>
      </w:r>
      <w:r w:rsidR="009D7D66">
        <w:rPr>
          <w:spacing w:val="1"/>
          <w:w w:val="117"/>
          <w:sz w:val="24"/>
          <w:szCs w:val="24"/>
        </w:rPr>
        <w:t>t</w:t>
      </w:r>
      <w:r w:rsidR="009D7D66">
        <w:rPr>
          <w:w w:val="107"/>
          <w:sz w:val="24"/>
          <w:szCs w:val="24"/>
        </w:rPr>
        <w:t>i</w:t>
      </w:r>
      <w:r w:rsidR="009D7D66">
        <w:rPr>
          <w:spacing w:val="-2"/>
          <w:w w:val="107"/>
          <w:sz w:val="24"/>
          <w:szCs w:val="24"/>
        </w:rPr>
        <w:t>o</w:t>
      </w:r>
      <w:r w:rsidR="009D7D66">
        <w:rPr>
          <w:w w:val="113"/>
          <w:sz w:val="24"/>
          <w:szCs w:val="24"/>
        </w:rPr>
        <w:t xml:space="preserve">ns </w:t>
      </w:r>
      <w:r w:rsidR="009D7D66">
        <w:rPr>
          <w:w w:val="112"/>
          <w:sz w:val="24"/>
          <w:szCs w:val="24"/>
        </w:rPr>
        <w:t>between</w:t>
      </w:r>
      <w:r w:rsidR="009D7D66">
        <w:rPr>
          <w:spacing w:val="2"/>
          <w:w w:val="112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>he</w:t>
      </w:r>
      <w:r w:rsidR="009D7D66">
        <w:rPr>
          <w:spacing w:val="47"/>
          <w:sz w:val="24"/>
          <w:szCs w:val="24"/>
        </w:rPr>
        <w:t xml:space="preserve"> </w:t>
      </w:r>
      <w:r w:rsidR="009D7D66">
        <w:rPr>
          <w:w w:val="112"/>
          <w:sz w:val="24"/>
          <w:szCs w:val="24"/>
        </w:rPr>
        <w:t>C</w:t>
      </w:r>
      <w:r w:rsidR="009D7D66">
        <w:rPr>
          <w:spacing w:val="1"/>
          <w:w w:val="112"/>
          <w:sz w:val="24"/>
          <w:szCs w:val="24"/>
        </w:rPr>
        <w:t>o</w:t>
      </w:r>
      <w:r w:rsidR="009D7D66">
        <w:rPr>
          <w:spacing w:val="-1"/>
          <w:w w:val="112"/>
          <w:sz w:val="24"/>
          <w:szCs w:val="24"/>
        </w:rPr>
        <w:t>m</w:t>
      </w:r>
      <w:r w:rsidR="009D7D66">
        <w:rPr>
          <w:w w:val="112"/>
          <w:sz w:val="24"/>
          <w:szCs w:val="24"/>
        </w:rPr>
        <w:t>pa</w:t>
      </w:r>
      <w:r w:rsidR="009D7D66">
        <w:rPr>
          <w:spacing w:val="-1"/>
          <w:w w:val="112"/>
          <w:sz w:val="24"/>
          <w:szCs w:val="24"/>
        </w:rPr>
        <w:t>n</w:t>
      </w:r>
      <w:r w:rsidR="009D7D66">
        <w:rPr>
          <w:w w:val="112"/>
          <w:sz w:val="24"/>
          <w:szCs w:val="24"/>
        </w:rPr>
        <w:t>y</w:t>
      </w:r>
      <w:r w:rsidR="009D7D66"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8"/>
          <w:sz w:val="24"/>
          <w:szCs w:val="24"/>
        </w:rPr>
        <w:t>its</w:t>
      </w:r>
      <w:r w:rsidR="009D7D66">
        <w:rPr>
          <w:spacing w:val="30"/>
          <w:sz w:val="24"/>
          <w:szCs w:val="24"/>
        </w:rPr>
        <w:t xml:space="preserve"> </w:t>
      </w:r>
      <w:r w:rsidR="009D7D66">
        <w:rPr>
          <w:spacing w:val="1"/>
          <w:w w:val="112"/>
          <w:sz w:val="24"/>
          <w:szCs w:val="24"/>
        </w:rPr>
        <w:t>r</w:t>
      </w:r>
      <w:r w:rsidR="009D7D66">
        <w:rPr>
          <w:w w:val="112"/>
          <w:sz w:val="24"/>
          <w:szCs w:val="24"/>
        </w:rPr>
        <w:t>ela</w:t>
      </w:r>
      <w:r w:rsidR="009D7D66">
        <w:rPr>
          <w:spacing w:val="1"/>
          <w:w w:val="112"/>
          <w:sz w:val="24"/>
          <w:szCs w:val="24"/>
        </w:rPr>
        <w:t>t</w:t>
      </w:r>
      <w:r w:rsidR="009D7D66">
        <w:rPr>
          <w:w w:val="112"/>
          <w:sz w:val="24"/>
          <w:szCs w:val="24"/>
        </w:rPr>
        <w:t>ed</w:t>
      </w:r>
      <w:r w:rsidR="009D7D66">
        <w:rPr>
          <w:spacing w:val="6"/>
          <w:w w:val="112"/>
          <w:sz w:val="24"/>
          <w:szCs w:val="24"/>
        </w:rPr>
        <w:t xml:space="preserve"> </w:t>
      </w:r>
      <w:r w:rsidR="009D7D66">
        <w:rPr>
          <w:w w:val="112"/>
          <w:sz w:val="24"/>
          <w:szCs w:val="24"/>
        </w:rPr>
        <w:t>pa</w:t>
      </w:r>
      <w:r w:rsidR="009D7D66">
        <w:rPr>
          <w:spacing w:val="1"/>
          <w:w w:val="112"/>
          <w:sz w:val="24"/>
          <w:szCs w:val="24"/>
        </w:rPr>
        <w:t>rt</w:t>
      </w:r>
      <w:r w:rsidR="009D7D66">
        <w:rPr>
          <w:w w:val="112"/>
          <w:sz w:val="24"/>
          <w:szCs w:val="24"/>
        </w:rPr>
        <w:t>ies</w:t>
      </w:r>
      <w:r w:rsidR="009D7D66">
        <w:rPr>
          <w:spacing w:val="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 xml:space="preserve">ed </w:t>
      </w:r>
      <w:r>
        <w:rPr>
          <w:spacing w:val="15"/>
          <w:sz w:val="24"/>
          <w:szCs w:val="24"/>
        </w:rPr>
        <w:t>on</w:t>
      </w:r>
      <w:r w:rsidR="009D7D66">
        <w:rPr>
          <w:spacing w:val="39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>he</w:t>
      </w:r>
      <w:r w:rsidR="009D7D66">
        <w:rPr>
          <w:spacing w:val="47"/>
          <w:sz w:val="24"/>
          <w:szCs w:val="24"/>
        </w:rPr>
        <w:t xml:space="preserve"> </w:t>
      </w:r>
      <w:r w:rsidR="009D7D66">
        <w:rPr>
          <w:sz w:val="24"/>
          <w:szCs w:val="24"/>
        </w:rPr>
        <w:t>l</w:t>
      </w:r>
      <w:r w:rsidR="009D7D66">
        <w:rPr>
          <w:spacing w:val="2"/>
          <w:sz w:val="24"/>
          <w:szCs w:val="24"/>
        </w:rPr>
        <w:t>a</w:t>
      </w:r>
      <w:r w:rsidR="009D7D66">
        <w:rPr>
          <w:spacing w:val="-1"/>
          <w:sz w:val="24"/>
          <w:szCs w:val="24"/>
        </w:rPr>
        <w:t>w</w:t>
      </w:r>
      <w:r w:rsidR="009D7D66">
        <w:rPr>
          <w:sz w:val="24"/>
          <w:szCs w:val="24"/>
        </w:rPr>
        <w:t>s</w:t>
      </w:r>
      <w:r w:rsidR="009D7D66"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>regulations</w:t>
      </w:r>
      <w:r w:rsidR="009D7D66">
        <w:rPr>
          <w:spacing w:val="12"/>
          <w:w w:val="111"/>
          <w:sz w:val="24"/>
          <w:szCs w:val="24"/>
        </w:rPr>
        <w:t xml:space="preserve"> </w:t>
      </w:r>
      <w:r w:rsidR="009D7D66">
        <w:rPr>
          <w:w w:val="115"/>
          <w:sz w:val="24"/>
          <w:szCs w:val="24"/>
        </w:rPr>
        <w:t>app</w:t>
      </w:r>
      <w:r w:rsidR="009D7D66">
        <w:rPr>
          <w:spacing w:val="-1"/>
          <w:w w:val="115"/>
          <w:sz w:val="24"/>
          <w:szCs w:val="24"/>
        </w:rPr>
        <w:t>l</w:t>
      </w:r>
      <w:r w:rsidR="009D7D66">
        <w:rPr>
          <w:w w:val="102"/>
          <w:sz w:val="24"/>
          <w:szCs w:val="24"/>
        </w:rPr>
        <w:t>i</w:t>
      </w:r>
      <w:r w:rsidR="009D7D66">
        <w:rPr>
          <w:spacing w:val="-1"/>
          <w:w w:val="102"/>
          <w:sz w:val="24"/>
          <w:szCs w:val="24"/>
        </w:rPr>
        <w:t>c</w:t>
      </w:r>
      <w:r w:rsidR="009D7D66">
        <w:rPr>
          <w:w w:val="111"/>
          <w:sz w:val="24"/>
          <w:szCs w:val="24"/>
        </w:rPr>
        <w:t>a</w:t>
      </w:r>
      <w:r w:rsidR="009D7D66">
        <w:rPr>
          <w:spacing w:val="1"/>
          <w:w w:val="111"/>
          <w:sz w:val="24"/>
          <w:szCs w:val="24"/>
        </w:rPr>
        <w:t>b</w:t>
      </w:r>
      <w:r w:rsidR="009D7D66">
        <w:rPr>
          <w:w w:val="106"/>
          <w:sz w:val="24"/>
          <w:szCs w:val="24"/>
        </w:rPr>
        <w:t xml:space="preserve">le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>n</w:t>
      </w:r>
      <w:r w:rsidR="009D7D66">
        <w:rPr>
          <w:spacing w:val="30"/>
          <w:sz w:val="24"/>
          <w:szCs w:val="24"/>
        </w:rPr>
        <w:t xml:space="preserve"> </w:t>
      </w:r>
      <w:r w:rsidR="009D7D66">
        <w:rPr>
          <w:sz w:val="24"/>
          <w:szCs w:val="24"/>
        </w:rPr>
        <w:t>the</w:t>
      </w:r>
      <w:r w:rsidR="009D7D66">
        <w:rPr>
          <w:spacing w:val="38"/>
          <w:sz w:val="24"/>
          <w:szCs w:val="24"/>
        </w:rPr>
        <w:t xml:space="preserve"> </w:t>
      </w:r>
      <w:r w:rsidR="009D7D66">
        <w:rPr>
          <w:spacing w:val="-1"/>
          <w:sz w:val="24"/>
          <w:szCs w:val="24"/>
        </w:rPr>
        <w:t>c</w:t>
      </w:r>
      <w:r w:rsidR="009D7D66">
        <w:rPr>
          <w:spacing w:val="1"/>
          <w:w w:val="109"/>
          <w:sz w:val="24"/>
          <w:szCs w:val="24"/>
        </w:rPr>
        <w:t>o</w:t>
      </w:r>
      <w:r w:rsidR="009D7D66">
        <w:rPr>
          <w:spacing w:val="-1"/>
          <w:w w:val="113"/>
          <w:sz w:val="24"/>
          <w:szCs w:val="24"/>
        </w:rPr>
        <w:t>m</w:t>
      </w:r>
      <w:r w:rsidR="009D7D66">
        <w:rPr>
          <w:w w:val="116"/>
          <w:sz w:val="24"/>
          <w:szCs w:val="24"/>
        </w:rPr>
        <w:t>pa</w:t>
      </w:r>
      <w:r w:rsidR="009D7D66">
        <w:rPr>
          <w:spacing w:val="-1"/>
          <w:w w:val="116"/>
          <w:sz w:val="24"/>
          <w:szCs w:val="24"/>
        </w:rPr>
        <w:t>n</w:t>
      </w:r>
      <w:r w:rsidR="009D7D66">
        <w:rPr>
          <w:spacing w:val="1"/>
          <w:w w:val="111"/>
          <w:sz w:val="24"/>
          <w:szCs w:val="24"/>
        </w:rPr>
        <w:t>y</w:t>
      </w:r>
      <w:r w:rsidR="009D7D66">
        <w:rPr>
          <w:sz w:val="24"/>
          <w:szCs w:val="24"/>
        </w:rPr>
        <w:t>.</w:t>
      </w:r>
    </w:p>
    <w:p w:rsidR="00D53F11" w:rsidRDefault="00D53F11">
      <w:pPr>
        <w:spacing w:before="6" w:line="220" w:lineRule="exact"/>
        <w:rPr>
          <w:sz w:val="22"/>
          <w:szCs w:val="22"/>
        </w:rPr>
      </w:pPr>
    </w:p>
    <w:p w:rsidR="00D53F11" w:rsidRDefault="009D7D66">
      <w:pPr>
        <w:ind w:left="100" w:right="8230"/>
        <w:jc w:val="both"/>
        <w:rPr>
          <w:sz w:val="27"/>
          <w:szCs w:val="27"/>
        </w:rPr>
      </w:pPr>
      <w:r>
        <w:rPr>
          <w:b/>
          <w:sz w:val="24"/>
          <w:szCs w:val="24"/>
        </w:rPr>
        <w:t xml:space="preserve">2.  </w:t>
      </w:r>
      <w:r>
        <w:rPr>
          <w:b/>
          <w:w w:val="107"/>
          <w:sz w:val="27"/>
          <w:szCs w:val="27"/>
        </w:rPr>
        <w:t>Ob</w:t>
      </w:r>
      <w:r>
        <w:rPr>
          <w:b/>
          <w:spacing w:val="-2"/>
          <w:w w:val="107"/>
          <w:sz w:val="27"/>
          <w:szCs w:val="27"/>
        </w:rPr>
        <w:t>j</w:t>
      </w:r>
      <w:r>
        <w:rPr>
          <w:b/>
          <w:spacing w:val="1"/>
          <w:w w:val="113"/>
          <w:sz w:val="27"/>
          <w:szCs w:val="27"/>
        </w:rPr>
        <w:t>e</w:t>
      </w:r>
      <w:r>
        <w:rPr>
          <w:b/>
          <w:sz w:val="27"/>
          <w:szCs w:val="27"/>
        </w:rPr>
        <w:t>c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w w:val="120"/>
          <w:sz w:val="27"/>
          <w:szCs w:val="27"/>
        </w:rPr>
        <w:t>i</w:t>
      </w:r>
      <w:r>
        <w:rPr>
          <w:b/>
          <w:spacing w:val="-2"/>
          <w:w w:val="111"/>
          <w:sz w:val="27"/>
          <w:szCs w:val="27"/>
        </w:rPr>
        <w:t>v</w:t>
      </w:r>
      <w:r>
        <w:rPr>
          <w:b/>
          <w:spacing w:val="1"/>
          <w:w w:val="113"/>
          <w:sz w:val="27"/>
          <w:szCs w:val="27"/>
        </w:rPr>
        <w:t>e</w:t>
      </w:r>
      <w:r>
        <w:rPr>
          <w:b/>
          <w:w w:val="75"/>
          <w:sz w:val="27"/>
          <w:szCs w:val="27"/>
        </w:rPr>
        <w:t>:</w:t>
      </w:r>
    </w:p>
    <w:p w:rsidR="00D53F11" w:rsidRDefault="00D53F11">
      <w:pPr>
        <w:spacing w:before="2" w:line="120" w:lineRule="exact"/>
        <w:rPr>
          <w:sz w:val="12"/>
          <w:szCs w:val="12"/>
        </w:rPr>
      </w:pPr>
    </w:p>
    <w:p w:rsidR="00D53F11" w:rsidRDefault="00D53F11">
      <w:pPr>
        <w:spacing w:line="200" w:lineRule="exact"/>
      </w:pPr>
    </w:p>
    <w:p w:rsidR="00D53F11" w:rsidRDefault="009D7D66">
      <w:pPr>
        <w:spacing w:line="262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framed</w:t>
      </w:r>
      <w:r>
        <w:rPr>
          <w:spacing w:val="1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equ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eme</w:t>
      </w:r>
      <w:r>
        <w:rPr>
          <w:spacing w:val="-3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</w:t>
      </w:r>
      <w:r>
        <w:rPr>
          <w:spacing w:val="1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EBI 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b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iga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2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w w:val="107"/>
          <w:sz w:val="24"/>
          <w:szCs w:val="24"/>
        </w:rPr>
        <w:t>l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s</w:t>
      </w:r>
      <w:r>
        <w:rPr>
          <w:w w:val="119"/>
          <w:sz w:val="24"/>
          <w:szCs w:val="24"/>
        </w:rPr>
        <w:t>u</w:t>
      </w:r>
      <w:r>
        <w:rPr>
          <w:spacing w:val="3"/>
          <w:w w:val="119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equ</w:t>
      </w:r>
      <w:r>
        <w:rPr>
          <w:spacing w:val="-1"/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)</w:t>
      </w:r>
      <w:r>
        <w:rPr>
          <w:spacing w:val="14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,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(“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ns”)</w:t>
      </w:r>
      <w:r>
        <w:rPr>
          <w:spacing w:val="3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i</w:t>
      </w:r>
      <w:r>
        <w:rPr>
          <w:spacing w:val="-1"/>
          <w:w w:val="114"/>
          <w:sz w:val="24"/>
          <w:szCs w:val="24"/>
        </w:rPr>
        <w:t>n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ended</w:t>
      </w:r>
      <w:r>
        <w:rPr>
          <w:spacing w:val="-2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ure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-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4"/>
          <w:sz w:val="24"/>
          <w:szCs w:val="24"/>
        </w:rPr>
        <w:t>p</w:t>
      </w:r>
      <w:r>
        <w:rPr>
          <w:spacing w:val="-2"/>
          <w:w w:val="114"/>
          <w:sz w:val="24"/>
          <w:szCs w:val="24"/>
        </w:rPr>
        <w:t>e</w:t>
      </w:r>
      <w:r>
        <w:rPr>
          <w:w w:val="118"/>
          <w:sz w:val="24"/>
          <w:szCs w:val="24"/>
        </w:rPr>
        <w:t xml:space="preserve">r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39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ep</w:t>
      </w:r>
      <w:r>
        <w:rPr>
          <w:spacing w:val="-1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i</w:t>
      </w:r>
      <w:r>
        <w:rPr>
          <w:spacing w:val="-3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3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4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between</w:t>
      </w:r>
      <w:r>
        <w:rPr>
          <w:spacing w:val="40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4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its  Related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4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as </w:t>
      </w:r>
      <w:r>
        <w:rPr>
          <w:w w:val="114"/>
          <w:sz w:val="24"/>
          <w:szCs w:val="24"/>
        </w:rPr>
        <w:t>de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r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ed</w:t>
      </w:r>
      <w:r>
        <w:rPr>
          <w:spacing w:val="26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der</w:t>
      </w:r>
      <w:r>
        <w:rPr>
          <w:spacing w:val="44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39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  2013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>
        <w:rPr>
          <w:spacing w:val="33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b</w:t>
      </w:r>
      <w:r>
        <w:rPr>
          <w:w w:val="115"/>
          <w:sz w:val="24"/>
          <w:szCs w:val="24"/>
        </w:rPr>
        <w:t xml:space="preserve">ed </w:t>
      </w:r>
      <w:proofErr w:type="spellStart"/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he</w:t>
      </w:r>
      <w:r>
        <w:rPr>
          <w:spacing w:val="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eu</w:t>
      </w:r>
      <w:r>
        <w:rPr>
          <w:spacing w:val="-1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der</w:t>
      </w:r>
      <w:proofErr w:type="spellEnd"/>
      <w:r>
        <w:rPr>
          <w:spacing w:val="5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(“A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”), 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 xml:space="preserve">her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ions  </w:t>
      </w:r>
      <w:r>
        <w:rPr>
          <w:sz w:val="24"/>
          <w:szCs w:val="24"/>
        </w:rPr>
        <w:t xml:space="preserve">as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app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60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D53F11">
      <w:pPr>
        <w:spacing w:before="13" w:line="260" w:lineRule="exact"/>
        <w:rPr>
          <w:sz w:val="26"/>
          <w:szCs w:val="26"/>
        </w:rPr>
      </w:pPr>
    </w:p>
    <w:p w:rsidR="00D53F11" w:rsidRDefault="009D7D66">
      <w:pPr>
        <w:spacing w:line="268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4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ed</w:t>
      </w:r>
      <w:r>
        <w:rPr>
          <w:spacing w:val="43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1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Ann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al</w:t>
      </w:r>
      <w:r>
        <w:rPr>
          <w:spacing w:val="63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ial</w:t>
      </w:r>
      <w:r>
        <w:rPr>
          <w:spacing w:val="31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eme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s</w:t>
      </w:r>
      <w:r>
        <w:rPr>
          <w:spacing w:val="54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s </w:t>
      </w:r>
      <w:r>
        <w:rPr>
          <w:sz w:val="24"/>
          <w:szCs w:val="24"/>
        </w:rPr>
        <w:t>Repo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ain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1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between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w w:val="112"/>
          <w:sz w:val="24"/>
          <w:szCs w:val="24"/>
        </w:rPr>
        <w:t>C</w:t>
      </w:r>
      <w:r>
        <w:rPr>
          <w:spacing w:val="3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ies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ell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po</w:t>
      </w:r>
      <w:r>
        <w:rPr>
          <w:w w:val="105"/>
          <w:sz w:val="24"/>
          <w:szCs w:val="24"/>
        </w:rPr>
        <w:t>l</w:t>
      </w:r>
      <w:r>
        <w:rPr>
          <w:spacing w:val="2"/>
          <w:w w:val="105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w w:val="111"/>
          <w:sz w:val="24"/>
          <w:szCs w:val="24"/>
        </w:rPr>
        <w:t xml:space="preserve">y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ela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he</w:t>
      </w:r>
      <w:r>
        <w:rPr>
          <w:spacing w:val="1"/>
          <w:w w:val="111"/>
          <w:sz w:val="24"/>
          <w:szCs w:val="24"/>
        </w:rPr>
        <w:t>r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.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Related </w:t>
      </w:r>
      <w:r w:rsidR="005530C3" w:rsidRPr="005530C3">
        <w:rPr>
          <w:sz w:val="24"/>
          <w:szCs w:val="24"/>
        </w:rPr>
        <w:t>Party</w:t>
      </w:r>
      <w:r w:rsidR="005530C3">
        <w:rPr>
          <w:sz w:val="24"/>
          <w:szCs w:val="24"/>
        </w:rPr>
        <w:t xml:space="preserve"> </w:t>
      </w:r>
      <w:r w:rsidR="005530C3" w:rsidRPr="005530C3">
        <w:rPr>
          <w:sz w:val="24"/>
          <w:szCs w:val="24"/>
        </w:rPr>
        <w:t>Transaction</w:t>
      </w:r>
      <w:r>
        <w:rPr>
          <w:spacing w:val="22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9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ha</w:t>
      </w:r>
      <w:r w:rsidR="005530C3">
        <w:rPr>
          <w:spacing w:val="-1"/>
          <w:sz w:val="24"/>
          <w:szCs w:val="24"/>
        </w:rPr>
        <w:t>l</w:t>
      </w:r>
      <w:r w:rsidR="005530C3">
        <w:rPr>
          <w:sz w:val="24"/>
          <w:szCs w:val="24"/>
        </w:rPr>
        <w:t xml:space="preserve">l </w:t>
      </w:r>
      <w:r w:rsidR="005530C3">
        <w:rPr>
          <w:spacing w:val="7"/>
          <w:sz w:val="24"/>
          <w:szCs w:val="24"/>
        </w:rPr>
        <w:t>be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ed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e</w:t>
      </w:r>
      <w:r>
        <w:rPr>
          <w:spacing w:val="2"/>
          <w:w w:val="110"/>
          <w:sz w:val="24"/>
          <w:szCs w:val="24"/>
        </w:rPr>
        <w:t>b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ite</w:t>
      </w:r>
      <w:r>
        <w:rPr>
          <w:spacing w:val="17"/>
          <w:w w:val="11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eb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he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o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rov</w:t>
      </w:r>
      <w:r>
        <w:rPr>
          <w:w w:val="114"/>
          <w:sz w:val="24"/>
          <w:szCs w:val="24"/>
        </w:rPr>
        <w:t>ided</w:t>
      </w:r>
      <w:r>
        <w:rPr>
          <w:spacing w:val="-3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An</w:t>
      </w:r>
      <w:r>
        <w:rPr>
          <w:spacing w:val="4"/>
          <w:w w:val="112"/>
          <w:sz w:val="24"/>
          <w:szCs w:val="24"/>
        </w:rPr>
        <w:t>n</w:t>
      </w:r>
      <w:r>
        <w:rPr>
          <w:spacing w:val="-3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al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Rep</w:t>
      </w:r>
      <w:r>
        <w:rPr>
          <w:spacing w:val="1"/>
          <w:w w:val="108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53F11" w:rsidRDefault="00D53F11">
      <w:pPr>
        <w:spacing w:before="3" w:line="240" w:lineRule="exact"/>
        <w:rPr>
          <w:sz w:val="24"/>
          <w:szCs w:val="24"/>
        </w:rPr>
      </w:pPr>
    </w:p>
    <w:p w:rsidR="00D53F11" w:rsidRDefault="009D7D66">
      <w:pPr>
        <w:ind w:left="100" w:right="8004"/>
        <w:jc w:val="both"/>
        <w:rPr>
          <w:sz w:val="27"/>
          <w:szCs w:val="27"/>
        </w:rPr>
      </w:pPr>
      <w:r>
        <w:rPr>
          <w:b/>
          <w:sz w:val="24"/>
          <w:szCs w:val="24"/>
        </w:rPr>
        <w:t xml:space="preserve">3.  </w:t>
      </w:r>
      <w:r>
        <w:rPr>
          <w:b/>
          <w:w w:val="114"/>
          <w:sz w:val="27"/>
          <w:szCs w:val="27"/>
        </w:rPr>
        <w:t>D</w:t>
      </w:r>
      <w:r>
        <w:rPr>
          <w:b/>
          <w:spacing w:val="1"/>
          <w:w w:val="114"/>
          <w:sz w:val="27"/>
          <w:szCs w:val="27"/>
        </w:rPr>
        <w:t>e</w:t>
      </w:r>
      <w:r>
        <w:rPr>
          <w:b/>
          <w:spacing w:val="-2"/>
          <w:w w:val="117"/>
          <w:sz w:val="27"/>
          <w:szCs w:val="27"/>
        </w:rPr>
        <w:t>f</w:t>
      </w:r>
      <w:r>
        <w:rPr>
          <w:b/>
          <w:spacing w:val="1"/>
          <w:w w:val="120"/>
          <w:sz w:val="27"/>
          <w:szCs w:val="27"/>
        </w:rPr>
        <w:t>i</w:t>
      </w:r>
      <w:r>
        <w:rPr>
          <w:b/>
          <w:spacing w:val="-2"/>
          <w:w w:val="110"/>
          <w:sz w:val="27"/>
          <w:szCs w:val="27"/>
        </w:rPr>
        <w:t>n</w:t>
      </w:r>
      <w:r>
        <w:rPr>
          <w:b/>
          <w:spacing w:val="1"/>
          <w:w w:val="120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w w:val="120"/>
          <w:sz w:val="27"/>
          <w:szCs w:val="27"/>
        </w:rPr>
        <w:t>i</w:t>
      </w:r>
      <w:r>
        <w:rPr>
          <w:b/>
          <w:w w:val="105"/>
          <w:sz w:val="27"/>
          <w:szCs w:val="27"/>
        </w:rPr>
        <w:t>ons:</w:t>
      </w:r>
    </w:p>
    <w:p w:rsidR="00D53F11" w:rsidRDefault="00D53F11">
      <w:pPr>
        <w:spacing w:before="8" w:line="100" w:lineRule="exact"/>
        <w:rPr>
          <w:sz w:val="11"/>
          <w:szCs w:val="11"/>
        </w:rPr>
      </w:pPr>
    </w:p>
    <w:p w:rsidR="00D53F11" w:rsidRDefault="00D53F11">
      <w:pPr>
        <w:spacing w:line="200" w:lineRule="exact"/>
      </w:pPr>
    </w:p>
    <w:p w:rsidR="00D53F11" w:rsidRDefault="009D7D66">
      <w:pPr>
        <w:spacing w:line="283" w:lineRule="auto"/>
        <w:ind w:left="100" w:right="81" w:firstLine="53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="005530C3">
        <w:rPr>
          <w:b/>
          <w:sz w:val="24"/>
          <w:szCs w:val="24"/>
        </w:rPr>
        <w:t>Ar</w:t>
      </w:r>
      <w:r w:rsidR="005530C3">
        <w:rPr>
          <w:b/>
          <w:spacing w:val="1"/>
          <w:sz w:val="24"/>
          <w:szCs w:val="24"/>
        </w:rPr>
        <w:t>m</w:t>
      </w:r>
      <w:r w:rsidR="005530C3">
        <w:rPr>
          <w:b/>
          <w:sz w:val="24"/>
          <w:szCs w:val="24"/>
        </w:rPr>
        <w:t xml:space="preserve">’s </w:t>
      </w:r>
      <w:r w:rsidR="005530C3">
        <w:rPr>
          <w:b/>
          <w:spacing w:val="1"/>
          <w:sz w:val="24"/>
          <w:szCs w:val="24"/>
        </w:rPr>
        <w:t>Length</w:t>
      </w:r>
      <w:r w:rsidR="005530C3">
        <w:rPr>
          <w:b/>
          <w:sz w:val="24"/>
          <w:szCs w:val="24"/>
        </w:rPr>
        <w:t xml:space="preserve"> </w:t>
      </w:r>
      <w:r w:rsidR="005530C3" w:rsidRPr="005530C3">
        <w:rPr>
          <w:b/>
          <w:spacing w:val="1"/>
          <w:sz w:val="24"/>
          <w:szCs w:val="24"/>
        </w:rPr>
        <w:t>Transaction” means</w:t>
      </w:r>
      <w:r>
        <w:rPr>
          <w:sz w:val="24"/>
          <w:szCs w:val="24"/>
        </w:rPr>
        <w:t xml:space="preserve">   </w:t>
      </w:r>
      <w:r w:rsidR="005530C3">
        <w:rPr>
          <w:sz w:val="24"/>
          <w:szCs w:val="24"/>
        </w:rPr>
        <w:t xml:space="preserve">a </w:t>
      </w:r>
      <w:r w:rsidR="005530C3">
        <w:rPr>
          <w:spacing w:val="2"/>
          <w:sz w:val="24"/>
          <w:szCs w:val="24"/>
        </w:rPr>
        <w:t>transaction</w:t>
      </w:r>
      <w:r>
        <w:rPr>
          <w:spacing w:val="5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between</w:t>
      </w:r>
      <w:r>
        <w:rPr>
          <w:spacing w:val="51"/>
          <w:w w:val="111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pacing w:val="-1"/>
          <w:sz w:val="24"/>
          <w:szCs w:val="24"/>
        </w:rPr>
        <w:t>w</w:t>
      </w:r>
      <w:r w:rsidR="005530C3">
        <w:rPr>
          <w:sz w:val="24"/>
          <w:szCs w:val="24"/>
        </w:rPr>
        <w:t xml:space="preserve">o </w:t>
      </w:r>
      <w:r w:rsidR="005530C3">
        <w:rPr>
          <w:spacing w:val="40"/>
          <w:sz w:val="24"/>
          <w:szCs w:val="24"/>
        </w:rPr>
        <w:t>related</w:t>
      </w:r>
      <w:r>
        <w:rPr>
          <w:spacing w:val="4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ies</w:t>
      </w:r>
      <w:r>
        <w:rPr>
          <w:spacing w:val="46"/>
          <w:w w:val="112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hat </w:t>
      </w:r>
      <w:r w:rsidR="005530C3">
        <w:rPr>
          <w:spacing w:val="46"/>
          <w:sz w:val="24"/>
          <w:szCs w:val="24"/>
        </w:rPr>
        <w:t>is</w:t>
      </w:r>
      <w:r>
        <w:rPr>
          <w:w w:val="107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hey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n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ed,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t</w:t>
      </w:r>
      <w:r w:rsidR="005530C3">
        <w:rPr>
          <w:sz w:val="24"/>
          <w:szCs w:val="24"/>
        </w:rPr>
        <w:t>he</w:t>
      </w:r>
      <w:r w:rsidR="005530C3">
        <w:rPr>
          <w:spacing w:val="1"/>
          <w:sz w:val="24"/>
          <w:szCs w:val="24"/>
        </w:rPr>
        <w:t>r</w:t>
      </w:r>
      <w:r w:rsidR="005530C3">
        <w:rPr>
          <w:sz w:val="24"/>
          <w:szCs w:val="24"/>
        </w:rPr>
        <w:t xml:space="preserve">e </w:t>
      </w:r>
      <w:r w:rsidR="005530C3">
        <w:rPr>
          <w:spacing w:val="3"/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que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i</w:t>
      </w:r>
      <w:r>
        <w:rPr>
          <w:w w:val="113"/>
          <w:sz w:val="24"/>
          <w:szCs w:val="24"/>
        </w:rPr>
        <w:t>nte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53F11" w:rsidRDefault="00D53F11">
      <w:pPr>
        <w:spacing w:before="8" w:line="220" w:lineRule="exact"/>
        <w:rPr>
          <w:sz w:val="22"/>
          <w:szCs w:val="22"/>
        </w:rPr>
      </w:pPr>
    </w:p>
    <w:p w:rsidR="00D53F11" w:rsidRDefault="009D7D66">
      <w:pPr>
        <w:spacing w:line="267" w:lineRule="auto"/>
        <w:ind w:left="100" w:right="81"/>
        <w:jc w:val="both"/>
        <w:rPr>
          <w:sz w:val="24"/>
          <w:szCs w:val="24"/>
        </w:rPr>
      </w:pPr>
      <w:r>
        <w:rPr>
          <w:b/>
          <w:w w:val="106"/>
          <w:sz w:val="24"/>
          <w:szCs w:val="24"/>
        </w:rPr>
        <w:t>“As</w:t>
      </w:r>
      <w:r>
        <w:rPr>
          <w:b/>
          <w:spacing w:val="-1"/>
          <w:w w:val="106"/>
          <w:sz w:val="24"/>
          <w:szCs w:val="24"/>
        </w:rPr>
        <w:t>s</w:t>
      </w:r>
      <w:r>
        <w:rPr>
          <w:b/>
          <w:spacing w:val="1"/>
          <w:w w:val="106"/>
          <w:sz w:val="24"/>
          <w:szCs w:val="24"/>
        </w:rPr>
        <w:t>o</w:t>
      </w:r>
      <w:r>
        <w:rPr>
          <w:b/>
          <w:spacing w:val="-1"/>
          <w:w w:val="106"/>
          <w:sz w:val="24"/>
          <w:szCs w:val="24"/>
        </w:rPr>
        <w:t>c</w:t>
      </w:r>
      <w:r>
        <w:rPr>
          <w:b/>
          <w:w w:val="106"/>
          <w:sz w:val="24"/>
          <w:szCs w:val="24"/>
        </w:rPr>
        <w:t>ia</w:t>
      </w:r>
      <w:r>
        <w:rPr>
          <w:b/>
          <w:spacing w:val="-1"/>
          <w:w w:val="106"/>
          <w:sz w:val="24"/>
          <w:szCs w:val="24"/>
        </w:rPr>
        <w:t>t</w:t>
      </w:r>
      <w:r>
        <w:rPr>
          <w:b/>
          <w:w w:val="106"/>
          <w:sz w:val="24"/>
          <w:szCs w:val="24"/>
        </w:rPr>
        <w:t>e”</w:t>
      </w:r>
      <w:r>
        <w:rPr>
          <w:b/>
          <w:spacing w:val="30"/>
          <w:w w:val="106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m</w:t>
      </w:r>
      <w:r w:rsidR="005530C3">
        <w:rPr>
          <w:sz w:val="24"/>
          <w:szCs w:val="24"/>
        </w:rPr>
        <w:t xml:space="preserve">eans </w:t>
      </w:r>
      <w:r w:rsidR="005530C3">
        <w:rPr>
          <w:spacing w:val="36"/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1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de</w:t>
      </w:r>
      <w:r>
        <w:rPr>
          <w:spacing w:val="-1"/>
          <w:w w:val="114"/>
          <w:sz w:val="24"/>
          <w:szCs w:val="24"/>
        </w:rPr>
        <w:t>f</w:t>
      </w:r>
      <w:r>
        <w:rPr>
          <w:spacing w:val="2"/>
          <w:w w:val="114"/>
          <w:sz w:val="24"/>
          <w:szCs w:val="24"/>
        </w:rPr>
        <w:t>i</w:t>
      </w:r>
      <w:r>
        <w:rPr>
          <w:w w:val="114"/>
          <w:sz w:val="24"/>
          <w:szCs w:val="24"/>
        </w:rPr>
        <w:t>ned</w:t>
      </w:r>
      <w:r>
        <w:rPr>
          <w:spacing w:val="6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der</w:t>
      </w:r>
      <w:r>
        <w:rPr>
          <w:spacing w:val="35"/>
          <w:w w:val="114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e</w:t>
      </w:r>
      <w:r w:rsidR="005530C3">
        <w:rPr>
          <w:spacing w:val="-1"/>
          <w:sz w:val="24"/>
          <w:szCs w:val="24"/>
        </w:rPr>
        <w:t>c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>i</w:t>
      </w:r>
      <w:r w:rsidR="005530C3">
        <w:rPr>
          <w:spacing w:val="1"/>
          <w:sz w:val="24"/>
          <w:szCs w:val="24"/>
        </w:rPr>
        <w:t>o</w:t>
      </w:r>
      <w:r w:rsidR="005530C3">
        <w:rPr>
          <w:sz w:val="24"/>
          <w:szCs w:val="24"/>
        </w:rPr>
        <w:t xml:space="preserve">n </w:t>
      </w:r>
      <w:r w:rsidR="005530C3">
        <w:rPr>
          <w:spacing w:val="23"/>
          <w:sz w:val="24"/>
          <w:szCs w:val="24"/>
        </w:rPr>
        <w:t>2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2"/>
          <w:sz w:val="24"/>
          <w:szCs w:val="24"/>
        </w:rPr>
        <w:t>Companies</w:t>
      </w:r>
      <w:r>
        <w:rPr>
          <w:spacing w:val="2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13 and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f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ed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Ac</w:t>
      </w:r>
      <w:r>
        <w:rPr>
          <w:spacing w:val="1"/>
          <w:w w:val="110"/>
          <w:sz w:val="24"/>
          <w:szCs w:val="24"/>
        </w:rPr>
        <w:t>co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an</w:t>
      </w:r>
      <w:r>
        <w:rPr>
          <w:spacing w:val="-1"/>
          <w:w w:val="117"/>
          <w:sz w:val="24"/>
          <w:szCs w:val="24"/>
        </w:rPr>
        <w:t>d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22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23,</w:t>
      </w:r>
      <w:r>
        <w:rPr>
          <w:spacing w:val="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“Ac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 xml:space="preserve">g </w:t>
      </w:r>
      <w:r>
        <w:rPr>
          <w:sz w:val="24"/>
          <w:szCs w:val="24"/>
        </w:rPr>
        <w:t>for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In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ents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As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w w:val="112"/>
          <w:sz w:val="24"/>
          <w:szCs w:val="24"/>
        </w:rPr>
        <w:t>iat</w:t>
      </w:r>
      <w:r>
        <w:rPr>
          <w:w w:val="108"/>
          <w:sz w:val="24"/>
          <w:szCs w:val="24"/>
        </w:rPr>
        <w:t xml:space="preserve">es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li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ed</w:t>
      </w:r>
      <w:r>
        <w:rPr>
          <w:spacing w:val="32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F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an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ial</w:t>
      </w:r>
      <w:r>
        <w:rPr>
          <w:spacing w:val="-9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”</w:t>
      </w:r>
      <w:r>
        <w:rPr>
          <w:spacing w:val="14"/>
          <w:w w:val="109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and </w:t>
      </w:r>
      <w:r w:rsidR="005530C3">
        <w:rPr>
          <w:spacing w:val="3"/>
          <w:sz w:val="24"/>
          <w:szCs w:val="24"/>
        </w:rPr>
        <w:t>by</w:t>
      </w:r>
      <w:r>
        <w:rPr>
          <w:spacing w:val="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Ac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an</w:t>
      </w:r>
      <w:r>
        <w:rPr>
          <w:spacing w:val="-1"/>
          <w:w w:val="117"/>
          <w:sz w:val="24"/>
          <w:szCs w:val="24"/>
        </w:rPr>
        <w:t>d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22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18,</w:t>
      </w:r>
      <w:r>
        <w:rPr>
          <w:spacing w:val="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“Related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pa</w:t>
      </w:r>
      <w:r>
        <w:rPr>
          <w:spacing w:val="1"/>
          <w:w w:val="117"/>
          <w:sz w:val="24"/>
          <w:szCs w:val="24"/>
        </w:rPr>
        <w:t>rt</w:t>
      </w:r>
      <w:r>
        <w:rPr>
          <w:w w:val="111"/>
          <w:sz w:val="24"/>
          <w:szCs w:val="24"/>
        </w:rPr>
        <w:t xml:space="preserve">y </w:t>
      </w:r>
      <w:r>
        <w:rPr>
          <w:w w:val="113"/>
          <w:sz w:val="24"/>
          <w:szCs w:val="24"/>
        </w:rPr>
        <w:t>di</w:t>
      </w:r>
      <w:r>
        <w:rPr>
          <w:spacing w:val="-1"/>
          <w:w w:val="11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w w:val="107"/>
          <w:sz w:val="24"/>
          <w:szCs w:val="24"/>
        </w:rPr>
        <w:t>lo</w:t>
      </w:r>
      <w:r>
        <w:rPr>
          <w:spacing w:val="-1"/>
          <w:w w:val="108"/>
          <w:sz w:val="24"/>
          <w:szCs w:val="24"/>
        </w:rPr>
        <w:t>s</w:t>
      </w:r>
      <w:r>
        <w:rPr>
          <w:w w:val="115"/>
          <w:sz w:val="24"/>
          <w:szCs w:val="24"/>
        </w:rPr>
        <w:t>ure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”.</w:t>
      </w:r>
    </w:p>
    <w:p w:rsidR="00D53F11" w:rsidRDefault="00D53F11">
      <w:pPr>
        <w:spacing w:before="6" w:line="240" w:lineRule="exact"/>
        <w:rPr>
          <w:sz w:val="24"/>
          <w:szCs w:val="24"/>
        </w:rPr>
      </w:pPr>
    </w:p>
    <w:p w:rsidR="00D53F11" w:rsidRDefault="009D7D66">
      <w:pPr>
        <w:spacing w:line="283" w:lineRule="auto"/>
        <w:ind w:left="100" w:right="83" w:firstLine="53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="005530C3">
        <w:rPr>
          <w:b/>
          <w:sz w:val="24"/>
          <w:szCs w:val="24"/>
        </w:rPr>
        <w:t>Aud</w:t>
      </w:r>
      <w:r w:rsidR="005530C3">
        <w:rPr>
          <w:b/>
          <w:spacing w:val="-1"/>
          <w:sz w:val="24"/>
          <w:szCs w:val="24"/>
        </w:rPr>
        <w:t>i</w:t>
      </w:r>
      <w:r w:rsidR="005530C3">
        <w:rPr>
          <w:b/>
          <w:sz w:val="24"/>
          <w:szCs w:val="24"/>
        </w:rPr>
        <w:t xml:space="preserve">t </w:t>
      </w:r>
      <w:r w:rsidR="005530C3" w:rsidRPr="005530C3">
        <w:rPr>
          <w:b/>
          <w:spacing w:val="1"/>
          <w:sz w:val="24"/>
          <w:szCs w:val="24"/>
        </w:rPr>
        <w:t>Committee</w:t>
      </w:r>
      <w:r w:rsidRPr="005530C3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 w:rsidRPr="005530C3">
        <w:rPr>
          <w:b/>
          <w:spacing w:val="1"/>
          <w:sz w:val="24"/>
          <w:szCs w:val="24"/>
        </w:rPr>
        <w:t>r Committee</w:t>
      </w:r>
      <w:r w:rsidR="005530C3" w:rsidRPr="005530C3">
        <w:rPr>
          <w:b/>
          <w:spacing w:val="1"/>
          <w:sz w:val="24"/>
          <w:szCs w:val="24"/>
        </w:rPr>
        <w:t>” means</w:t>
      </w:r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 w:rsidRPr="005530C3">
        <w:rPr>
          <w:sz w:val="24"/>
          <w:szCs w:val="24"/>
        </w:rPr>
        <w:t>Committe</w:t>
      </w:r>
      <w:r w:rsidR="005530C3">
        <w:rPr>
          <w:spacing w:val="30"/>
          <w:sz w:val="24"/>
          <w:szCs w:val="24"/>
        </w:rPr>
        <w:t>e</w:t>
      </w:r>
      <w:r>
        <w:rPr>
          <w:spacing w:val="51"/>
          <w:w w:val="110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o</w:t>
      </w:r>
      <w:r w:rsidR="005530C3">
        <w:rPr>
          <w:sz w:val="24"/>
          <w:szCs w:val="24"/>
        </w:rPr>
        <w:t xml:space="preserve">f </w:t>
      </w:r>
      <w:r w:rsidR="005530C3">
        <w:rPr>
          <w:spacing w:val="2"/>
          <w:sz w:val="24"/>
          <w:szCs w:val="24"/>
        </w:rPr>
        <w:t>the</w:t>
      </w:r>
      <w:r w:rsidR="005530C3">
        <w:rPr>
          <w:sz w:val="24"/>
          <w:szCs w:val="24"/>
        </w:rPr>
        <w:t xml:space="preserve"> </w:t>
      </w:r>
      <w:r w:rsidR="005530C3" w:rsidRPr="005530C3">
        <w:rPr>
          <w:spacing w:val="1"/>
          <w:w w:val="112"/>
          <w:sz w:val="24"/>
          <w:szCs w:val="24"/>
        </w:rPr>
        <w:t>Board formed</w:t>
      </w:r>
      <w:r>
        <w:rPr>
          <w:spacing w:val="45"/>
          <w:w w:val="112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u</w:t>
      </w:r>
      <w:r>
        <w:rPr>
          <w:spacing w:val="-1"/>
          <w:w w:val="118"/>
          <w:sz w:val="24"/>
          <w:szCs w:val="24"/>
        </w:rPr>
        <w:t>n</w:t>
      </w:r>
      <w:r>
        <w:rPr>
          <w:w w:val="116"/>
          <w:sz w:val="24"/>
          <w:szCs w:val="24"/>
        </w:rPr>
        <w:t xml:space="preserve">der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n177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D53F11" w:rsidRDefault="00D53F11">
      <w:pPr>
        <w:spacing w:before="5" w:line="220" w:lineRule="exact"/>
        <w:rPr>
          <w:sz w:val="22"/>
          <w:szCs w:val="22"/>
        </w:rPr>
      </w:pPr>
    </w:p>
    <w:p w:rsidR="00D53F11" w:rsidRDefault="009D7D66">
      <w:pPr>
        <w:ind w:left="100" w:right="4324"/>
        <w:jc w:val="both"/>
        <w:rPr>
          <w:sz w:val="24"/>
          <w:szCs w:val="24"/>
        </w:rPr>
        <w:sectPr w:rsidR="00D53F11">
          <w:pgSz w:w="12240" w:h="15840"/>
          <w:pgMar w:top="1080" w:right="1320" w:bottom="280" w:left="980" w:header="720" w:footer="720" w:gutter="0"/>
          <w:cols w:space="720"/>
        </w:sectPr>
      </w:pPr>
      <w:r>
        <w:rPr>
          <w:b/>
          <w:sz w:val="24"/>
          <w:szCs w:val="24"/>
        </w:rPr>
        <w:t>“B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ard”</w:t>
      </w:r>
      <w:r>
        <w:rPr>
          <w:b/>
          <w:spacing w:val="14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m</w:t>
      </w:r>
      <w:r w:rsidR="005530C3">
        <w:rPr>
          <w:sz w:val="24"/>
          <w:szCs w:val="24"/>
        </w:rPr>
        <w:t xml:space="preserve">eans </w:t>
      </w:r>
      <w:r w:rsidR="005530C3">
        <w:rPr>
          <w:spacing w:val="10"/>
          <w:sz w:val="24"/>
          <w:szCs w:val="24"/>
        </w:rPr>
        <w:t>Board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106"/>
          <w:sz w:val="24"/>
          <w:szCs w:val="24"/>
        </w:rPr>
        <w:t>C</w:t>
      </w:r>
      <w:r>
        <w:rPr>
          <w:spacing w:val="-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9D7D66">
      <w:pPr>
        <w:spacing w:before="62" w:line="284" w:lineRule="auto"/>
        <w:ind w:left="100" w:right="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“Control”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eans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ro</w:t>
      </w:r>
      <w:r>
        <w:rPr>
          <w:sz w:val="24"/>
          <w:szCs w:val="24"/>
        </w:rPr>
        <w:t xml:space="preserve">l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f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ed</w:t>
      </w:r>
      <w:r>
        <w:rPr>
          <w:spacing w:val="2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(27)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Act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e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eani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f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ed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EBI</w:t>
      </w:r>
      <w:r>
        <w:rPr>
          <w:spacing w:val="-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(Su</w:t>
      </w:r>
      <w:r>
        <w:rPr>
          <w:spacing w:val="-1"/>
          <w:w w:val="109"/>
          <w:sz w:val="24"/>
          <w:szCs w:val="24"/>
        </w:rPr>
        <w:t>bs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antial</w:t>
      </w:r>
      <w:r>
        <w:rPr>
          <w:spacing w:val="8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Ac</w:t>
      </w:r>
      <w:r>
        <w:rPr>
          <w:spacing w:val="2"/>
          <w:w w:val="109"/>
          <w:sz w:val="24"/>
          <w:szCs w:val="24"/>
        </w:rPr>
        <w:t>q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is</w:t>
      </w:r>
      <w:r>
        <w:rPr>
          <w:w w:val="109"/>
          <w:sz w:val="24"/>
          <w:szCs w:val="24"/>
        </w:rPr>
        <w:t>iti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10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Take</w:t>
      </w:r>
      <w:r>
        <w:rPr>
          <w:spacing w:val="1"/>
          <w:w w:val="108"/>
          <w:sz w:val="24"/>
          <w:szCs w:val="24"/>
        </w:rPr>
        <w:t>ov</w:t>
      </w:r>
      <w:r>
        <w:rPr>
          <w:spacing w:val="-2"/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)</w:t>
      </w:r>
      <w:r>
        <w:rPr>
          <w:spacing w:val="2"/>
          <w:w w:val="10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Re</w:t>
      </w:r>
      <w:r>
        <w:rPr>
          <w:spacing w:val="1"/>
          <w:w w:val="111"/>
          <w:sz w:val="24"/>
          <w:szCs w:val="24"/>
        </w:rPr>
        <w:t>g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l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spacing w:val="-3"/>
          <w:w w:val="116"/>
          <w:sz w:val="24"/>
          <w:szCs w:val="24"/>
        </w:rPr>
        <w:t>n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D53F11" w:rsidRDefault="009D7D66">
      <w:pPr>
        <w:spacing w:line="260" w:lineRule="exact"/>
        <w:ind w:left="100" w:right="9244"/>
        <w:jc w:val="both"/>
        <w:rPr>
          <w:sz w:val="24"/>
          <w:szCs w:val="24"/>
        </w:rPr>
      </w:pPr>
      <w:r>
        <w:rPr>
          <w:sz w:val="24"/>
          <w:szCs w:val="24"/>
        </w:rPr>
        <w:t>2011.</w:t>
      </w:r>
    </w:p>
    <w:p w:rsidR="00D53F11" w:rsidRDefault="00D53F11">
      <w:pPr>
        <w:spacing w:before="14" w:line="260" w:lineRule="exact"/>
        <w:rPr>
          <w:sz w:val="26"/>
          <w:szCs w:val="26"/>
        </w:rPr>
      </w:pPr>
    </w:p>
    <w:p w:rsidR="00D53F11" w:rsidRDefault="009D7D66">
      <w:pPr>
        <w:ind w:left="100" w:right="65"/>
        <w:jc w:val="both"/>
        <w:rPr>
          <w:sz w:val="24"/>
          <w:szCs w:val="24"/>
        </w:rPr>
      </w:pPr>
      <w:r>
        <w:rPr>
          <w:b/>
          <w:sz w:val="24"/>
          <w:szCs w:val="24"/>
        </w:rPr>
        <w:t>“Key</w:t>
      </w:r>
      <w:r>
        <w:rPr>
          <w:b/>
          <w:spacing w:val="38"/>
          <w:sz w:val="24"/>
          <w:szCs w:val="24"/>
        </w:rPr>
        <w:t xml:space="preserve"> </w:t>
      </w:r>
      <w:r w:rsidR="005530C3">
        <w:rPr>
          <w:b/>
          <w:sz w:val="24"/>
          <w:szCs w:val="24"/>
        </w:rPr>
        <w:t xml:space="preserve">Managerial </w:t>
      </w:r>
      <w:r w:rsidR="005530C3">
        <w:rPr>
          <w:b/>
          <w:spacing w:val="7"/>
          <w:sz w:val="24"/>
          <w:szCs w:val="24"/>
        </w:rPr>
        <w:t>Personnel</w:t>
      </w:r>
      <w:r>
        <w:rPr>
          <w:b/>
          <w:w w:val="107"/>
          <w:sz w:val="24"/>
          <w:szCs w:val="24"/>
        </w:rPr>
        <w:t>”</w:t>
      </w:r>
      <w:r>
        <w:rPr>
          <w:b/>
          <w:spacing w:val="8"/>
          <w:w w:val="10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m</w:t>
      </w:r>
      <w:r w:rsidR="005530C3">
        <w:rPr>
          <w:sz w:val="24"/>
          <w:szCs w:val="24"/>
        </w:rPr>
        <w:t xml:space="preserve">ean </w:t>
      </w:r>
      <w:r w:rsidR="005530C3">
        <w:rPr>
          <w:spacing w:val="13"/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f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ed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6"/>
          <w:sz w:val="24"/>
          <w:szCs w:val="24"/>
        </w:rPr>
        <w:t>n</w:t>
      </w:r>
    </w:p>
    <w:p w:rsidR="00D53F11" w:rsidRDefault="009D7D66">
      <w:pPr>
        <w:spacing w:before="50"/>
        <w:ind w:left="100" w:right="8109"/>
        <w:jc w:val="both"/>
        <w:rPr>
          <w:sz w:val="24"/>
          <w:szCs w:val="24"/>
        </w:rPr>
      </w:pPr>
      <w:r>
        <w:rPr>
          <w:sz w:val="24"/>
          <w:szCs w:val="24"/>
        </w:rPr>
        <w:t>2(51)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Act.</w:t>
      </w:r>
    </w:p>
    <w:p w:rsidR="00D53F11" w:rsidRDefault="00D53F11">
      <w:pPr>
        <w:spacing w:before="18" w:line="260" w:lineRule="exact"/>
        <w:rPr>
          <w:sz w:val="26"/>
          <w:szCs w:val="26"/>
        </w:rPr>
      </w:pPr>
    </w:p>
    <w:p w:rsidR="00D53F11" w:rsidRDefault="009D7D66">
      <w:pPr>
        <w:ind w:left="100" w:right="4537"/>
        <w:jc w:val="both"/>
        <w:rPr>
          <w:sz w:val="24"/>
          <w:szCs w:val="24"/>
        </w:rPr>
      </w:pPr>
      <w:r>
        <w:rPr>
          <w:b/>
          <w:sz w:val="24"/>
          <w:szCs w:val="24"/>
        </w:rPr>
        <w:t>“P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>
        <w:rPr>
          <w:b/>
          <w:spacing w:val="51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m</w:t>
      </w:r>
      <w:r w:rsidR="005530C3">
        <w:rPr>
          <w:sz w:val="24"/>
          <w:szCs w:val="24"/>
        </w:rPr>
        <w:t xml:space="preserve">eans </w:t>
      </w:r>
      <w:r w:rsidR="005530C3">
        <w:rPr>
          <w:spacing w:val="10"/>
          <w:sz w:val="24"/>
          <w:szCs w:val="24"/>
        </w:rPr>
        <w:t>Related</w:t>
      </w:r>
      <w:r w:rsidR="005530C3">
        <w:rPr>
          <w:sz w:val="24"/>
          <w:szCs w:val="24"/>
        </w:rPr>
        <w:t xml:space="preserve"> </w:t>
      </w:r>
      <w:r w:rsidR="005530C3">
        <w:rPr>
          <w:spacing w:val="11"/>
          <w:sz w:val="24"/>
          <w:szCs w:val="24"/>
        </w:rPr>
        <w:t>Party</w:t>
      </w:r>
      <w:r w:rsidR="005530C3">
        <w:rPr>
          <w:sz w:val="24"/>
          <w:szCs w:val="24"/>
        </w:rPr>
        <w:t xml:space="preserve"> </w:t>
      </w:r>
      <w:r w:rsidR="005530C3">
        <w:rPr>
          <w:spacing w:val="4"/>
          <w:sz w:val="24"/>
          <w:szCs w:val="24"/>
        </w:rPr>
        <w:t>Transaction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P</w:t>
      </w:r>
      <w:r>
        <w:rPr>
          <w:spacing w:val="1"/>
          <w:w w:val="109"/>
          <w:sz w:val="24"/>
          <w:szCs w:val="24"/>
        </w:rPr>
        <w:t>o</w:t>
      </w:r>
      <w:r>
        <w:rPr>
          <w:w w:val="102"/>
          <w:sz w:val="24"/>
          <w:szCs w:val="24"/>
        </w:rPr>
        <w:t>li</w:t>
      </w:r>
      <w:r>
        <w:rPr>
          <w:spacing w:val="-1"/>
          <w:w w:val="102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D53F11">
      <w:pPr>
        <w:spacing w:before="18" w:line="280" w:lineRule="exact"/>
        <w:rPr>
          <w:sz w:val="28"/>
          <w:szCs w:val="28"/>
        </w:rPr>
      </w:pPr>
    </w:p>
    <w:p w:rsidR="00D53F11" w:rsidRDefault="009D7D66">
      <w:pPr>
        <w:spacing w:line="267" w:lineRule="auto"/>
        <w:ind w:left="100" w:right="62"/>
        <w:jc w:val="both"/>
        <w:rPr>
          <w:sz w:val="24"/>
          <w:szCs w:val="24"/>
        </w:rPr>
      </w:pPr>
      <w:r>
        <w:rPr>
          <w:b/>
          <w:sz w:val="24"/>
          <w:szCs w:val="24"/>
        </w:rPr>
        <w:t>“Ma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erial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ated  Pa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ty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Tran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n”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eans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0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 p</w:t>
      </w:r>
      <w:r>
        <w:rPr>
          <w:spacing w:val="-3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y</w:t>
      </w:r>
      <w:r>
        <w:rPr>
          <w:spacing w:val="12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he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2"/>
          <w:w w:val="11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43"/>
          <w:sz w:val="24"/>
          <w:szCs w:val="24"/>
        </w:rPr>
        <w:t>n/</w:t>
      </w:r>
      <w:r>
        <w:rPr>
          <w:spacing w:val="-1"/>
          <w:w w:val="143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ns</w:t>
      </w:r>
      <w:r>
        <w:rPr>
          <w:spacing w:val="36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 be</w:t>
      </w:r>
      <w:r>
        <w:rPr>
          <w:spacing w:val="5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3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id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ally</w:t>
      </w:r>
      <w:r>
        <w:rPr>
          <w:spacing w:val="4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en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tog</w:t>
      </w:r>
      <w:r>
        <w:rPr>
          <w:spacing w:val="-2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her</w:t>
      </w:r>
      <w:r>
        <w:rPr>
          <w:spacing w:val="34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7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v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spacing w:val="-3"/>
          <w:w w:val="120"/>
          <w:sz w:val="24"/>
          <w:szCs w:val="24"/>
        </w:rPr>
        <w:t>u</w:t>
      </w:r>
      <w:r>
        <w:rPr>
          <w:w w:val="108"/>
          <w:sz w:val="24"/>
          <w:szCs w:val="24"/>
        </w:rPr>
        <w:t xml:space="preserve">s 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ns</w:t>
      </w:r>
      <w:r>
        <w:rPr>
          <w:spacing w:val="54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 xml:space="preserve">g </w:t>
      </w:r>
      <w:r>
        <w:rPr>
          <w:spacing w:val="2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f</w:t>
      </w:r>
      <w:r>
        <w:rPr>
          <w:spacing w:val="-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na</w:t>
      </w:r>
      <w:r>
        <w:rPr>
          <w:spacing w:val="1"/>
          <w:w w:val="108"/>
          <w:sz w:val="24"/>
          <w:szCs w:val="24"/>
        </w:rPr>
        <w:t>n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 xml:space="preserve">ial </w:t>
      </w:r>
      <w:r>
        <w:rPr>
          <w:spacing w:val="21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eeds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en 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 xml:space="preserve">ent 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  </w:t>
      </w:r>
      <w:r>
        <w:rPr>
          <w:w w:val="114"/>
          <w:sz w:val="24"/>
          <w:szCs w:val="24"/>
        </w:rPr>
        <w:t>an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 xml:space="preserve">ual </w:t>
      </w:r>
      <w:r>
        <w:rPr>
          <w:spacing w:val="9"/>
          <w:w w:val="114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>li</w:t>
      </w:r>
      <w:r>
        <w:rPr>
          <w:spacing w:val="-1"/>
          <w:w w:val="113"/>
          <w:sz w:val="24"/>
          <w:szCs w:val="24"/>
        </w:rPr>
        <w:t>d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5"/>
          <w:sz w:val="24"/>
          <w:szCs w:val="24"/>
        </w:rPr>
        <w:t xml:space="preserve">ed 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urn</w:t>
      </w:r>
      <w:r>
        <w:rPr>
          <w:spacing w:val="1"/>
          <w:w w:val="114"/>
          <w:sz w:val="24"/>
          <w:szCs w:val="24"/>
        </w:rPr>
        <w:t>ov</w:t>
      </w:r>
      <w:r>
        <w:rPr>
          <w:spacing w:val="-2"/>
          <w:w w:val="114"/>
          <w:sz w:val="24"/>
          <w:szCs w:val="24"/>
        </w:rPr>
        <w:t>e</w:t>
      </w:r>
      <w:r>
        <w:rPr>
          <w:w w:val="114"/>
          <w:sz w:val="24"/>
          <w:szCs w:val="24"/>
        </w:rPr>
        <w:t>r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au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ited</w:t>
      </w:r>
      <w:r>
        <w:rPr>
          <w:spacing w:val="27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ial</w:t>
      </w:r>
      <w:r>
        <w:rPr>
          <w:spacing w:val="-22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eme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D53F11">
      <w:pPr>
        <w:spacing w:before="11" w:line="240" w:lineRule="exact"/>
        <w:rPr>
          <w:sz w:val="24"/>
          <w:szCs w:val="24"/>
        </w:rPr>
      </w:pPr>
    </w:p>
    <w:p w:rsidR="00D53F11" w:rsidRDefault="009D7D66">
      <w:pPr>
        <w:ind w:left="100" w:right="2147"/>
        <w:jc w:val="both"/>
        <w:rPr>
          <w:sz w:val="24"/>
          <w:szCs w:val="24"/>
        </w:rPr>
      </w:pPr>
      <w:r>
        <w:rPr>
          <w:b/>
          <w:sz w:val="24"/>
          <w:szCs w:val="24"/>
        </w:rPr>
        <w:t>“Re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ated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Par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d</w:t>
      </w:r>
      <w:r>
        <w:rPr>
          <w:spacing w:val="2"/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f</w:t>
      </w:r>
      <w:r>
        <w:rPr>
          <w:w w:val="114"/>
          <w:sz w:val="24"/>
          <w:szCs w:val="24"/>
        </w:rPr>
        <w:t>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ed</w:t>
      </w:r>
      <w:r>
        <w:rPr>
          <w:spacing w:val="-19"/>
          <w:w w:val="114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u</w:t>
      </w:r>
      <w:r>
        <w:rPr>
          <w:w w:val="114"/>
          <w:sz w:val="24"/>
          <w:szCs w:val="24"/>
        </w:rPr>
        <w:t>n</w:t>
      </w:r>
      <w:r>
        <w:rPr>
          <w:spacing w:val="-1"/>
          <w:w w:val="114"/>
          <w:sz w:val="24"/>
          <w:szCs w:val="24"/>
        </w:rPr>
        <w:t>d</w:t>
      </w:r>
      <w:r>
        <w:rPr>
          <w:w w:val="114"/>
          <w:sz w:val="24"/>
          <w:szCs w:val="24"/>
        </w:rPr>
        <w:t>er</w:t>
      </w:r>
      <w:r>
        <w:rPr>
          <w:spacing w:val="10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3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u</w:t>
      </w:r>
      <w:r>
        <w:rPr>
          <w:spacing w:val="-1"/>
          <w:w w:val="116"/>
          <w:sz w:val="24"/>
          <w:szCs w:val="24"/>
        </w:rPr>
        <w:t>n</w:t>
      </w:r>
      <w:r>
        <w:rPr>
          <w:spacing w:val="2"/>
          <w:w w:val="116"/>
          <w:sz w:val="24"/>
          <w:szCs w:val="24"/>
        </w:rPr>
        <w:t>d</w:t>
      </w:r>
      <w:r>
        <w:rPr>
          <w:w w:val="116"/>
          <w:sz w:val="24"/>
          <w:szCs w:val="24"/>
        </w:rPr>
        <w:t>er</w:t>
      </w:r>
      <w:r>
        <w:rPr>
          <w:spacing w:val="-2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D53F11" w:rsidRDefault="009D7D66">
      <w:pPr>
        <w:spacing w:before="21"/>
        <w:ind w:left="280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32"/>
          <w:sz w:val="24"/>
          <w:szCs w:val="24"/>
        </w:rPr>
        <w:t xml:space="preserve"> </w:t>
      </w:r>
      <w:r w:rsidR="005530C3">
        <w:rPr>
          <w:sz w:val="24"/>
          <w:szCs w:val="24"/>
        </w:rPr>
        <w:t>enti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y </w:t>
      </w:r>
      <w:r w:rsidR="005530C3">
        <w:rPr>
          <w:spacing w:val="5"/>
          <w:sz w:val="24"/>
          <w:szCs w:val="24"/>
        </w:rPr>
        <w:t>shall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ed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:</w:t>
      </w:r>
    </w:p>
    <w:p w:rsidR="00D53F11" w:rsidRDefault="00D53F11">
      <w:pPr>
        <w:spacing w:before="6" w:line="140" w:lineRule="exact"/>
        <w:rPr>
          <w:sz w:val="14"/>
          <w:szCs w:val="14"/>
        </w:rPr>
      </w:pPr>
    </w:p>
    <w:p w:rsidR="00D53F11" w:rsidRDefault="00D53F11">
      <w:pPr>
        <w:spacing w:line="200" w:lineRule="exact"/>
      </w:pPr>
    </w:p>
    <w:p w:rsidR="00D53F11" w:rsidRDefault="009D7D66">
      <w:pPr>
        <w:ind w:left="100" w:right="106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pacing w:val="-1"/>
          <w:sz w:val="24"/>
          <w:szCs w:val="24"/>
        </w:rPr>
        <w:t>i</w:t>
      </w:r>
      <w:proofErr w:type="spellEnd"/>
      <w:proofErr w:type="gramEnd"/>
      <w:r>
        <w:rPr>
          <w:spacing w:val="12"/>
          <w:sz w:val="24"/>
          <w:szCs w:val="24"/>
        </w:rPr>
        <w:t>)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9"/>
          <w:sz w:val="24"/>
          <w:szCs w:val="24"/>
        </w:rPr>
        <w:t xml:space="preserve"> </w:t>
      </w:r>
      <w:r w:rsidR="005530C3">
        <w:rPr>
          <w:spacing w:val="2"/>
          <w:sz w:val="24"/>
          <w:szCs w:val="24"/>
        </w:rPr>
        <w:t>e</w:t>
      </w:r>
      <w:r w:rsidR="005530C3">
        <w:rPr>
          <w:sz w:val="24"/>
          <w:szCs w:val="24"/>
        </w:rPr>
        <w:t>nti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y </w:t>
      </w:r>
      <w:r w:rsidR="005530C3">
        <w:rPr>
          <w:spacing w:val="7"/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ela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ed</w:t>
      </w:r>
      <w:r>
        <w:rPr>
          <w:spacing w:val="-19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1"/>
          <w:w w:val="114"/>
          <w:sz w:val="24"/>
          <w:szCs w:val="24"/>
        </w:rPr>
        <w:t>rt</w:t>
      </w:r>
      <w:r>
        <w:rPr>
          <w:w w:val="114"/>
          <w:sz w:val="24"/>
          <w:szCs w:val="24"/>
        </w:rPr>
        <w:t>y 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der</w:t>
      </w:r>
      <w:r>
        <w:rPr>
          <w:spacing w:val="8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4"/>
          <w:sz w:val="24"/>
          <w:szCs w:val="24"/>
        </w:rPr>
        <w:t>(</w:t>
      </w:r>
      <w:r>
        <w:rPr>
          <w:sz w:val="24"/>
          <w:szCs w:val="24"/>
        </w:rPr>
        <w:t>76) 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2013;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>r</w:t>
      </w:r>
    </w:p>
    <w:p w:rsidR="00D53F11" w:rsidRDefault="00D53F11">
      <w:pPr>
        <w:spacing w:before="16" w:line="260" w:lineRule="exact"/>
        <w:rPr>
          <w:sz w:val="26"/>
          <w:szCs w:val="26"/>
        </w:rPr>
      </w:pPr>
    </w:p>
    <w:p w:rsidR="00D53F11" w:rsidRDefault="009D7D66">
      <w:pPr>
        <w:ind w:left="100" w:right="181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)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2"/>
          <w:sz w:val="24"/>
          <w:szCs w:val="24"/>
        </w:rPr>
        <w:t xml:space="preserve"> </w:t>
      </w:r>
      <w:r w:rsidR="005530C3">
        <w:rPr>
          <w:spacing w:val="2"/>
          <w:sz w:val="24"/>
          <w:szCs w:val="24"/>
        </w:rPr>
        <w:t>e</w:t>
      </w:r>
      <w:r w:rsidR="005530C3">
        <w:rPr>
          <w:sz w:val="24"/>
          <w:szCs w:val="24"/>
        </w:rPr>
        <w:t>nti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y </w:t>
      </w:r>
      <w:r w:rsidR="005530C3">
        <w:rPr>
          <w:spacing w:val="7"/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ela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ed</w:t>
      </w:r>
      <w:r>
        <w:rPr>
          <w:spacing w:val="-19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1"/>
          <w:w w:val="114"/>
          <w:sz w:val="24"/>
          <w:szCs w:val="24"/>
        </w:rPr>
        <w:t>rt</w:t>
      </w:r>
      <w:r>
        <w:rPr>
          <w:w w:val="114"/>
          <w:sz w:val="24"/>
          <w:szCs w:val="24"/>
        </w:rPr>
        <w:t>y 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der</w:t>
      </w:r>
      <w:r>
        <w:rPr>
          <w:spacing w:val="6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-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an</w:t>
      </w:r>
      <w:r>
        <w:rPr>
          <w:spacing w:val="-1"/>
          <w:w w:val="117"/>
          <w:sz w:val="24"/>
          <w:szCs w:val="24"/>
        </w:rPr>
        <w:t>d</w:t>
      </w:r>
      <w:r>
        <w:rPr>
          <w:spacing w:val="2"/>
          <w:w w:val="112"/>
          <w:sz w:val="24"/>
          <w:szCs w:val="24"/>
        </w:rPr>
        <w:t>a</w:t>
      </w:r>
      <w:r>
        <w:rPr>
          <w:spacing w:val="1"/>
          <w:w w:val="118"/>
          <w:sz w:val="24"/>
          <w:szCs w:val="24"/>
        </w:rPr>
        <w:t>r</w:t>
      </w:r>
      <w:r>
        <w:rPr>
          <w:w w:val="116"/>
          <w:sz w:val="24"/>
          <w:szCs w:val="24"/>
        </w:rPr>
        <w:t>d</w:t>
      </w:r>
      <w:r>
        <w:rPr>
          <w:spacing w:val="-1"/>
          <w:w w:val="116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53F11" w:rsidRDefault="00D53F11">
      <w:pPr>
        <w:spacing w:before="5" w:line="100" w:lineRule="exact"/>
        <w:rPr>
          <w:sz w:val="10"/>
          <w:szCs w:val="10"/>
        </w:rPr>
      </w:pPr>
    </w:p>
    <w:p w:rsidR="00D53F11" w:rsidRDefault="00D53F11">
      <w:pPr>
        <w:spacing w:line="200" w:lineRule="exact"/>
      </w:pPr>
    </w:p>
    <w:p w:rsidR="00D53F11" w:rsidRDefault="009D7D66">
      <w:pPr>
        <w:ind w:left="100" w:right="5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76) 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2013, as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efe</w:t>
      </w:r>
      <w:r>
        <w:rPr>
          <w:spacing w:val="1"/>
          <w:w w:val="112"/>
          <w:sz w:val="24"/>
          <w:szCs w:val="24"/>
        </w:rPr>
        <w:t>rr</w:t>
      </w:r>
      <w:r>
        <w:rPr>
          <w:w w:val="112"/>
          <w:sz w:val="24"/>
          <w:szCs w:val="24"/>
        </w:rPr>
        <w:t>ed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e,</w:t>
      </w:r>
      <w:r>
        <w:rPr>
          <w:spacing w:val="5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def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nes</w:t>
      </w:r>
      <w:r>
        <w:rPr>
          <w:spacing w:val="-4"/>
          <w:w w:val="110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Related </w:t>
      </w:r>
      <w:r w:rsidR="005530C3">
        <w:rPr>
          <w:spacing w:val="15"/>
          <w:sz w:val="24"/>
          <w:szCs w:val="24"/>
        </w:rPr>
        <w:t>Party</w:t>
      </w:r>
      <w:r w:rsidR="005530C3">
        <w:rPr>
          <w:sz w:val="24"/>
          <w:szCs w:val="24"/>
        </w:rPr>
        <w:t xml:space="preserve"> </w:t>
      </w:r>
      <w:r w:rsidR="005530C3">
        <w:rPr>
          <w:spacing w:val="4"/>
          <w:sz w:val="24"/>
          <w:szCs w:val="24"/>
        </w:rPr>
        <w:t>as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</w:p>
    <w:p w:rsidR="00D53F11" w:rsidRDefault="00D53F11">
      <w:pPr>
        <w:spacing w:line="100" w:lineRule="exact"/>
        <w:rPr>
          <w:sz w:val="10"/>
          <w:szCs w:val="10"/>
        </w:rPr>
      </w:pPr>
    </w:p>
    <w:p w:rsidR="00D53F11" w:rsidRDefault="00D53F11">
      <w:pPr>
        <w:spacing w:line="200" w:lineRule="exact"/>
      </w:pPr>
    </w:p>
    <w:p w:rsidR="00D53F11" w:rsidRDefault="009D7D66">
      <w:pPr>
        <w:ind w:left="46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>)        A</w:t>
      </w:r>
      <w:r>
        <w:rPr>
          <w:spacing w:val="1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D</w:t>
      </w:r>
      <w:r>
        <w:rPr>
          <w:spacing w:val="-1"/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</w:t>
      </w:r>
      <w:r>
        <w:rPr>
          <w:w w:val="109"/>
          <w:sz w:val="24"/>
          <w:szCs w:val="24"/>
        </w:rPr>
        <w:t>r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ela</w:t>
      </w:r>
      <w:r>
        <w:rPr>
          <w:spacing w:val="1"/>
          <w:w w:val="110"/>
          <w:sz w:val="24"/>
          <w:szCs w:val="24"/>
        </w:rPr>
        <w:t>t</w:t>
      </w:r>
      <w:r>
        <w:rPr>
          <w:spacing w:val="-3"/>
          <w:w w:val="105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01"/>
          <w:sz w:val="24"/>
          <w:szCs w:val="24"/>
        </w:rPr>
        <w:t>e;</w:t>
      </w:r>
    </w:p>
    <w:p w:rsidR="00D53F11" w:rsidRDefault="009D7D66">
      <w:pPr>
        <w:spacing w:before="45"/>
        <w:ind w:left="4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i)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ey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</w:t>
      </w:r>
      <w:r>
        <w:rPr>
          <w:spacing w:val="-3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ial</w:t>
      </w:r>
      <w:r>
        <w:rPr>
          <w:spacing w:val="-1"/>
          <w:w w:val="110"/>
          <w:sz w:val="24"/>
          <w:szCs w:val="24"/>
        </w:rPr>
        <w:t xml:space="preserve"> P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3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 xml:space="preserve">el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ela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v</w:t>
      </w:r>
      <w:r>
        <w:rPr>
          <w:w w:val="101"/>
          <w:sz w:val="24"/>
          <w:szCs w:val="24"/>
        </w:rPr>
        <w:t>e;</w:t>
      </w:r>
    </w:p>
    <w:p w:rsidR="00D53F11" w:rsidRDefault="009D7D66">
      <w:pPr>
        <w:spacing w:before="21"/>
        <w:ind w:left="4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ii)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firm,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w</w:t>
      </w:r>
      <w:r w:rsidR="005530C3">
        <w:rPr>
          <w:sz w:val="24"/>
          <w:szCs w:val="24"/>
        </w:rPr>
        <w:t>h</w:t>
      </w:r>
      <w:r w:rsidR="005530C3">
        <w:rPr>
          <w:spacing w:val="-1"/>
          <w:sz w:val="24"/>
          <w:szCs w:val="24"/>
        </w:rPr>
        <w:t>i</w:t>
      </w:r>
      <w:r w:rsidR="005530C3">
        <w:rPr>
          <w:spacing w:val="1"/>
          <w:sz w:val="24"/>
          <w:szCs w:val="24"/>
        </w:rPr>
        <w:t>c</w:t>
      </w:r>
      <w:r w:rsidR="005530C3">
        <w:rPr>
          <w:sz w:val="24"/>
          <w:szCs w:val="24"/>
        </w:rPr>
        <w:t xml:space="preserve">h </w:t>
      </w:r>
      <w:r w:rsidR="005530C3">
        <w:rPr>
          <w:spacing w:val="8"/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tor</w:t>
      </w:r>
      <w:r>
        <w:rPr>
          <w:w w:val="112"/>
          <w:sz w:val="24"/>
          <w:szCs w:val="24"/>
        </w:rPr>
        <w:t>,</w:t>
      </w:r>
      <w:r>
        <w:rPr>
          <w:spacing w:val="-15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anager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spacing w:val="-2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lati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pa</w:t>
      </w:r>
      <w:r>
        <w:rPr>
          <w:spacing w:val="1"/>
          <w:w w:val="117"/>
          <w:sz w:val="24"/>
          <w:szCs w:val="24"/>
        </w:rPr>
        <w:t>rt</w:t>
      </w:r>
      <w:r>
        <w:rPr>
          <w:w w:val="114"/>
          <w:sz w:val="24"/>
          <w:szCs w:val="24"/>
        </w:rPr>
        <w:t>ne</w:t>
      </w:r>
      <w:r>
        <w:rPr>
          <w:spacing w:val="1"/>
          <w:w w:val="114"/>
          <w:sz w:val="24"/>
          <w:szCs w:val="24"/>
        </w:rPr>
        <w:t>r</w:t>
      </w:r>
      <w:r>
        <w:rPr>
          <w:w w:val="90"/>
          <w:sz w:val="24"/>
          <w:szCs w:val="24"/>
        </w:rPr>
        <w:t>;</w:t>
      </w:r>
    </w:p>
    <w:p w:rsidR="00D53F11" w:rsidRDefault="009D7D66">
      <w:pPr>
        <w:spacing w:before="21"/>
        <w:ind w:left="4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)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w</w:t>
      </w:r>
      <w:r w:rsidR="005530C3">
        <w:rPr>
          <w:sz w:val="24"/>
          <w:szCs w:val="24"/>
        </w:rPr>
        <w:t>h</w:t>
      </w:r>
      <w:r w:rsidR="005530C3">
        <w:rPr>
          <w:spacing w:val="-1"/>
          <w:sz w:val="24"/>
          <w:szCs w:val="24"/>
        </w:rPr>
        <w:t>ic</w:t>
      </w:r>
      <w:r w:rsidR="005530C3">
        <w:rPr>
          <w:sz w:val="24"/>
          <w:szCs w:val="24"/>
        </w:rPr>
        <w:t xml:space="preserve">h </w:t>
      </w:r>
      <w:r w:rsidR="005530C3">
        <w:rPr>
          <w:spacing w:val="8"/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spacing w:val="-2"/>
          <w:w w:val="112"/>
          <w:sz w:val="24"/>
          <w:szCs w:val="24"/>
        </w:rPr>
        <w:t>a</w:t>
      </w:r>
      <w:r>
        <w:rPr>
          <w:w w:val="112"/>
          <w:sz w:val="24"/>
          <w:szCs w:val="24"/>
        </w:rPr>
        <w:t>nager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em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 xml:space="preserve">er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w w:val="122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w w:val="90"/>
          <w:sz w:val="24"/>
          <w:szCs w:val="24"/>
        </w:rPr>
        <w:t>;</w:t>
      </w:r>
    </w:p>
    <w:p w:rsidR="00D53F11" w:rsidRDefault="009D7D66">
      <w:pPr>
        <w:tabs>
          <w:tab w:val="left" w:pos="1180"/>
        </w:tabs>
        <w:spacing w:before="21" w:line="258" w:lineRule="auto"/>
        <w:ind w:left="1180" w:right="63" w:hanging="720"/>
        <w:jc w:val="both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ab/>
        <w:t>A</w:t>
      </w:r>
      <w:r>
        <w:rPr>
          <w:spacing w:val="31"/>
          <w:sz w:val="24"/>
          <w:szCs w:val="24"/>
        </w:rPr>
        <w:t xml:space="preserve"> </w:t>
      </w:r>
      <w:r w:rsidR="005530C3">
        <w:rPr>
          <w:sz w:val="24"/>
          <w:szCs w:val="24"/>
        </w:rPr>
        <w:t>p</w:t>
      </w:r>
      <w:r w:rsidR="005530C3">
        <w:rPr>
          <w:spacing w:val="-1"/>
          <w:sz w:val="24"/>
          <w:szCs w:val="24"/>
        </w:rPr>
        <w:t>u</w:t>
      </w:r>
      <w:r w:rsidR="005530C3">
        <w:rPr>
          <w:sz w:val="24"/>
          <w:szCs w:val="24"/>
        </w:rPr>
        <w:t>b</w:t>
      </w:r>
      <w:r w:rsidR="005530C3">
        <w:rPr>
          <w:spacing w:val="-1"/>
          <w:sz w:val="24"/>
          <w:szCs w:val="24"/>
        </w:rPr>
        <w:t>l</w:t>
      </w:r>
      <w:r w:rsidR="005530C3">
        <w:rPr>
          <w:sz w:val="24"/>
          <w:szCs w:val="24"/>
        </w:rPr>
        <w:t xml:space="preserve">ic </w:t>
      </w:r>
      <w:r w:rsidR="005530C3">
        <w:rPr>
          <w:spacing w:val="24"/>
          <w:sz w:val="24"/>
          <w:szCs w:val="24"/>
        </w:rPr>
        <w:t>company</w:t>
      </w:r>
      <w:r>
        <w:rPr>
          <w:spacing w:val="2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0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w</w:t>
      </w:r>
      <w:r w:rsidR="005530C3">
        <w:rPr>
          <w:sz w:val="24"/>
          <w:szCs w:val="24"/>
        </w:rPr>
        <w:t>h</w:t>
      </w:r>
      <w:r w:rsidR="005530C3">
        <w:rPr>
          <w:spacing w:val="1"/>
          <w:sz w:val="24"/>
          <w:szCs w:val="24"/>
        </w:rPr>
        <w:t>i</w:t>
      </w:r>
      <w:r w:rsidR="005530C3">
        <w:rPr>
          <w:spacing w:val="-1"/>
          <w:sz w:val="24"/>
          <w:szCs w:val="24"/>
        </w:rPr>
        <w:t>c</w:t>
      </w:r>
      <w:r w:rsidR="005530C3">
        <w:rPr>
          <w:sz w:val="24"/>
          <w:szCs w:val="24"/>
        </w:rPr>
        <w:t xml:space="preserve">h </w:t>
      </w:r>
      <w:r w:rsidR="005530C3">
        <w:rPr>
          <w:spacing w:val="26"/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anager</w:t>
      </w:r>
      <w:r>
        <w:rPr>
          <w:spacing w:val="1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spacing w:val="-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r</w:t>
      </w:r>
      <w:r>
        <w:rPr>
          <w:spacing w:val="13"/>
          <w:w w:val="112"/>
          <w:sz w:val="24"/>
          <w:szCs w:val="24"/>
        </w:rPr>
        <w:t xml:space="preserve"> </w:t>
      </w:r>
      <w:r w:rsidR="005530C3">
        <w:rPr>
          <w:sz w:val="24"/>
          <w:szCs w:val="24"/>
        </w:rPr>
        <w:t>a</w:t>
      </w:r>
      <w:r w:rsidR="005530C3">
        <w:rPr>
          <w:spacing w:val="-3"/>
          <w:sz w:val="24"/>
          <w:szCs w:val="24"/>
        </w:rPr>
        <w:t>n</w:t>
      </w:r>
      <w:r w:rsidR="005530C3">
        <w:rPr>
          <w:sz w:val="24"/>
          <w:szCs w:val="24"/>
        </w:rPr>
        <w:t xml:space="preserve">d </w:t>
      </w:r>
      <w:r w:rsidR="005530C3">
        <w:rPr>
          <w:spacing w:val="17"/>
          <w:sz w:val="24"/>
          <w:szCs w:val="24"/>
        </w:rPr>
        <w:t>holds</w:t>
      </w:r>
      <w:r w:rsidR="005530C3">
        <w:rPr>
          <w:sz w:val="24"/>
          <w:szCs w:val="24"/>
        </w:rPr>
        <w:t xml:space="preserve"> </w:t>
      </w:r>
      <w:r w:rsidR="005530C3">
        <w:rPr>
          <w:spacing w:val="26"/>
          <w:sz w:val="24"/>
          <w:szCs w:val="24"/>
        </w:rPr>
        <w:t>along</w:t>
      </w:r>
      <w:r>
        <w:rPr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ela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han </w:t>
      </w:r>
      <w:r w:rsidR="005530C3">
        <w:rPr>
          <w:spacing w:val="2"/>
          <w:sz w:val="24"/>
          <w:szCs w:val="24"/>
        </w:rPr>
        <w:t>two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ent.</w:t>
      </w:r>
      <w:r>
        <w:rPr>
          <w:spacing w:val="38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pai</w:t>
      </w:r>
      <w:r>
        <w:rPr>
          <w:spacing w:val="3"/>
          <w:w w:val="115"/>
          <w:sz w:val="24"/>
          <w:szCs w:val="24"/>
        </w:rPr>
        <w:t>d</w:t>
      </w:r>
      <w:r>
        <w:rPr>
          <w:spacing w:val="-1"/>
          <w:w w:val="115"/>
          <w:sz w:val="24"/>
          <w:szCs w:val="24"/>
        </w:rPr>
        <w:t>-</w:t>
      </w:r>
      <w:r>
        <w:rPr>
          <w:w w:val="115"/>
          <w:sz w:val="24"/>
          <w:szCs w:val="24"/>
        </w:rPr>
        <w:t>up</w:t>
      </w:r>
      <w:r>
        <w:rPr>
          <w:spacing w:val="-4"/>
          <w:w w:val="115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 xml:space="preserve">hare </w:t>
      </w:r>
      <w:r w:rsidR="005530C3">
        <w:rPr>
          <w:spacing w:val="2"/>
          <w:sz w:val="24"/>
          <w:szCs w:val="24"/>
        </w:rPr>
        <w:t>capital</w:t>
      </w:r>
      <w:r>
        <w:rPr>
          <w:w w:val="110"/>
          <w:sz w:val="24"/>
          <w:szCs w:val="24"/>
        </w:rPr>
        <w:t>;</w:t>
      </w:r>
    </w:p>
    <w:p w:rsidR="00D53F11" w:rsidRDefault="009D7D66">
      <w:pPr>
        <w:tabs>
          <w:tab w:val="left" w:pos="1180"/>
        </w:tabs>
        <w:spacing w:before="3" w:line="258" w:lineRule="auto"/>
        <w:ind w:left="1180" w:right="63" w:hanging="720"/>
        <w:jc w:val="both"/>
        <w:rPr>
          <w:sz w:val="24"/>
          <w:szCs w:val="24"/>
        </w:rPr>
      </w:pPr>
      <w:r>
        <w:rPr>
          <w:sz w:val="24"/>
          <w:szCs w:val="24"/>
        </w:rPr>
        <w:t>(vi)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w w:val="111"/>
          <w:sz w:val="24"/>
          <w:szCs w:val="24"/>
        </w:rPr>
        <w:t>An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body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po</w:t>
      </w:r>
      <w:r>
        <w:rPr>
          <w:spacing w:val="1"/>
          <w:w w:val="111"/>
          <w:sz w:val="24"/>
          <w:szCs w:val="24"/>
        </w:rPr>
        <w:t>r</w:t>
      </w:r>
      <w:r>
        <w:rPr>
          <w:spacing w:val="-2"/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hose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ors</w:t>
      </w:r>
      <w:r>
        <w:rPr>
          <w:w w:val="110"/>
          <w:sz w:val="24"/>
          <w:szCs w:val="24"/>
        </w:rPr>
        <w:t>,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anaging</w:t>
      </w:r>
      <w:r>
        <w:rPr>
          <w:spacing w:val="3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to</w:t>
      </w:r>
      <w:r>
        <w:rPr>
          <w:w w:val="110"/>
          <w:sz w:val="24"/>
          <w:szCs w:val="24"/>
        </w:rPr>
        <w:t>r</w:t>
      </w:r>
      <w:r>
        <w:rPr>
          <w:spacing w:val="28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anager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is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cc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ed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cc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da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</w:t>
      </w:r>
      <w:r>
        <w:rPr>
          <w:spacing w:val="2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 ad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e, </w:t>
      </w:r>
      <w:r>
        <w:rPr>
          <w:spacing w:val="2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nst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a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 xml:space="preserve">r </w:t>
      </w:r>
      <w:r>
        <w:rPr>
          <w:spacing w:val="26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 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anage</w:t>
      </w:r>
      <w:r>
        <w:rPr>
          <w:spacing w:val="2"/>
          <w:w w:val="113"/>
          <w:sz w:val="24"/>
          <w:szCs w:val="24"/>
        </w:rPr>
        <w:t>r</w:t>
      </w:r>
      <w:r>
        <w:rPr>
          <w:w w:val="90"/>
          <w:sz w:val="24"/>
          <w:szCs w:val="24"/>
        </w:rPr>
        <w:t xml:space="preserve">; </w:t>
      </w:r>
      <w:r>
        <w:rPr>
          <w:spacing w:val="32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ept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e,  </w:t>
      </w:r>
      <w:r>
        <w:rPr>
          <w:spacing w:val="4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-1"/>
          <w:w w:val="111"/>
          <w:sz w:val="24"/>
          <w:szCs w:val="24"/>
        </w:rPr>
        <w:t>ec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ns 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ns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ns </w:t>
      </w:r>
      <w:r>
        <w:rPr>
          <w:spacing w:val="2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a 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</w:t>
      </w:r>
      <w:r>
        <w:rPr>
          <w:w w:val="110"/>
          <w:sz w:val="24"/>
          <w:szCs w:val="24"/>
        </w:rPr>
        <w:t>fe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nal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w w:val="111"/>
          <w:sz w:val="24"/>
          <w:szCs w:val="24"/>
        </w:rPr>
        <w:t>apa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]</w:t>
      </w:r>
    </w:p>
    <w:p w:rsidR="00D53F11" w:rsidRDefault="009D7D66">
      <w:pPr>
        <w:tabs>
          <w:tab w:val="left" w:pos="1180"/>
        </w:tabs>
        <w:spacing w:before="4" w:line="260" w:lineRule="auto"/>
        <w:ind w:left="1180" w:right="63" w:hanging="720"/>
        <w:jc w:val="both"/>
        <w:rPr>
          <w:sz w:val="24"/>
          <w:szCs w:val="24"/>
        </w:rPr>
      </w:pPr>
      <w:r>
        <w:rPr>
          <w:sz w:val="24"/>
          <w:szCs w:val="24"/>
        </w:rPr>
        <w:t>(vii)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530C3">
        <w:rPr>
          <w:sz w:val="24"/>
          <w:szCs w:val="24"/>
        </w:rPr>
        <w:t xml:space="preserve">Any </w:t>
      </w:r>
      <w:r w:rsidR="005530C3">
        <w:rPr>
          <w:spacing w:val="2"/>
          <w:sz w:val="24"/>
          <w:szCs w:val="24"/>
        </w:rPr>
        <w:t>person</w:t>
      </w:r>
      <w:r>
        <w:rPr>
          <w:spacing w:val="8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w</w:t>
      </w:r>
      <w:r w:rsidR="005530C3">
        <w:rPr>
          <w:sz w:val="24"/>
          <w:szCs w:val="24"/>
        </w:rPr>
        <w:t xml:space="preserve">hose </w:t>
      </w:r>
      <w:r w:rsidR="005530C3" w:rsidRPr="005530C3">
        <w:rPr>
          <w:spacing w:val="1"/>
          <w:w w:val="111"/>
          <w:sz w:val="24"/>
          <w:szCs w:val="24"/>
        </w:rPr>
        <w:t>advice, directions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1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1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anag</w:t>
      </w:r>
      <w:r>
        <w:rPr>
          <w:spacing w:val="-2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r</w:t>
      </w:r>
      <w:r>
        <w:rPr>
          <w:spacing w:val="44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is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cc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ed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>.</w:t>
      </w:r>
      <w:r w:rsidR="005530C3">
        <w:rPr>
          <w:spacing w:val="1"/>
          <w:sz w:val="24"/>
          <w:szCs w:val="24"/>
        </w:rPr>
        <w:t xml:space="preserve"> [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ept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e,   </w:t>
      </w:r>
      <w:r>
        <w:rPr>
          <w:spacing w:val="26"/>
          <w:sz w:val="24"/>
          <w:szCs w:val="24"/>
        </w:rPr>
        <w:t xml:space="preserve"> </w:t>
      </w:r>
      <w:r w:rsidR="005530C3">
        <w:rPr>
          <w:w w:val="111"/>
          <w:sz w:val="24"/>
          <w:szCs w:val="24"/>
        </w:rPr>
        <w:t>dir</w:t>
      </w:r>
      <w:r w:rsidR="005530C3">
        <w:rPr>
          <w:spacing w:val="1"/>
          <w:w w:val="111"/>
          <w:sz w:val="24"/>
          <w:szCs w:val="24"/>
        </w:rPr>
        <w:t>e</w:t>
      </w:r>
      <w:r w:rsidR="005530C3">
        <w:rPr>
          <w:spacing w:val="-1"/>
          <w:w w:val="111"/>
          <w:sz w:val="24"/>
          <w:szCs w:val="24"/>
        </w:rPr>
        <w:t>c</w:t>
      </w:r>
      <w:r w:rsidR="005530C3">
        <w:rPr>
          <w:spacing w:val="1"/>
          <w:w w:val="111"/>
          <w:sz w:val="24"/>
          <w:szCs w:val="24"/>
        </w:rPr>
        <w:t>t</w:t>
      </w:r>
      <w:r w:rsidR="005530C3">
        <w:rPr>
          <w:w w:val="111"/>
          <w:sz w:val="24"/>
          <w:szCs w:val="24"/>
        </w:rPr>
        <w:t>i</w:t>
      </w:r>
      <w:r w:rsidR="005530C3">
        <w:rPr>
          <w:spacing w:val="1"/>
          <w:w w:val="111"/>
          <w:sz w:val="24"/>
          <w:szCs w:val="24"/>
        </w:rPr>
        <w:t>o</w:t>
      </w:r>
      <w:r w:rsidR="005530C3">
        <w:rPr>
          <w:w w:val="111"/>
          <w:sz w:val="24"/>
          <w:szCs w:val="24"/>
        </w:rPr>
        <w:t xml:space="preserve">ns </w:t>
      </w:r>
      <w:r w:rsidR="005530C3">
        <w:rPr>
          <w:spacing w:val="65"/>
          <w:w w:val="111"/>
          <w:sz w:val="24"/>
          <w:szCs w:val="24"/>
        </w:rPr>
        <w:t>or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ns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ns  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en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4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a 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</w:t>
      </w:r>
      <w:r>
        <w:rPr>
          <w:w w:val="110"/>
          <w:sz w:val="24"/>
          <w:szCs w:val="24"/>
        </w:rPr>
        <w:t>fe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nal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w w:val="111"/>
          <w:sz w:val="24"/>
          <w:szCs w:val="24"/>
        </w:rPr>
        <w:t>apa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]</w:t>
      </w:r>
    </w:p>
    <w:p w:rsidR="00D53F11" w:rsidRDefault="009D7D66">
      <w:pPr>
        <w:tabs>
          <w:tab w:val="left" w:pos="1180"/>
        </w:tabs>
        <w:spacing w:before="1" w:line="258" w:lineRule="auto"/>
        <w:ind w:left="1180" w:right="67" w:hanging="720"/>
        <w:jc w:val="both"/>
        <w:rPr>
          <w:sz w:val="24"/>
          <w:szCs w:val="24"/>
        </w:rPr>
      </w:pPr>
      <w:r>
        <w:rPr>
          <w:sz w:val="24"/>
          <w:szCs w:val="24"/>
        </w:rPr>
        <w:t>(viii)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530C3">
        <w:rPr>
          <w:sz w:val="24"/>
          <w:szCs w:val="24"/>
        </w:rPr>
        <w:t xml:space="preserve">Any </w:t>
      </w:r>
      <w:r w:rsidR="005530C3">
        <w:rPr>
          <w:spacing w:val="19"/>
          <w:sz w:val="24"/>
          <w:szCs w:val="24"/>
        </w:rPr>
        <w:t>company</w:t>
      </w:r>
      <w:r>
        <w:rPr>
          <w:spacing w:val="35"/>
          <w:w w:val="111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w</w:t>
      </w:r>
      <w:r w:rsidR="005530C3">
        <w:rPr>
          <w:sz w:val="24"/>
          <w:szCs w:val="24"/>
        </w:rPr>
        <w:t>h</w:t>
      </w:r>
      <w:r w:rsidR="005530C3">
        <w:rPr>
          <w:spacing w:val="-1"/>
          <w:sz w:val="24"/>
          <w:szCs w:val="24"/>
        </w:rPr>
        <w:t>ic</w:t>
      </w:r>
      <w:r w:rsidR="005530C3">
        <w:rPr>
          <w:sz w:val="24"/>
          <w:szCs w:val="24"/>
        </w:rPr>
        <w:t xml:space="preserve">h </w:t>
      </w:r>
      <w:r w:rsidR="005530C3">
        <w:rPr>
          <w:spacing w:val="41"/>
          <w:sz w:val="24"/>
          <w:szCs w:val="24"/>
        </w:rPr>
        <w:t>is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holdi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,</w:t>
      </w:r>
      <w:r>
        <w:rPr>
          <w:spacing w:val="32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b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y</w:t>
      </w:r>
      <w:r>
        <w:rPr>
          <w:spacing w:val="4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an </w:t>
      </w:r>
      <w:r w:rsidR="005530C3">
        <w:rPr>
          <w:spacing w:val="5"/>
          <w:sz w:val="24"/>
          <w:szCs w:val="24"/>
        </w:rPr>
        <w:t>associate</w:t>
      </w:r>
      <w:r>
        <w:rPr>
          <w:spacing w:val="28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3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y</w:t>
      </w:r>
      <w:r>
        <w:rPr>
          <w:spacing w:val="5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pany;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b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id</w:t>
      </w:r>
      <w:r>
        <w:rPr>
          <w:spacing w:val="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y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h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ld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ng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com</w:t>
      </w:r>
      <w:r>
        <w:rPr>
          <w:spacing w:val="-3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>any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w</w:t>
      </w:r>
      <w:r w:rsidR="005530C3">
        <w:rPr>
          <w:sz w:val="24"/>
          <w:szCs w:val="24"/>
        </w:rPr>
        <w:t>h</w:t>
      </w:r>
      <w:r w:rsidR="005530C3">
        <w:rPr>
          <w:spacing w:val="-1"/>
          <w:sz w:val="24"/>
          <w:szCs w:val="24"/>
        </w:rPr>
        <w:t>ic</w:t>
      </w:r>
      <w:r w:rsidR="005530C3">
        <w:rPr>
          <w:sz w:val="24"/>
          <w:szCs w:val="24"/>
        </w:rPr>
        <w:t xml:space="preserve">h </w:t>
      </w:r>
      <w:r w:rsidR="005530C3">
        <w:rPr>
          <w:spacing w:val="8"/>
          <w:sz w:val="24"/>
          <w:szCs w:val="24"/>
        </w:rPr>
        <w:t>it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b</w:t>
      </w:r>
      <w:r>
        <w:rPr>
          <w:spacing w:val="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id</w:t>
      </w:r>
      <w:r>
        <w:rPr>
          <w:spacing w:val="-1"/>
          <w:w w:val="113"/>
          <w:sz w:val="24"/>
          <w:szCs w:val="24"/>
        </w:rPr>
        <w:t>i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3019F" w:rsidRDefault="009D7D66">
      <w:pPr>
        <w:spacing w:before="1" w:line="258" w:lineRule="auto"/>
        <w:ind w:left="1180" w:right="68" w:hanging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)   A</w:t>
      </w:r>
      <w:r>
        <w:rPr>
          <w:spacing w:val="3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2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Independe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60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D</w:t>
      </w:r>
      <w:r w:rsidRPr="005530C3">
        <w:rPr>
          <w:spacing w:val="-1"/>
          <w:w w:val="111"/>
          <w:sz w:val="24"/>
          <w:szCs w:val="24"/>
        </w:rPr>
        <w:t>ire</w:t>
      </w:r>
      <w:r>
        <w:rPr>
          <w:spacing w:val="-1"/>
          <w:w w:val="111"/>
          <w:sz w:val="24"/>
          <w:szCs w:val="24"/>
        </w:rPr>
        <w:t>c</w:t>
      </w:r>
      <w:r w:rsidRPr="005530C3">
        <w:rPr>
          <w:spacing w:val="-1"/>
          <w:w w:val="111"/>
          <w:sz w:val="24"/>
          <w:szCs w:val="24"/>
        </w:rPr>
        <w:t>tor or Key Managerial Personnel of the holding Company or his relative with reference to a Company</w:t>
      </w:r>
      <w:r>
        <w:rPr>
          <w:sz w:val="24"/>
          <w:szCs w:val="24"/>
        </w:rPr>
        <w:t>.</w:t>
      </w:r>
    </w:p>
    <w:p w:rsidR="0043019F" w:rsidRDefault="004301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3F11" w:rsidRDefault="00D53F11">
      <w:pPr>
        <w:spacing w:before="1" w:line="258" w:lineRule="auto"/>
        <w:ind w:left="1180" w:right="68" w:hanging="720"/>
        <w:jc w:val="both"/>
        <w:rPr>
          <w:sz w:val="24"/>
          <w:szCs w:val="24"/>
        </w:rPr>
      </w:pPr>
    </w:p>
    <w:p w:rsidR="00D53F11" w:rsidRDefault="009D7D66">
      <w:pPr>
        <w:spacing w:before="17" w:line="560" w:lineRule="exact"/>
        <w:ind w:left="460" w:right="1549" w:hanging="360"/>
        <w:rPr>
          <w:sz w:val="24"/>
          <w:szCs w:val="24"/>
        </w:rPr>
      </w:pPr>
      <w:r>
        <w:rPr>
          <w:b/>
          <w:sz w:val="24"/>
          <w:szCs w:val="24"/>
        </w:rPr>
        <w:t>“Re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e”:</w:t>
      </w:r>
      <w:r>
        <w:rPr>
          <w:b/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refe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en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pacing w:val="3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n,</w:t>
      </w:r>
      <w:r>
        <w:rPr>
          <w:spacing w:val="-1"/>
          <w:w w:val="111"/>
          <w:sz w:val="24"/>
          <w:szCs w:val="24"/>
        </w:rPr>
        <w:t xml:space="preserve"> m</w:t>
      </w:r>
      <w:r>
        <w:rPr>
          <w:w w:val="111"/>
          <w:sz w:val="24"/>
          <w:szCs w:val="24"/>
        </w:rPr>
        <w:t>e</w:t>
      </w:r>
      <w:r>
        <w:rPr>
          <w:spacing w:val="-2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ns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ano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he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,</w:t>
      </w:r>
      <w:r>
        <w:rPr>
          <w:spacing w:val="-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proofErr w:type="gramStart"/>
      <w:r>
        <w:rPr>
          <w:spacing w:val="3"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me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bers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H</w:t>
      </w:r>
      <w:r>
        <w:rPr>
          <w:w w:val="115"/>
          <w:sz w:val="24"/>
          <w:szCs w:val="24"/>
        </w:rPr>
        <w:t>i</w:t>
      </w:r>
      <w:r>
        <w:rPr>
          <w:spacing w:val="-1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du</w:t>
      </w:r>
      <w:r>
        <w:rPr>
          <w:spacing w:val="-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Undivided</w:t>
      </w:r>
      <w:r>
        <w:rPr>
          <w:spacing w:val="-19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F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m</w:t>
      </w:r>
      <w:r>
        <w:rPr>
          <w:w w:val="104"/>
          <w:sz w:val="24"/>
          <w:szCs w:val="24"/>
        </w:rPr>
        <w:t>ily;</w:t>
      </w:r>
    </w:p>
    <w:p w:rsidR="00D53F11" w:rsidRDefault="009D7D66">
      <w:pPr>
        <w:spacing w:line="24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i)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H</w:t>
      </w:r>
      <w:r>
        <w:rPr>
          <w:spacing w:val="-1"/>
          <w:w w:val="115"/>
          <w:sz w:val="24"/>
          <w:szCs w:val="24"/>
        </w:rPr>
        <w:t>us</w:t>
      </w:r>
      <w:r>
        <w:rPr>
          <w:w w:val="115"/>
          <w:sz w:val="24"/>
          <w:szCs w:val="24"/>
        </w:rPr>
        <w:t>b</w:t>
      </w:r>
      <w:r>
        <w:rPr>
          <w:spacing w:val="-1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nd</w:t>
      </w:r>
      <w:r>
        <w:rPr>
          <w:spacing w:val="-10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>r</w:t>
      </w:r>
    </w:p>
    <w:p w:rsidR="0043019F" w:rsidRPr="0043019F" w:rsidRDefault="009D7D66" w:rsidP="0043019F">
      <w:pPr>
        <w:tabs>
          <w:tab w:val="left" w:pos="1900"/>
        </w:tabs>
        <w:spacing w:before="21" w:line="279" w:lineRule="auto"/>
        <w:ind w:left="1180" w:right="1215" w:hanging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ii)     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ne</w:t>
      </w:r>
      <w:r>
        <w:rPr>
          <w:spacing w:val="4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n</w:t>
      </w:r>
      <w:r>
        <w:rPr>
          <w:spacing w:val="1"/>
          <w:w w:val="113"/>
          <w:sz w:val="24"/>
          <w:szCs w:val="24"/>
        </w:rPr>
        <w:t>ot</w:t>
      </w:r>
      <w:r>
        <w:rPr>
          <w:w w:val="113"/>
          <w:sz w:val="24"/>
          <w:szCs w:val="24"/>
        </w:rPr>
        <w:t>h</w:t>
      </w:r>
      <w:r>
        <w:rPr>
          <w:spacing w:val="-3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r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f</w:t>
      </w:r>
      <w:r>
        <w:rPr>
          <w:spacing w:val="1"/>
          <w:w w:val="110"/>
          <w:sz w:val="24"/>
          <w:szCs w:val="24"/>
        </w:rPr>
        <w:t>o</w:t>
      </w:r>
      <w:r>
        <w:rPr>
          <w:spacing w:val="-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-9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,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na</w:t>
      </w:r>
      <w:r>
        <w:rPr>
          <w:spacing w:val="-1"/>
          <w:w w:val="114"/>
          <w:sz w:val="24"/>
          <w:szCs w:val="24"/>
        </w:rPr>
        <w:t>m</w:t>
      </w:r>
      <w:r>
        <w:rPr>
          <w:w w:val="106"/>
          <w:sz w:val="24"/>
          <w:szCs w:val="24"/>
        </w:rPr>
        <w:t>e</w:t>
      </w:r>
      <w:r>
        <w:rPr>
          <w:spacing w:val="2"/>
          <w:w w:val="106"/>
          <w:sz w:val="24"/>
          <w:szCs w:val="24"/>
        </w:rPr>
        <w:t>l</w:t>
      </w:r>
      <w:r>
        <w:rPr>
          <w:spacing w:val="1"/>
          <w:w w:val="111"/>
          <w:sz w:val="24"/>
          <w:szCs w:val="24"/>
        </w:rPr>
        <w:t>y</w:t>
      </w:r>
      <w:proofErr w:type="gramStart"/>
      <w:r>
        <w:rPr>
          <w:spacing w:val="6"/>
          <w:w w:val="90"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a.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r</w:t>
      </w:r>
      <w:r w:rsidR="005530C3">
        <w:rPr>
          <w:sz w:val="24"/>
          <w:szCs w:val="24"/>
        </w:rPr>
        <w:t xml:space="preserve">, </w:t>
      </w:r>
      <w:r w:rsidR="005530C3">
        <w:rPr>
          <w:spacing w:val="7"/>
          <w:sz w:val="24"/>
          <w:szCs w:val="24"/>
        </w:rPr>
        <w:t>includes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2"/>
          <w:w w:val="114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he</w:t>
      </w:r>
      <w:r>
        <w:rPr>
          <w:spacing w:val="1"/>
          <w:w w:val="114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53F11" w:rsidRDefault="009D7D66">
      <w:pPr>
        <w:spacing w:before="69" w:line="258" w:lineRule="auto"/>
        <w:ind w:left="1180" w:right="478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     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Mot</w:t>
      </w:r>
      <w:r>
        <w:rPr>
          <w:w w:val="110"/>
          <w:sz w:val="24"/>
          <w:szCs w:val="24"/>
        </w:rPr>
        <w:t>h</w:t>
      </w:r>
      <w:r>
        <w:rPr>
          <w:spacing w:val="-3"/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,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nc</w:t>
      </w:r>
      <w:r>
        <w:rPr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des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2"/>
          <w:w w:val="114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-1"/>
          <w:w w:val="113"/>
          <w:sz w:val="24"/>
          <w:szCs w:val="24"/>
        </w:rPr>
        <w:t>m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he</w:t>
      </w:r>
      <w:r>
        <w:rPr>
          <w:spacing w:val="1"/>
          <w:w w:val="114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</w:t>
      </w:r>
      <w:r>
        <w:rPr>
          <w:spacing w:val="14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pacing w:val="1"/>
          <w:sz w:val="24"/>
          <w:szCs w:val="24"/>
        </w:rPr>
        <w:t>o</w:t>
      </w:r>
      <w:r w:rsidR="005530C3"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d</w:t>
      </w:r>
      <w:r>
        <w:rPr>
          <w:spacing w:val="2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</w:p>
    <w:p w:rsidR="00D53F11" w:rsidRDefault="009D7D66">
      <w:pPr>
        <w:spacing w:before="3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d.   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n’s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02"/>
          <w:sz w:val="24"/>
          <w:szCs w:val="24"/>
        </w:rPr>
        <w:t>i</w:t>
      </w:r>
      <w:r>
        <w:rPr>
          <w:spacing w:val="-1"/>
          <w:w w:val="102"/>
          <w:sz w:val="24"/>
          <w:szCs w:val="24"/>
        </w:rPr>
        <w:t>f</w:t>
      </w:r>
      <w:r>
        <w:rPr>
          <w:w w:val="105"/>
          <w:sz w:val="24"/>
          <w:szCs w:val="24"/>
        </w:rPr>
        <w:t>e.</w:t>
      </w:r>
    </w:p>
    <w:p w:rsidR="00D53F11" w:rsidRDefault="009D7D66">
      <w:pPr>
        <w:spacing w:before="22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e.      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5"/>
          <w:sz w:val="24"/>
          <w:szCs w:val="24"/>
        </w:rPr>
        <w:t>aught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53F11" w:rsidRDefault="009D7D66">
      <w:pPr>
        <w:spacing w:before="21"/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   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aughte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’s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pacing w:val="-1"/>
          <w:w w:val="116"/>
          <w:sz w:val="24"/>
          <w:szCs w:val="24"/>
        </w:rPr>
        <w:t>h</w:t>
      </w:r>
      <w:r>
        <w:rPr>
          <w:w w:val="115"/>
          <w:sz w:val="24"/>
          <w:szCs w:val="24"/>
        </w:rPr>
        <w:t>u</w:t>
      </w:r>
      <w:r>
        <w:rPr>
          <w:spacing w:val="-2"/>
          <w:w w:val="115"/>
          <w:sz w:val="24"/>
          <w:szCs w:val="24"/>
        </w:rPr>
        <w:t>s</w:t>
      </w:r>
      <w:r>
        <w:rPr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a</w:t>
      </w:r>
      <w:r>
        <w:rPr>
          <w:w w:val="119"/>
          <w:sz w:val="24"/>
          <w:szCs w:val="24"/>
        </w:rPr>
        <w:t>n</w:t>
      </w:r>
      <w:r>
        <w:rPr>
          <w:spacing w:val="-1"/>
          <w:w w:val="119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D53F11" w:rsidRDefault="009D7D66">
      <w:pPr>
        <w:spacing w:before="21" w:line="258" w:lineRule="auto"/>
        <w:ind w:left="1180" w:right="4756"/>
        <w:rPr>
          <w:sz w:val="24"/>
          <w:szCs w:val="24"/>
        </w:rPr>
      </w:pP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.       </w:t>
      </w:r>
      <w:r>
        <w:rPr>
          <w:spacing w:val="59"/>
          <w:sz w:val="24"/>
          <w:szCs w:val="24"/>
        </w:rPr>
        <w:t xml:space="preserve"> </w:t>
      </w:r>
      <w:r w:rsidR="005530C3">
        <w:rPr>
          <w:sz w:val="24"/>
          <w:szCs w:val="24"/>
        </w:rPr>
        <w:t>B</w:t>
      </w:r>
      <w:r w:rsidR="005530C3">
        <w:rPr>
          <w:spacing w:val="1"/>
          <w:sz w:val="24"/>
          <w:szCs w:val="24"/>
        </w:rPr>
        <w:t>rot</w:t>
      </w:r>
      <w:r w:rsidR="005530C3">
        <w:rPr>
          <w:sz w:val="24"/>
          <w:szCs w:val="24"/>
        </w:rPr>
        <w:t>h</w:t>
      </w:r>
      <w:r w:rsidR="005530C3">
        <w:rPr>
          <w:spacing w:val="-3"/>
          <w:sz w:val="24"/>
          <w:szCs w:val="24"/>
        </w:rPr>
        <w:t>e</w:t>
      </w:r>
      <w:r w:rsidR="005530C3">
        <w:rPr>
          <w:spacing w:val="1"/>
          <w:sz w:val="24"/>
          <w:szCs w:val="24"/>
        </w:rPr>
        <w:t>r</w:t>
      </w:r>
      <w:r w:rsidR="005530C3">
        <w:rPr>
          <w:sz w:val="24"/>
          <w:szCs w:val="24"/>
        </w:rPr>
        <w:t xml:space="preserve"> </w:t>
      </w:r>
      <w:r w:rsidR="005530C3">
        <w:rPr>
          <w:spacing w:val="4"/>
          <w:sz w:val="24"/>
          <w:szCs w:val="24"/>
        </w:rPr>
        <w:t>includes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2"/>
          <w:w w:val="114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w w:val="112"/>
          <w:sz w:val="24"/>
          <w:szCs w:val="24"/>
        </w:rPr>
        <w:t>br</w:t>
      </w:r>
      <w:r>
        <w:rPr>
          <w:spacing w:val="1"/>
          <w:w w:val="112"/>
          <w:sz w:val="24"/>
          <w:szCs w:val="24"/>
        </w:rPr>
        <w:t>o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he</w:t>
      </w:r>
      <w:r>
        <w:rPr>
          <w:spacing w:val="1"/>
          <w:w w:val="114"/>
          <w:sz w:val="24"/>
          <w:szCs w:val="24"/>
        </w:rPr>
        <w:t>r</w:t>
      </w:r>
      <w:r>
        <w:rPr>
          <w:sz w:val="24"/>
          <w:szCs w:val="24"/>
        </w:rPr>
        <w:t xml:space="preserve">. h.       </w:t>
      </w:r>
      <w:r>
        <w:rPr>
          <w:spacing w:val="59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i</w:t>
      </w:r>
      <w:r w:rsidR="005530C3">
        <w:rPr>
          <w:spacing w:val="-1"/>
          <w:sz w:val="24"/>
          <w:szCs w:val="24"/>
        </w:rPr>
        <w:t>s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>e</w:t>
      </w:r>
      <w:r w:rsidR="005530C3">
        <w:rPr>
          <w:spacing w:val="1"/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nc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d</w:t>
      </w:r>
      <w:r>
        <w:rPr>
          <w:spacing w:val="2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s</w:t>
      </w:r>
      <w:r>
        <w:rPr>
          <w:spacing w:val="-4"/>
          <w:w w:val="111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2"/>
          <w:w w:val="114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pacing w:val="-1"/>
          <w:w w:val="108"/>
          <w:sz w:val="24"/>
          <w:szCs w:val="24"/>
        </w:rPr>
        <w:t>s</w:t>
      </w:r>
      <w:r>
        <w:rPr>
          <w:spacing w:val="2"/>
          <w:w w:val="105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53F11" w:rsidRDefault="00D53F11">
      <w:pPr>
        <w:spacing w:before="8" w:line="180" w:lineRule="exact"/>
        <w:rPr>
          <w:sz w:val="19"/>
          <w:szCs w:val="19"/>
        </w:rPr>
      </w:pPr>
    </w:p>
    <w:p w:rsidR="00D53F11" w:rsidRDefault="009D7D66">
      <w:pPr>
        <w:ind w:left="160" w:right="6575"/>
        <w:jc w:val="both"/>
        <w:rPr>
          <w:sz w:val="24"/>
          <w:szCs w:val="24"/>
        </w:rPr>
      </w:pPr>
      <w:r>
        <w:rPr>
          <w:b/>
          <w:sz w:val="24"/>
          <w:szCs w:val="24"/>
        </w:rPr>
        <w:t>“Re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ated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Par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w w:val="102"/>
          <w:sz w:val="24"/>
          <w:szCs w:val="24"/>
        </w:rPr>
        <w:t>ran</w:t>
      </w:r>
      <w:r>
        <w:rPr>
          <w:b/>
          <w:spacing w:val="-1"/>
          <w:w w:val="10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w w:val="109"/>
          <w:sz w:val="24"/>
          <w:szCs w:val="24"/>
        </w:rPr>
        <w:t>t</w:t>
      </w:r>
      <w:r>
        <w:rPr>
          <w:b/>
          <w:spacing w:val="-1"/>
          <w:w w:val="109"/>
          <w:sz w:val="24"/>
          <w:szCs w:val="24"/>
        </w:rPr>
        <w:t>i</w:t>
      </w:r>
      <w:r>
        <w:rPr>
          <w:b/>
          <w:spacing w:val="1"/>
          <w:w w:val="111"/>
          <w:sz w:val="24"/>
          <w:szCs w:val="24"/>
        </w:rPr>
        <w:t>o</w:t>
      </w:r>
      <w:r>
        <w:rPr>
          <w:b/>
          <w:w w:val="111"/>
          <w:sz w:val="24"/>
          <w:szCs w:val="24"/>
        </w:rPr>
        <w:t>n</w:t>
      </w:r>
      <w:r>
        <w:rPr>
          <w:b/>
          <w:spacing w:val="-1"/>
          <w:w w:val="111"/>
          <w:sz w:val="24"/>
          <w:szCs w:val="24"/>
        </w:rPr>
        <w:t>s</w:t>
      </w:r>
      <w:r>
        <w:rPr>
          <w:b/>
          <w:sz w:val="24"/>
          <w:szCs w:val="24"/>
        </w:rPr>
        <w:t>”</w:t>
      </w:r>
    </w:p>
    <w:p w:rsidR="00D53F11" w:rsidRDefault="00D53F11">
      <w:pPr>
        <w:spacing w:before="17" w:line="280" w:lineRule="exact"/>
        <w:rPr>
          <w:sz w:val="28"/>
          <w:szCs w:val="28"/>
        </w:rPr>
      </w:pPr>
    </w:p>
    <w:p w:rsidR="00D53F11" w:rsidRDefault="009D7D66">
      <w:pPr>
        <w:spacing w:line="282" w:lineRule="auto"/>
        <w:ind w:left="100" w:right="80"/>
        <w:jc w:val="both"/>
        <w:rPr>
          <w:sz w:val="24"/>
          <w:szCs w:val="24"/>
        </w:rPr>
      </w:pP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elated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ty</w:t>
      </w:r>
      <w:r>
        <w:rPr>
          <w:spacing w:val="2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ct</w:t>
      </w:r>
      <w:r>
        <w:rPr>
          <w:spacing w:val="1"/>
          <w:w w:val="112"/>
          <w:sz w:val="22"/>
          <w:szCs w:val="22"/>
        </w:rPr>
        <w:t>i</w:t>
      </w:r>
      <w:r>
        <w:rPr>
          <w:spacing w:val="-3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”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f</w:t>
      </w:r>
      <w:r>
        <w:rPr>
          <w:w w:val="112"/>
          <w:sz w:val="22"/>
          <w:szCs w:val="22"/>
        </w:rPr>
        <w:t>er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es</w:t>
      </w:r>
      <w:r>
        <w:rPr>
          <w:spacing w:val="-1"/>
          <w:w w:val="110"/>
          <w:sz w:val="22"/>
          <w:szCs w:val="22"/>
        </w:rPr>
        <w:t>our</w:t>
      </w:r>
      <w:r>
        <w:rPr>
          <w:w w:val="110"/>
          <w:sz w:val="22"/>
          <w:szCs w:val="22"/>
        </w:rPr>
        <w:t>ces,</w:t>
      </w:r>
      <w:r>
        <w:rPr>
          <w:spacing w:val="20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ces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b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igati</w:t>
      </w:r>
      <w:r>
        <w:rPr>
          <w:spacing w:val="-3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</w:t>
      </w:r>
      <w:r>
        <w:rPr>
          <w:spacing w:val="21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be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we</w:t>
      </w:r>
      <w:r>
        <w:rPr>
          <w:spacing w:val="-2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</w:t>
      </w:r>
      <w:r>
        <w:rPr>
          <w:spacing w:val="29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</w:t>
      </w:r>
      <w:r>
        <w:rPr>
          <w:spacing w:val="-1"/>
          <w:w w:val="105"/>
          <w:sz w:val="22"/>
          <w:szCs w:val="22"/>
        </w:rPr>
        <w:t>i</w:t>
      </w:r>
      <w:r>
        <w:rPr>
          <w:w w:val="111"/>
          <w:sz w:val="22"/>
          <w:szCs w:val="22"/>
        </w:rPr>
        <w:t>st</w:t>
      </w:r>
      <w:r>
        <w:rPr>
          <w:spacing w:val="-3"/>
          <w:w w:val="111"/>
          <w:sz w:val="22"/>
          <w:szCs w:val="22"/>
        </w:rPr>
        <w:t>e</w:t>
      </w:r>
      <w:r>
        <w:rPr>
          <w:w w:val="122"/>
          <w:sz w:val="22"/>
          <w:szCs w:val="22"/>
        </w:rPr>
        <w:t xml:space="preserve">d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tity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elated</w:t>
      </w:r>
      <w:r>
        <w:rPr>
          <w:spacing w:val="47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ty,</w:t>
      </w:r>
      <w:r>
        <w:rPr>
          <w:spacing w:val="46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ega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dless</w:t>
      </w:r>
      <w:r>
        <w:rPr>
          <w:spacing w:val="3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spacing w:val="2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-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er</w:t>
      </w:r>
      <w:r>
        <w:rPr>
          <w:spacing w:val="3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ged</w:t>
      </w:r>
      <w:r>
        <w:rPr>
          <w:spacing w:val="4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"t</w:t>
      </w:r>
      <w:r>
        <w:rPr>
          <w:spacing w:val="-1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sac</w:t>
      </w:r>
      <w:r>
        <w:rPr>
          <w:spacing w:val="-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io</w:t>
      </w:r>
      <w:r>
        <w:rPr>
          <w:spacing w:val="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"</w:t>
      </w:r>
      <w:r>
        <w:rPr>
          <w:spacing w:val="48"/>
          <w:w w:val="10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ith 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elated</w:t>
      </w:r>
      <w:r>
        <w:rPr>
          <w:spacing w:val="36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ty</w:t>
      </w:r>
      <w:r>
        <w:rPr>
          <w:spacing w:val="4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onstr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ed</w:t>
      </w:r>
      <w:r>
        <w:rPr>
          <w:spacing w:val="4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de</w:t>
      </w:r>
      <w:r>
        <w:rPr>
          <w:spacing w:val="3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gle </w:t>
      </w:r>
      <w:r>
        <w:rPr>
          <w:spacing w:val="4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sac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ion</w:t>
      </w:r>
      <w:r>
        <w:rPr>
          <w:spacing w:val="3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o</w:t>
      </w:r>
      <w:r>
        <w:rPr>
          <w:spacing w:val="-2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p</w:t>
      </w:r>
      <w:r>
        <w:rPr>
          <w:spacing w:val="4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of 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sact</w:t>
      </w:r>
      <w:r>
        <w:rPr>
          <w:spacing w:val="1"/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w w:val="109"/>
          <w:sz w:val="22"/>
          <w:szCs w:val="22"/>
        </w:rPr>
        <w:t>co</w:t>
      </w:r>
      <w:r>
        <w:rPr>
          <w:spacing w:val="1"/>
          <w:w w:val="109"/>
          <w:sz w:val="22"/>
          <w:szCs w:val="22"/>
        </w:rPr>
        <w:t>n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r</w:t>
      </w:r>
      <w:r>
        <w:rPr>
          <w:w w:val="105"/>
          <w:sz w:val="22"/>
          <w:szCs w:val="22"/>
        </w:rPr>
        <w:t>act</w:t>
      </w:r>
      <w:r>
        <w:rPr>
          <w:spacing w:val="1"/>
          <w:w w:val="105"/>
          <w:sz w:val="22"/>
          <w:szCs w:val="22"/>
        </w:rPr>
        <w:t>:</w:t>
      </w:r>
      <w:r>
        <w:rPr>
          <w:sz w:val="24"/>
          <w:szCs w:val="24"/>
        </w:rPr>
        <w:t>.</w:t>
      </w:r>
    </w:p>
    <w:p w:rsidR="00D53F11" w:rsidRDefault="00D53F11">
      <w:pPr>
        <w:spacing w:before="10" w:line="220" w:lineRule="exact"/>
        <w:rPr>
          <w:sz w:val="22"/>
          <w:szCs w:val="22"/>
        </w:rPr>
      </w:pPr>
    </w:p>
    <w:p w:rsidR="00D53F11" w:rsidRDefault="009D7D66">
      <w:pPr>
        <w:spacing w:line="279" w:lineRule="auto"/>
        <w:ind w:left="100" w:right="1017"/>
        <w:rPr>
          <w:sz w:val="24"/>
          <w:szCs w:val="24"/>
        </w:rPr>
      </w:pPr>
      <w:r>
        <w:rPr>
          <w:w w:val="109"/>
          <w:sz w:val="24"/>
          <w:szCs w:val="24"/>
        </w:rPr>
        <w:t>Expla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n: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e</w:t>
      </w:r>
      <w:r>
        <w:rPr>
          <w:w w:val="114"/>
          <w:sz w:val="24"/>
          <w:szCs w:val="24"/>
        </w:rPr>
        <w:t>lated</w:t>
      </w:r>
      <w:r>
        <w:rPr>
          <w:spacing w:val="-15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-1"/>
          <w:w w:val="114"/>
          <w:sz w:val="24"/>
          <w:szCs w:val="24"/>
        </w:rPr>
        <w:t>rt</w:t>
      </w:r>
      <w:r>
        <w:rPr>
          <w:w w:val="114"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ued</w:t>
      </w:r>
      <w:r>
        <w:rPr>
          <w:spacing w:val="-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nc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de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106"/>
          <w:sz w:val="24"/>
          <w:szCs w:val="24"/>
        </w:rPr>
        <w:t xml:space="preserve">le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g</w:t>
      </w:r>
      <w:r>
        <w:rPr>
          <w:spacing w:val="-1"/>
          <w:w w:val="115"/>
          <w:sz w:val="24"/>
          <w:szCs w:val="24"/>
        </w:rPr>
        <w:t>r</w:t>
      </w:r>
      <w:r>
        <w:rPr>
          <w:spacing w:val="1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up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7"/>
          <w:sz w:val="24"/>
          <w:szCs w:val="24"/>
        </w:rPr>
        <w:t>nt</w:t>
      </w:r>
      <w:r>
        <w:rPr>
          <w:spacing w:val="1"/>
          <w:w w:val="117"/>
          <w:sz w:val="24"/>
          <w:szCs w:val="24"/>
        </w:rPr>
        <w:t>r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53F11" w:rsidRDefault="00D53F11">
      <w:pPr>
        <w:spacing w:before="17" w:line="220" w:lineRule="exact"/>
        <w:rPr>
          <w:sz w:val="22"/>
          <w:szCs w:val="22"/>
        </w:rPr>
      </w:pPr>
    </w:p>
    <w:p w:rsidR="00D53F11" w:rsidRDefault="009D7D66">
      <w:pPr>
        <w:spacing w:line="281" w:lineRule="auto"/>
        <w:ind w:left="100" w:right="95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188 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m</w:t>
      </w:r>
      <w:r w:rsidR="005530C3">
        <w:rPr>
          <w:sz w:val="24"/>
          <w:szCs w:val="24"/>
        </w:rPr>
        <w:t>ea</w:t>
      </w:r>
      <w:r w:rsidR="005530C3">
        <w:rPr>
          <w:spacing w:val="2"/>
          <w:sz w:val="24"/>
          <w:szCs w:val="24"/>
        </w:rPr>
        <w:t>n</w:t>
      </w:r>
      <w:r w:rsidR="005530C3">
        <w:rPr>
          <w:sz w:val="24"/>
          <w:szCs w:val="24"/>
        </w:rPr>
        <w:t xml:space="preserve"> </w:t>
      </w:r>
      <w:r w:rsidR="005530C3">
        <w:rPr>
          <w:spacing w:val="11"/>
          <w:sz w:val="24"/>
          <w:szCs w:val="24"/>
        </w:rPr>
        <w:t>contracts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rr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eme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s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rela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-10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y</w:t>
      </w:r>
      <w:r>
        <w:rPr>
          <w:spacing w:val="6"/>
          <w:w w:val="113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1"/>
          <w:sz w:val="24"/>
          <w:szCs w:val="24"/>
        </w:rPr>
        <w:t>i</w:t>
      </w:r>
      <w:r>
        <w:rPr>
          <w:spacing w:val="-2"/>
          <w:w w:val="111"/>
          <w:sz w:val="24"/>
          <w:szCs w:val="24"/>
        </w:rPr>
        <w:t>t</w:t>
      </w:r>
      <w:r>
        <w:rPr>
          <w:w w:val="116"/>
          <w:sz w:val="24"/>
          <w:szCs w:val="24"/>
        </w:rPr>
        <w:t xml:space="preserve">h </w:t>
      </w:r>
      <w:r w:rsidR="005530C3">
        <w:rPr>
          <w:spacing w:val="1"/>
          <w:sz w:val="24"/>
          <w:szCs w:val="24"/>
        </w:rPr>
        <w:t>r</w:t>
      </w:r>
      <w:r w:rsidR="005530C3">
        <w:rPr>
          <w:sz w:val="24"/>
          <w:szCs w:val="24"/>
        </w:rPr>
        <w:t>e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pe</w:t>
      </w:r>
      <w:r w:rsidR="005530C3">
        <w:rPr>
          <w:spacing w:val="-1"/>
          <w:sz w:val="24"/>
          <w:szCs w:val="24"/>
        </w:rPr>
        <w:t>c</w:t>
      </w:r>
      <w:r w:rsidR="005530C3">
        <w:rPr>
          <w:sz w:val="24"/>
          <w:szCs w:val="24"/>
        </w:rPr>
        <w:t xml:space="preserve">t </w:t>
      </w:r>
      <w:r w:rsidR="005530C3">
        <w:rPr>
          <w:spacing w:val="13"/>
          <w:sz w:val="24"/>
          <w:szCs w:val="24"/>
        </w:rPr>
        <w:t>to</w:t>
      </w:r>
      <w:r>
        <w:rPr>
          <w:spacing w:val="1"/>
          <w:w w:val="90"/>
          <w:sz w:val="24"/>
          <w:szCs w:val="24"/>
        </w:rPr>
        <w:t>:</w:t>
      </w:r>
      <w:r>
        <w:rPr>
          <w:sz w:val="24"/>
          <w:szCs w:val="24"/>
        </w:rPr>
        <w:t>-</w:t>
      </w:r>
    </w:p>
    <w:p w:rsidR="00D53F11" w:rsidRDefault="00D53F11">
      <w:pPr>
        <w:spacing w:before="10" w:line="220" w:lineRule="exact"/>
        <w:rPr>
          <w:sz w:val="22"/>
          <w:szCs w:val="22"/>
        </w:rPr>
      </w:pPr>
    </w:p>
    <w:p w:rsidR="00D53F11" w:rsidRDefault="009D7D6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(a)    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ale,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ha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e</w:t>
      </w:r>
      <w:r>
        <w:rPr>
          <w:spacing w:val="-6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s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p</w:t>
      </w:r>
      <w:r>
        <w:rPr>
          <w:spacing w:val="2"/>
          <w:w w:val="115"/>
          <w:sz w:val="24"/>
          <w:szCs w:val="24"/>
        </w:rPr>
        <w:t>p</w:t>
      </w:r>
      <w:r>
        <w:rPr>
          <w:w w:val="115"/>
          <w:sz w:val="24"/>
          <w:szCs w:val="24"/>
        </w:rPr>
        <w:t>ly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g</w:t>
      </w:r>
      <w:r w:rsidR="005530C3">
        <w:rPr>
          <w:spacing w:val="-1"/>
          <w:sz w:val="24"/>
          <w:szCs w:val="24"/>
        </w:rPr>
        <w:t>o</w:t>
      </w:r>
      <w:r w:rsidR="005530C3">
        <w:rPr>
          <w:spacing w:val="1"/>
          <w:sz w:val="24"/>
          <w:szCs w:val="24"/>
        </w:rPr>
        <w:t>o</w:t>
      </w:r>
      <w:r w:rsidR="005530C3">
        <w:rPr>
          <w:sz w:val="24"/>
          <w:szCs w:val="24"/>
        </w:rPr>
        <w:t xml:space="preserve">ds </w:t>
      </w:r>
      <w:r w:rsidR="005530C3">
        <w:rPr>
          <w:spacing w:val="8"/>
          <w:sz w:val="24"/>
          <w:szCs w:val="24"/>
        </w:rPr>
        <w:t>or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08"/>
          <w:sz w:val="24"/>
          <w:szCs w:val="24"/>
        </w:rPr>
        <w:t>ial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;</w:t>
      </w:r>
    </w:p>
    <w:p w:rsidR="00D53F11" w:rsidRDefault="009D7D66">
      <w:pPr>
        <w:spacing w:before="45" w:line="258" w:lineRule="auto"/>
        <w:ind w:left="460" w:right="1688"/>
        <w:rPr>
          <w:sz w:val="24"/>
          <w:szCs w:val="24"/>
        </w:rPr>
      </w:pPr>
      <w:r>
        <w:rPr>
          <w:spacing w:val="-1"/>
          <w:sz w:val="24"/>
          <w:szCs w:val="24"/>
        </w:rPr>
        <w:t>(b</w:t>
      </w:r>
      <w:r>
        <w:rPr>
          <w:sz w:val="24"/>
          <w:szCs w:val="24"/>
        </w:rPr>
        <w:t xml:space="preserve">)    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elli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ot</w:t>
      </w:r>
      <w:r>
        <w:rPr>
          <w:w w:val="111"/>
          <w:sz w:val="24"/>
          <w:szCs w:val="24"/>
        </w:rPr>
        <w:t>h</w:t>
      </w:r>
      <w:r>
        <w:rPr>
          <w:spacing w:val="-3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e di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po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y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,</w:t>
      </w:r>
      <w:r>
        <w:rPr>
          <w:spacing w:val="-1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pe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y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k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d;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    </w:t>
      </w:r>
      <w:r>
        <w:rPr>
          <w:spacing w:val="35"/>
          <w:sz w:val="24"/>
          <w:szCs w:val="24"/>
        </w:rPr>
        <w:t xml:space="preserve"> </w:t>
      </w:r>
      <w:r w:rsidR="005530C3">
        <w:rPr>
          <w:sz w:val="24"/>
          <w:szCs w:val="24"/>
        </w:rPr>
        <w:t>Lea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i</w:t>
      </w:r>
      <w:r w:rsidR="005530C3">
        <w:rPr>
          <w:spacing w:val="-1"/>
          <w:sz w:val="24"/>
          <w:szCs w:val="24"/>
        </w:rPr>
        <w:t>n</w:t>
      </w:r>
      <w:r w:rsidR="005530C3">
        <w:rPr>
          <w:sz w:val="24"/>
          <w:szCs w:val="24"/>
        </w:rPr>
        <w:t xml:space="preserve">g </w:t>
      </w:r>
      <w:r w:rsidR="005530C3">
        <w:rPr>
          <w:spacing w:val="4"/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</w:t>
      </w:r>
      <w:r>
        <w:rPr>
          <w:w w:val="114"/>
          <w:sz w:val="24"/>
          <w:szCs w:val="24"/>
        </w:rPr>
        <w:t>pe</w:t>
      </w:r>
      <w:r>
        <w:rPr>
          <w:spacing w:val="1"/>
          <w:w w:val="114"/>
          <w:sz w:val="24"/>
          <w:szCs w:val="24"/>
        </w:rPr>
        <w:t>r</w:t>
      </w:r>
      <w:r>
        <w:rPr>
          <w:spacing w:val="-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y</w:t>
      </w:r>
      <w:r>
        <w:rPr>
          <w:spacing w:val="-2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k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d;</w:t>
      </w:r>
    </w:p>
    <w:p w:rsidR="00D53F11" w:rsidRDefault="009D7D66">
      <w:pPr>
        <w:spacing w:before="1"/>
        <w:ind w:left="4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)      </w:t>
      </w:r>
      <w:r>
        <w:rPr>
          <w:spacing w:val="2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ail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ng</w:t>
      </w:r>
      <w:r>
        <w:rPr>
          <w:spacing w:val="-2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ende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rv</w:t>
      </w:r>
      <w:r>
        <w:rPr>
          <w:w w:val="102"/>
          <w:sz w:val="24"/>
          <w:szCs w:val="24"/>
        </w:rPr>
        <w:t>i</w:t>
      </w:r>
      <w:r>
        <w:rPr>
          <w:spacing w:val="-1"/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;</w:t>
      </w:r>
    </w:p>
    <w:p w:rsidR="00D53F11" w:rsidRDefault="009D7D66">
      <w:pPr>
        <w:tabs>
          <w:tab w:val="left" w:pos="1180"/>
        </w:tabs>
        <w:spacing w:before="21" w:line="258" w:lineRule="auto"/>
        <w:ind w:left="1180" w:right="77" w:hanging="72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w w:val="113"/>
          <w:sz w:val="24"/>
          <w:szCs w:val="24"/>
        </w:rPr>
        <w:t>App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spacing w:val="1"/>
          <w:w w:val="113"/>
          <w:sz w:val="24"/>
          <w:szCs w:val="24"/>
        </w:rPr>
        <w:t>t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</w:t>
      </w:r>
      <w:r>
        <w:rPr>
          <w:spacing w:val="24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any </w:t>
      </w:r>
      <w:r w:rsidR="005530C3">
        <w:rPr>
          <w:spacing w:val="14"/>
          <w:sz w:val="24"/>
          <w:szCs w:val="24"/>
        </w:rPr>
        <w:t>agent</w:t>
      </w:r>
      <w:r w:rsidR="005530C3">
        <w:rPr>
          <w:sz w:val="24"/>
          <w:szCs w:val="24"/>
        </w:rPr>
        <w:t xml:space="preserve"> </w:t>
      </w:r>
      <w:r w:rsidR="005530C3">
        <w:rPr>
          <w:spacing w:val="35"/>
          <w:sz w:val="24"/>
          <w:szCs w:val="24"/>
        </w:rPr>
        <w:t>for</w:t>
      </w:r>
      <w:r>
        <w:rPr>
          <w:spacing w:val="5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ha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e</w:t>
      </w:r>
      <w:r>
        <w:rPr>
          <w:spacing w:val="2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 xml:space="preserve">ale </w:t>
      </w:r>
      <w:r w:rsidR="005530C3">
        <w:rPr>
          <w:spacing w:val="4"/>
          <w:sz w:val="24"/>
          <w:szCs w:val="24"/>
        </w:rPr>
        <w:t>of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 xml:space="preserve">, </w:t>
      </w:r>
      <w:r w:rsidR="005530C3">
        <w:rPr>
          <w:spacing w:val="47"/>
          <w:sz w:val="24"/>
          <w:szCs w:val="24"/>
        </w:rPr>
        <w:t>materials</w:t>
      </w:r>
      <w:r>
        <w:rPr>
          <w:w w:val="110"/>
          <w:sz w:val="24"/>
          <w:szCs w:val="24"/>
        </w:rPr>
        <w:t>,</w:t>
      </w:r>
      <w:r>
        <w:rPr>
          <w:spacing w:val="29"/>
          <w:w w:val="110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e</w:t>
      </w:r>
      <w:r w:rsidR="005530C3">
        <w:rPr>
          <w:spacing w:val="1"/>
          <w:sz w:val="24"/>
          <w:szCs w:val="24"/>
        </w:rPr>
        <w:t>rv</w:t>
      </w:r>
      <w:r w:rsidR="005530C3">
        <w:rPr>
          <w:sz w:val="24"/>
          <w:szCs w:val="24"/>
        </w:rPr>
        <w:t>i</w:t>
      </w:r>
      <w:r w:rsidR="005530C3">
        <w:rPr>
          <w:spacing w:val="-1"/>
          <w:sz w:val="24"/>
          <w:szCs w:val="24"/>
        </w:rPr>
        <w:t>c</w:t>
      </w:r>
      <w:r w:rsidR="005530C3">
        <w:rPr>
          <w:sz w:val="24"/>
          <w:szCs w:val="24"/>
        </w:rPr>
        <w:t xml:space="preserve">es </w:t>
      </w:r>
      <w:r w:rsidR="005530C3">
        <w:rPr>
          <w:spacing w:val="34"/>
          <w:sz w:val="24"/>
          <w:szCs w:val="24"/>
        </w:rPr>
        <w:t>or</w:t>
      </w:r>
      <w:r>
        <w:rPr>
          <w:w w:val="11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5"/>
          <w:sz w:val="24"/>
          <w:szCs w:val="24"/>
        </w:rPr>
        <w:t>pe</w:t>
      </w:r>
      <w:r>
        <w:rPr>
          <w:spacing w:val="-1"/>
          <w:w w:val="115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D53F11" w:rsidRDefault="009D7D66">
      <w:pPr>
        <w:tabs>
          <w:tab w:val="left" w:pos="1180"/>
        </w:tabs>
        <w:spacing w:before="3" w:line="258" w:lineRule="auto"/>
        <w:ind w:left="1180" w:right="85" w:hanging="720"/>
        <w:rPr>
          <w:sz w:val="24"/>
          <w:szCs w:val="24"/>
        </w:rPr>
      </w:pP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1"/>
          <w:w w:val="113"/>
          <w:sz w:val="24"/>
          <w:szCs w:val="24"/>
        </w:rPr>
        <w:t>rt</w:t>
      </w:r>
      <w:r>
        <w:rPr>
          <w:spacing w:val="-1"/>
          <w:w w:val="113"/>
          <w:sz w:val="24"/>
          <w:szCs w:val="24"/>
        </w:rPr>
        <w:t>y</w:t>
      </w:r>
      <w:r>
        <w:rPr>
          <w:w w:val="113"/>
          <w:sz w:val="24"/>
          <w:szCs w:val="24"/>
        </w:rPr>
        <w:t>'s</w:t>
      </w:r>
      <w:r>
        <w:rPr>
          <w:spacing w:val="13"/>
          <w:w w:val="113"/>
          <w:sz w:val="24"/>
          <w:szCs w:val="24"/>
        </w:rPr>
        <w:t xml:space="preserve"> </w:t>
      </w:r>
      <w:r>
        <w:rPr>
          <w:spacing w:val="-2"/>
          <w:w w:val="113"/>
          <w:sz w:val="24"/>
          <w:szCs w:val="24"/>
        </w:rPr>
        <w:t>a</w:t>
      </w:r>
      <w:r>
        <w:rPr>
          <w:w w:val="113"/>
          <w:sz w:val="24"/>
          <w:szCs w:val="24"/>
        </w:rPr>
        <w:t>ppointment</w:t>
      </w:r>
      <w:r>
        <w:rPr>
          <w:spacing w:val="14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 w:rsidR="005530C3">
        <w:rPr>
          <w:sz w:val="24"/>
          <w:szCs w:val="24"/>
        </w:rPr>
        <w:t>p</w:t>
      </w:r>
      <w:r w:rsidR="005530C3">
        <w:rPr>
          <w:spacing w:val="1"/>
          <w:sz w:val="24"/>
          <w:szCs w:val="24"/>
        </w:rPr>
        <w:t>ro</w:t>
      </w:r>
      <w:r w:rsidR="005530C3">
        <w:rPr>
          <w:sz w:val="24"/>
          <w:szCs w:val="24"/>
        </w:rPr>
        <w:t>f</w:t>
      </w:r>
      <w:r w:rsidR="005530C3">
        <w:rPr>
          <w:spacing w:val="-1"/>
          <w:sz w:val="24"/>
          <w:szCs w:val="24"/>
        </w:rPr>
        <w:t>i</w:t>
      </w:r>
      <w:r w:rsidR="005530C3">
        <w:rPr>
          <w:sz w:val="24"/>
          <w:szCs w:val="24"/>
        </w:rPr>
        <w:t xml:space="preserve">t </w:t>
      </w:r>
      <w:r w:rsidR="005530C3">
        <w:rPr>
          <w:spacing w:val="13"/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, its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y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ss</w:t>
      </w:r>
      <w:r>
        <w:rPr>
          <w:spacing w:val="1"/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iate</w:t>
      </w:r>
      <w:r>
        <w:rPr>
          <w:spacing w:val="4"/>
          <w:w w:val="10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and</w:t>
      </w:r>
    </w:p>
    <w:p w:rsidR="00D53F11" w:rsidRDefault="009D7D66" w:rsidP="005530C3">
      <w:pPr>
        <w:spacing w:before="5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(g)      </w:t>
      </w:r>
      <w:r>
        <w:rPr>
          <w:spacing w:val="1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Unde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w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iti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49"/>
          <w:w w:val="113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 w:rsidRPr="005530C3">
        <w:rPr>
          <w:spacing w:val="-2"/>
          <w:w w:val="113"/>
          <w:sz w:val="24"/>
          <w:szCs w:val="24"/>
        </w:rPr>
        <w:t>subscription</w:t>
      </w:r>
      <w:r w:rsidRPr="005530C3">
        <w:rPr>
          <w:spacing w:val="-2"/>
          <w:w w:val="113"/>
          <w:sz w:val="24"/>
          <w:szCs w:val="24"/>
        </w:rPr>
        <w:t xml:space="preserve"> </w:t>
      </w:r>
      <w:r w:rsidR="005530C3" w:rsidRPr="005530C3">
        <w:rPr>
          <w:spacing w:val="-2"/>
          <w:w w:val="113"/>
          <w:sz w:val="24"/>
          <w:szCs w:val="24"/>
        </w:rPr>
        <w:t>of any securities</w:t>
      </w:r>
      <w:r w:rsidRPr="005530C3">
        <w:rPr>
          <w:spacing w:val="-2"/>
          <w:w w:val="113"/>
          <w:sz w:val="24"/>
          <w:szCs w:val="24"/>
        </w:rPr>
        <w:t xml:space="preserve"> </w:t>
      </w:r>
      <w:r w:rsidR="005530C3" w:rsidRPr="005530C3">
        <w:rPr>
          <w:spacing w:val="-2"/>
          <w:w w:val="113"/>
          <w:sz w:val="24"/>
          <w:szCs w:val="24"/>
        </w:rPr>
        <w:t>or derivatives</w:t>
      </w:r>
      <w:r>
        <w:rPr>
          <w:spacing w:val="5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f,  </w:t>
      </w:r>
      <w:r>
        <w:rPr>
          <w:spacing w:val="5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o</w:t>
      </w:r>
      <w:r w:rsidR="005530C3">
        <w:rPr>
          <w:sz w:val="24"/>
          <w:szCs w:val="24"/>
        </w:rPr>
        <w:t xml:space="preserve">f </w:t>
      </w:r>
      <w:r w:rsidR="005530C3">
        <w:rPr>
          <w:spacing w:val="5"/>
          <w:sz w:val="24"/>
          <w:szCs w:val="24"/>
        </w:rPr>
        <w:t>the</w:t>
      </w:r>
      <w:r w:rsidR="005530C3">
        <w:rPr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D53F11">
      <w:pPr>
        <w:spacing w:before="18" w:line="260" w:lineRule="exact"/>
        <w:rPr>
          <w:sz w:val="26"/>
          <w:szCs w:val="26"/>
        </w:rPr>
      </w:pPr>
    </w:p>
    <w:p w:rsidR="00D53F11" w:rsidRDefault="009D7D66">
      <w:pPr>
        <w:ind w:left="100" w:right="2286"/>
        <w:jc w:val="both"/>
        <w:rPr>
          <w:sz w:val="24"/>
          <w:szCs w:val="24"/>
        </w:rPr>
      </w:pPr>
      <w:r>
        <w:rPr>
          <w:w w:val="107"/>
          <w:sz w:val="24"/>
          <w:szCs w:val="24"/>
        </w:rPr>
        <w:t>“C</w:t>
      </w:r>
      <w:r>
        <w:rPr>
          <w:spacing w:val="1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lle</w:t>
      </w:r>
      <w:r>
        <w:rPr>
          <w:spacing w:val="-1"/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v</w:t>
      </w:r>
      <w:r>
        <w:rPr>
          <w:w w:val="107"/>
          <w:sz w:val="24"/>
          <w:szCs w:val="24"/>
        </w:rPr>
        <w:t>ely</w:t>
      </w:r>
      <w:r>
        <w:rPr>
          <w:spacing w:val="6"/>
          <w:w w:val="10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 w:rsidR="005530C3">
        <w:rPr>
          <w:sz w:val="24"/>
          <w:szCs w:val="24"/>
        </w:rPr>
        <w:t>Rela</w:t>
      </w:r>
      <w:r w:rsidR="005530C3">
        <w:rPr>
          <w:spacing w:val="-1"/>
          <w:sz w:val="24"/>
          <w:szCs w:val="24"/>
        </w:rPr>
        <w:t>t</w:t>
      </w:r>
      <w:r w:rsidR="005530C3">
        <w:rPr>
          <w:sz w:val="24"/>
          <w:szCs w:val="24"/>
        </w:rPr>
        <w:t xml:space="preserve">ed </w:t>
      </w:r>
      <w:r w:rsidR="005530C3">
        <w:rPr>
          <w:spacing w:val="9"/>
          <w:sz w:val="24"/>
          <w:szCs w:val="24"/>
        </w:rPr>
        <w:t>Party</w:t>
      </w:r>
      <w:r w:rsidR="005530C3">
        <w:rPr>
          <w:sz w:val="24"/>
          <w:szCs w:val="24"/>
        </w:rPr>
        <w:t xml:space="preserve"> </w:t>
      </w:r>
      <w:r w:rsidR="005530C3">
        <w:rPr>
          <w:spacing w:val="4"/>
          <w:sz w:val="24"/>
          <w:szCs w:val="24"/>
        </w:rPr>
        <w:t>Transaction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itute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v</w:t>
      </w:r>
      <w:r>
        <w:rPr>
          <w:w w:val="108"/>
          <w:sz w:val="24"/>
          <w:szCs w:val="24"/>
        </w:rPr>
        <w:t>e.”</w:t>
      </w:r>
    </w:p>
    <w:p w:rsidR="00D53F11" w:rsidRDefault="00D53F11">
      <w:pPr>
        <w:spacing w:before="18" w:line="280" w:lineRule="exact"/>
        <w:rPr>
          <w:sz w:val="28"/>
          <w:szCs w:val="28"/>
        </w:rPr>
      </w:pPr>
    </w:p>
    <w:p w:rsidR="00D53F11" w:rsidRDefault="005530C3">
      <w:pPr>
        <w:ind w:left="100" w:right="2188"/>
        <w:jc w:val="both"/>
        <w:rPr>
          <w:sz w:val="24"/>
          <w:szCs w:val="24"/>
        </w:rPr>
      </w:pPr>
      <w:r>
        <w:rPr>
          <w:b/>
          <w:sz w:val="24"/>
          <w:szCs w:val="24"/>
        </w:rPr>
        <w:t>Tran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ns </w:t>
      </w:r>
      <w:r>
        <w:rPr>
          <w:b/>
          <w:spacing w:val="1"/>
          <w:sz w:val="24"/>
          <w:szCs w:val="24"/>
        </w:rPr>
        <w:t>in</w:t>
      </w:r>
      <w:r w:rsidR="009D7D66">
        <w:rPr>
          <w:b/>
          <w:spacing w:val="25"/>
          <w:sz w:val="24"/>
          <w:szCs w:val="24"/>
        </w:rPr>
        <w:t xml:space="preserve"> </w:t>
      </w:r>
      <w:r w:rsidR="009D7D66">
        <w:rPr>
          <w:b/>
          <w:sz w:val="24"/>
          <w:szCs w:val="24"/>
        </w:rPr>
        <w:t>“</w:t>
      </w:r>
      <w:r w:rsidR="009D7D66">
        <w:rPr>
          <w:b/>
          <w:spacing w:val="1"/>
          <w:sz w:val="24"/>
          <w:szCs w:val="24"/>
        </w:rPr>
        <w:t>o</w:t>
      </w:r>
      <w:r w:rsidR="009D7D66">
        <w:rPr>
          <w:b/>
          <w:sz w:val="24"/>
          <w:szCs w:val="24"/>
        </w:rPr>
        <w:t>rd</w:t>
      </w:r>
      <w:r w:rsidR="009D7D66">
        <w:rPr>
          <w:b/>
          <w:spacing w:val="1"/>
          <w:sz w:val="24"/>
          <w:szCs w:val="24"/>
        </w:rPr>
        <w:t>i</w:t>
      </w:r>
      <w:r w:rsidR="009D7D66">
        <w:rPr>
          <w:b/>
          <w:sz w:val="24"/>
          <w:szCs w:val="24"/>
        </w:rPr>
        <w:t>nary</w:t>
      </w:r>
      <w:r w:rsidR="009D7D66">
        <w:rPr>
          <w:b/>
          <w:spacing w:val="35"/>
          <w:sz w:val="24"/>
          <w:szCs w:val="24"/>
        </w:rPr>
        <w:t xml:space="preserve"> </w:t>
      </w:r>
      <w:r w:rsidR="009D7D66">
        <w:rPr>
          <w:b/>
          <w:spacing w:val="-1"/>
          <w:sz w:val="24"/>
          <w:szCs w:val="24"/>
        </w:rPr>
        <w:t>c</w:t>
      </w:r>
      <w:r w:rsidR="009D7D66">
        <w:rPr>
          <w:b/>
          <w:spacing w:val="1"/>
          <w:sz w:val="24"/>
          <w:szCs w:val="24"/>
        </w:rPr>
        <w:t>o</w:t>
      </w:r>
      <w:r w:rsidR="009D7D66">
        <w:rPr>
          <w:b/>
          <w:sz w:val="24"/>
          <w:szCs w:val="24"/>
        </w:rPr>
        <w:t>ur</w:t>
      </w:r>
      <w:r w:rsidR="009D7D66">
        <w:rPr>
          <w:b/>
          <w:spacing w:val="-1"/>
          <w:sz w:val="24"/>
          <w:szCs w:val="24"/>
        </w:rPr>
        <w:t>s</w:t>
      </w:r>
      <w:r w:rsidR="009D7D66">
        <w:rPr>
          <w:b/>
          <w:sz w:val="24"/>
          <w:szCs w:val="24"/>
        </w:rPr>
        <w:t>e</w:t>
      </w:r>
      <w:r w:rsidR="009D7D66">
        <w:rPr>
          <w:b/>
          <w:spacing w:val="39"/>
          <w:sz w:val="24"/>
          <w:szCs w:val="24"/>
        </w:rPr>
        <w:t xml:space="preserve"> </w:t>
      </w:r>
      <w:r w:rsidR="009D7D66">
        <w:rPr>
          <w:b/>
          <w:spacing w:val="1"/>
          <w:sz w:val="24"/>
          <w:szCs w:val="24"/>
        </w:rPr>
        <w:t>o</w:t>
      </w:r>
      <w:r w:rsidR="009D7D66">
        <w:rPr>
          <w:b/>
          <w:sz w:val="24"/>
          <w:szCs w:val="24"/>
        </w:rPr>
        <w:t>f</w:t>
      </w:r>
      <w:r w:rsidR="009D7D66">
        <w:rPr>
          <w:b/>
          <w:spacing w:val="26"/>
          <w:sz w:val="24"/>
          <w:szCs w:val="24"/>
        </w:rPr>
        <w:t xml:space="preserve"> </w:t>
      </w:r>
      <w:r w:rsidR="009D7D66">
        <w:rPr>
          <w:b/>
          <w:w w:val="110"/>
          <w:sz w:val="24"/>
          <w:szCs w:val="24"/>
        </w:rPr>
        <w:t>bu</w:t>
      </w:r>
      <w:r w:rsidR="009D7D66">
        <w:rPr>
          <w:b/>
          <w:spacing w:val="-1"/>
          <w:w w:val="110"/>
          <w:sz w:val="24"/>
          <w:szCs w:val="24"/>
        </w:rPr>
        <w:t>s</w:t>
      </w:r>
      <w:r w:rsidR="009D7D66">
        <w:rPr>
          <w:b/>
          <w:w w:val="110"/>
          <w:sz w:val="24"/>
          <w:szCs w:val="24"/>
        </w:rPr>
        <w:t>i</w:t>
      </w:r>
      <w:r w:rsidR="009D7D66">
        <w:rPr>
          <w:b/>
          <w:spacing w:val="-1"/>
          <w:w w:val="110"/>
          <w:sz w:val="24"/>
          <w:szCs w:val="24"/>
        </w:rPr>
        <w:t>n</w:t>
      </w:r>
      <w:r w:rsidR="009D7D66">
        <w:rPr>
          <w:b/>
          <w:spacing w:val="2"/>
          <w:w w:val="110"/>
          <w:sz w:val="24"/>
          <w:szCs w:val="24"/>
        </w:rPr>
        <w:t>e</w:t>
      </w:r>
      <w:r w:rsidR="009D7D66">
        <w:rPr>
          <w:b/>
          <w:spacing w:val="-1"/>
          <w:w w:val="110"/>
          <w:sz w:val="24"/>
          <w:szCs w:val="24"/>
        </w:rPr>
        <w:t>ss</w:t>
      </w:r>
      <w:r w:rsidR="009D7D66">
        <w:rPr>
          <w:b/>
          <w:w w:val="110"/>
          <w:sz w:val="24"/>
          <w:szCs w:val="24"/>
        </w:rPr>
        <w:t>”</w:t>
      </w:r>
      <w:r w:rsidR="009D7D66">
        <w:rPr>
          <w:b/>
          <w:spacing w:val="2"/>
          <w:w w:val="110"/>
          <w:sz w:val="24"/>
          <w:szCs w:val="24"/>
        </w:rPr>
        <w:t xml:space="preserve"> </w:t>
      </w:r>
      <w:r w:rsidR="009D7D66">
        <w:rPr>
          <w:spacing w:val="-1"/>
          <w:sz w:val="24"/>
          <w:szCs w:val="24"/>
        </w:rPr>
        <w:t>s</w:t>
      </w:r>
      <w:r w:rsidR="009D7D66">
        <w:rPr>
          <w:sz w:val="24"/>
          <w:szCs w:val="24"/>
        </w:rPr>
        <w:t>ha</w:t>
      </w:r>
      <w:r w:rsidR="009D7D66">
        <w:rPr>
          <w:spacing w:val="1"/>
          <w:sz w:val="24"/>
          <w:szCs w:val="24"/>
        </w:rPr>
        <w:t>l</w:t>
      </w:r>
      <w:r w:rsidR="009D7D66">
        <w:rPr>
          <w:sz w:val="24"/>
          <w:szCs w:val="24"/>
        </w:rPr>
        <w:t>l</w:t>
      </w:r>
      <w:r w:rsidR="009D7D66"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ean </w:t>
      </w:r>
      <w:r>
        <w:rPr>
          <w:spacing w:val="4"/>
          <w:sz w:val="24"/>
          <w:szCs w:val="24"/>
        </w:rPr>
        <w:t>and</w:t>
      </w:r>
      <w:r w:rsidR="009D7D66">
        <w:rPr>
          <w:spacing w:val="58"/>
          <w:sz w:val="24"/>
          <w:szCs w:val="24"/>
        </w:rPr>
        <w:t xml:space="preserve"> </w:t>
      </w:r>
      <w:r w:rsidR="009D7D66">
        <w:rPr>
          <w:spacing w:val="2"/>
          <w:w w:val="105"/>
          <w:sz w:val="24"/>
          <w:szCs w:val="24"/>
        </w:rPr>
        <w:t>i</w:t>
      </w:r>
      <w:r w:rsidR="009D7D66">
        <w:rPr>
          <w:w w:val="108"/>
          <w:sz w:val="24"/>
          <w:szCs w:val="24"/>
        </w:rPr>
        <w:t>n</w:t>
      </w:r>
      <w:r w:rsidR="009D7D66">
        <w:rPr>
          <w:spacing w:val="-1"/>
          <w:w w:val="108"/>
          <w:sz w:val="24"/>
          <w:szCs w:val="24"/>
        </w:rPr>
        <w:t>c</w:t>
      </w:r>
      <w:r w:rsidR="009D7D66">
        <w:rPr>
          <w:spacing w:val="2"/>
          <w:w w:val="105"/>
          <w:sz w:val="24"/>
          <w:szCs w:val="24"/>
        </w:rPr>
        <w:t>l</w:t>
      </w:r>
      <w:r w:rsidR="009D7D66">
        <w:rPr>
          <w:w w:val="121"/>
          <w:sz w:val="24"/>
          <w:szCs w:val="24"/>
        </w:rPr>
        <w:t>u</w:t>
      </w:r>
      <w:r w:rsidR="009D7D66">
        <w:rPr>
          <w:spacing w:val="-1"/>
          <w:w w:val="121"/>
          <w:sz w:val="24"/>
          <w:szCs w:val="24"/>
        </w:rPr>
        <w:t>d</w:t>
      </w:r>
      <w:r w:rsidR="009D7D66">
        <w:rPr>
          <w:spacing w:val="2"/>
          <w:w w:val="108"/>
          <w:sz w:val="24"/>
          <w:szCs w:val="24"/>
        </w:rPr>
        <w:t>e</w:t>
      </w:r>
      <w:r w:rsidR="009D7D66">
        <w:rPr>
          <w:sz w:val="24"/>
          <w:szCs w:val="24"/>
        </w:rPr>
        <w:t>-</w:t>
      </w:r>
    </w:p>
    <w:p w:rsidR="00D53F11" w:rsidRDefault="00D53F11">
      <w:pPr>
        <w:spacing w:before="8" w:line="100" w:lineRule="exact"/>
        <w:rPr>
          <w:sz w:val="10"/>
          <w:szCs w:val="10"/>
        </w:rPr>
      </w:pPr>
    </w:p>
    <w:p w:rsidR="00D53F11" w:rsidRDefault="00D53F11">
      <w:pPr>
        <w:spacing w:line="200" w:lineRule="exact"/>
      </w:pPr>
    </w:p>
    <w:p w:rsidR="00D53F11" w:rsidRDefault="009D7D66">
      <w:pPr>
        <w:tabs>
          <w:tab w:val="left" w:pos="820"/>
        </w:tabs>
        <w:spacing w:line="271" w:lineRule="auto"/>
        <w:ind w:left="820" w:right="85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38"/>
          <w:w w:val="109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hat </w:t>
      </w:r>
      <w:r w:rsidR="005530C3">
        <w:rPr>
          <w:spacing w:val="31"/>
          <w:sz w:val="24"/>
          <w:szCs w:val="24"/>
        </w:rPr>
        <w:t>are</w:t>
      </w:r>
      <w:r w:rsidR="005530C3">
        <w:rPr>
          <w:sz w:val="24"/>
          <w:szCs w:val="24"/>
        </w:rPr>
        <w:t xml:space="preserve"> </w:t>
      </w:r>
      <w:r w:rsidR="005530C3">
        <w:rPr>
          <w:spacing w:val="12"/>
          <w:sz w:val="24"/>
          <w:szCs w:val="24"/>
        </w:rPr>
        <w:t>entered</w:t>
      </w:r>
      <w:r>
        <w:rPr>
          <w:spacing w:val="3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7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14"/>
          <w:sz w:val="24"/>
          <w:szCs w:val="24"/>
        </w:rPr>
        <w:t>normal</w:t>
      </w:r>
      <w:r>
        <w:rPr>
          <w:spacing w:val="32"/>
          <w:w w:val="112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and </w:t>
      </w:r>
      <w:r w:rsidR="005530C3">
        <w:rPr>
          <w:spacing w:val="34"/>
          <w:sz w:val="24"/>
          <w:szCs w:val="24"/>
        </w:rPr>
        <w:t>usual</w:t>
      </w:r>
      <w:r>
        <w:rPr>
          <w:spacing w:val="29"/>
          <w:w w:val="114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c</w:t>
      </w:r>
      <w:r w:rsidR="005530C3">
        <w:rPr>
          <w:spacing w:val="1"/>
          <w:sz w:val="24"/>
          <w:szCs w:val="24"/>
        </w:rPr>
        <w:t>o</w:t>
      </w:r>
      <w:r w:rsidR="005530C3">
        <w:rPr>
          <w:sz w:val="24"/>
          <w:szCs w:val="24"/>
        </w:rPr>
        <w:t xml:space="preserve">urse </w:t>
      </w:r>
      <w:r w:rsidR="005530C3">
        <w:rPr>
          <w:spacing w:val="43"/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us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2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28"/>
          <w:w w:val="111"/>
          <w:sz w:val="24"/>
          <w:szCs w:val="24"/>
        </w:rPr>
        <w:t xml:space="preserve"> </w:t>
      </w:r>
      <w:r w:rsidR="005530C3">
        <w:rPr>
          <w:sz w:val="24"/>
          <w:szCs w:val="24"/>
        </w:rPr>
        <w:t>a</w:t>
      </w:r>
      <w:r w:rsidR="005530C3">
        <w:rPr>
          <w:spacing w:val="2"/>
          <w:sz w:val="24"/>
          <w:szCs w:val="24"/>
        </w:rPr>
        <w:t>n</w:t>
      </w:r>
      <w:r w:rsidR="005530C3">
        <w:rPr>
          <w:sz w:val="24"/>
          <w:szCs w:val="24"/>
        </w:rPr>
        <w:t xml:space="preserve">d </w:t>
      </w:r>
      <w:r w:rsidR="005530C3">
        <w:rPr>
          <w:spacing w:val="34"/>
          <w:sz w:val="24"/>
          <w:szCs w:val="24"/>
        </w:rPr>
        <w:t>are</w:t>
      </w:r>
      <w:r>
        <w:rPr>
          <w:w w:val="10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ide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 xml:space="preserve">al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9D7D66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ea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c</w:t>
      </w:r>
      <w:r w:rsidR="005530C3">
        <w:rPr>
          <w:spacing w:val="1"/>
          <w:sz w:val="24"/>
          <w:szCs w:val="24"/>
        </w:rPr>
        <w:t>o</w:t>
      </w:r>
      <w:r w:rsidR="005530C3">
        <w:rPr>
          <w:sz w:val="24"/>
          <w:szCs w:val="24"/>
        </w:rPr>
        <w:t>nte</w:t>
      </w:r>
      <w:r w:rsidR="005530C3">
        <w:rPr>
          <w:spacing w:val="1"/>
          <w:sz w:val="24"/>
          <w:szCs w:val="24"/>
        </w:rPr>
        <w:t>x</w:t>
      </w:r>
      <w:r w:rsidR="005530C3">
        <w:rPr>
          <w:sz w:val="24"/>
          <w:szCs w:val="24"/>
        </w:rPr>
        <w:t xml:space="preserve">t </w:t>
      </w:r>
      <w:r w:rsidR="005530C3">
        <w:rPr>
          <w:spacing w:val="5"/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3019F" w:rsidRDefault="009D7D66">
      <w:pPr>
        <w:spacing w:before="21"/>
        <w:ind w:left="460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 w:rsidR="005530C3">
        <w:rPr>
          <w:sz w:val="24"/>
          <w:szCs w:val="24"/>
        </w:rPr>
        <w:t>pa</w:t>
      </w:r>
      <w:r w:rsidR="005530C3">
        <w:rPr>
          <w:spacing w:val="1"/>
          <w:sz w:val="24"/>
          <w:szCs w:val="24"/>
        </w:rPr>
        <w:t>r</w:t>
      </w:r>
      <w:r w:rsidR="005530C3">
        <w:rPr>
          <w:sz w:val="24"/>
          <w:szCs w:val="24"/>
        </w:rPr>
        <w:t xml:space="preserve">t </w:t>
      </w:r>
      <w:r w:rsidR="005530C3">
        <w:rPr>
          <w:spacing w:val="4"/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s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an</w:t>
      </w:r>
      <w:r>
        <w:rPr>
          <w:spacing w:val="-1"/>
          <w:w w:val="115"/>
          <w:sz w:val="24"/>
          <w:szCs w:val="24"/>
        </w:rPr>
        <w:t>d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d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i</w:t>
      </w:r>
      <w:r>
        <w:rPr>
          <w:spacing w:val="-1"/>
          <w:w w:val="115"/>
          <w:sz w:val="24"/>
          <w:szCs w:val="24"/>
        </w:rPr>
        <w:t>n</w:t>
      </w:r>
      <w:r>
        <w:rPr>
          <w:spacing w:val="-3"/>
          <w:w w:val="115"/>
          <w:sz w:val="24"/>
          <w:szCs w:val="24"/>
        </w:rPr>
        <w:t>d</w:t>
      </w:r>
      <w:r>
        <w:rPr>
          <w:w w:val="115"/>
          <w:sz w:val="24"/>
          <w:szCs w:val="24"/>
        </w:rPr>
        <w:t>u</w:t>
      </w:r>
      <w:r>
        <w:rPr>
          <w:spacing w:val="-2"/>
          <w:w w:val="115"/>
          <w:sz w:val="24"/>
          <w:szCs w:val="24"/>
        </w:rPr>
        <w:t>s</w:t>
      </w:r>
      <w:r>
        <w:rPr>
          <w:spacing w:val="1"/>
          <w:w w:val="115"/>
          <w:sz w:val="24"/>
          <w:szCs w:val="24"/>
        </w:rPr>
        <w:t>tr</w:t>
      </w:r>
      <w:r>
        <w:rPr>
          <w:w w:val="115"/>
          <w:sz w:val="24"/>
          <w:szCs w:val="24"/>
        </w:rPr>
        <w:t>y</w:t>
      </w:r>
      <w:r>
        <w:rPr>
          <w:spacing w:val="-6"/>
          <w:w w:val="115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2"/>
          <w:sz w:val="24"/>
          <w:szCs w:val="24"/>
        </w:rPr>
        <w:t>i</w:t>
      </w:r>
      <w:r>
        <w:rPr>
          <w:spacing w:val="-1"/>
          <w:w w:val="102"/>
          <w:sz w:val="24"/>
          <w:szCs w:val="24"/>
        </w:rPr>
        <w:t>c</w:t>
      </w:r>
      <w:r>
        <w:rPr>
          <w:w w:val="105"/>
          <w:sz w:val="24"/>
          <w:szCs w:val="24"/>
        </w:rPr>
        <w:t>e.</w:t>
      </w:r>
    </w:p>
    <w:p w:rsidR="0043019F" w:rsidRDefault="0043019F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br w:type="page"/>
      </w:r>
    </w:p>
    <w:p w:rsidR="00D53F11" w:rsidRDefault="00D53F11">
      <w:pPr>
        <w:spacing w:before="21"/>
        <w:ind w:left="460"/>
        <w:rPr>
          <w:sz w:val="24"/>
          <w:szCs w:val="24"/>
        </w:rPr>
      </w:pPr>
    </w:p>
    <w:p w:rsidR="00D53F11" w:rsidRDefault="00D53F11">
      <w:pPr>
        <w:spacing w:before="17" w:line="200" w:lineRule="exact"/>
      </w:pPr>
    </w:p>
    <w:p w:rsidR="00D53F11" w:rsidRDefault="009D7D66">
      <w:pPr>
        <w:ind w:left="100" w:right="5687"/>
        <w:jc w:val="both"/>
        <w:rPr>
          <w:sz w:val="27"/>
          <w:szCs w:val="27"/>
        </w:rPr>
      </w:pPr>
      <w:r>
        <w:rPr>
          <w:b/>
          <w:sz w:val="24"/>
          <w:szCs w:val="24"/>
        </w:rPr>
        <w:t xml:space="preserve">4.  </w:t>
      </w:r>
      <w:r>
        <w:rPr>
          <w:b/>
          <w:w w:val="108"/>
          <w:sz w:val="27"/>
          <w:szCs w:val="27"/>
        </w:rPr>
        <w:t>Id</w:t>
      </w:r>
      <w:r>
        <w:rPr>
          <w:b/>
          <w:spacing w:val="-1"/>
          <w:w w:val="108"/>
          <w:sz w:val="27"/>
          <w:szCs w:val="27"/>
        </w:rPr>
        <w:t>e</w:t>
      </w:r>
      <w:r>
        <w:rPr>
          <w:b/>
          <w:w w:val="108"/>
          <w:sz w:val="27"/>
          <w:szCs w:val="27"/>
        </w:rPr>
        <w:t>n</w:t>
      </w:r>
      <w:r>
        <w:rPr>
          <w:b/>
          <w:spacing w:val="-2"/>
          <w:w w:val="108"/>
          <w:sz w:val="27"/>
          <w:szCs w:val="27"/>
        </w:rPr>
        <w:t>t</w:t>
      </w:r>
      <w:r>
        <w:rPr>
          <w:b/>
          <w:spacing w:val="1"/>
          <w:w w:val="108"/>
          <w:sz w:val="27"/>
          <w:szCs w:val="27"/>
        </w:rPr>
        <w:t>i</w:t>
      </w:r>
      <w:r>
        <w:rPr>
          <w:b/>
          <w:w w:val="108"/>
          <w:sz w:val="27"/>
          <w:szCs w:val="27"/>
        </w:rPr>
        <w:t>f</w:t>
      </w:r>
      <w:r>
        <w:rPr>
          <w:b/>
          <w:spacing w:val="1"/>
          <w:w w:val="108"/>
          <w:sz w:val="27"/>
          <w:szCs w:val="27"/>
        </w:rPr>
        <w:t>i</w:t>
      </w:r>
      <w:r>
        <w:rPr>
          <w:b/>
          <w:spacing w:val="-3"/>
          <w:w w:val="108"/>
          <w:sz w:val="27"/>
          <w:szCs w:val="27"/>
        </w:rPr>
        <w:t>c</w:t>
      </w:r>
      <w:r>
        <w:rPr>
          <w:b/>
          <w:spacing w:val="-1"/>
          <w:w w:val="108"/>
          <w:sz w:val="27"/>
          <w:szCs w:val="27"/>
        </w:rPr>
        <w:t>a</w:t>
      </w:r>
      <w:r>
        <w:rPr>
          <w:b/>
          <w:spacing w:val="1"/>
          <w:w w:val="108"/>
          <w:sz w:val="27"/>
          <w:szCs w:val="27"/>
        </w:rPr>
        <w:t>t</w:t>
      </w:r>
      <w:r>
        <w:rPr>
          <w:b/>
          <w:spacing w:val="-2"/>
          <w:w w:val="108"/>
          <w:sz w:val="27"/>
          <w:szCs w:val="27"/>
        </w:rPr>
        <w:t>i</w:t>
      </w:r>
      <w:r>
        <w:rPr>
          <w:b/>
          <w:w w:val="108"/>
          <w:sz w:val="27"/>
          <w:szCs w:val="27"/>
        </w:rPr>
        <w:t>on</w:t>
      </w:r>
      <w:r>
        <w:rPr>
          <w:b/>
          <w:spacing w:val="6"/>
          <w:w w:val="108"/>
          <w:sz w:val="27"/>
          <w:szCs w:val="27"/>
        </w:rPr>
        <w:t xml:space="preserve"> </w:t>
      </w:r>
      <w:r>
        <w:rPr>
          <w:b/>
          <w:sz w:val="27"/>
          <w:szCs w:val="27"/>
        </w:rPr>
        <w:t>of</w:t>
      </w:r>
      <w:r>
        <w:rPr>
          <w:b/>
          <w:spacing w:val="27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e</w:t>
      </w:r>
      <w:r>
        <w:rPr>
          <w:b/>
          <w:spacing w:val="-2"/>
          <w:sz w:val="27"/>
          <w:szCs w:val="27"/>
        </w:rPr>
        <w:t>l</w:t>
      </w:r>
      <w:r>
        <w:rPr>
          <w:b/>
          <w:spacing w:val="1"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sz w:val="27"/>
          <w:szCs w:val="27"/>
        </w:rPr>
        <w:t>e</w:t>
      </w:r>
      <w:r>
        <w:rPr>
          <w:b/>
          <w:sz w:val="27"/>
          <w:szCs w:val="27"/>
        </w:rPr>
        <w:t>d</w:t>
      </w:r>
      <w:r>
        <w:rPr>
          <w:b/>
          <w:spacing w:val="61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P</w:t>
      </w:r>
      <w:r>
        <w:rPr>
          <w:b/>
          <w:spacing w:val="1"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t</w:t>
      </w:r>
      <w:r>
        <w:rPr>
          <w:b/>
          <w:sz w:val="27"/>
          <w:szCs w:val="27"/>
        </w:rPr>
        <w:t>y:</w:t>
      </w:r>
    </w:p>
    <w:p w:rsidR="00D53F11" w:rsidRDefault="00D53F11">
      <w:pPr>
        <w:spacing w:before="10" w:line="140" w:lineRule="exact"/>
        <w:rPr>
          <w:sz w:val="14"/>
          <w:szCs w:val="14"/>
        </w:rPr>
      </w:pPr>
    </w:p>
    <w:p w:rsidR="0043019F" w:rsidRPr="0043019F" w:rsidRDefault="009D7D66" w:rsidP="0043019F">
      <w:pPr>
        <w:spacing w:line="263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</w:t>
      </w:r>
      <w:r>
        <w:rPr>
          <w:spacing w:val="2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ial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nal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pon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i</w:t>
      </w:r>
      <w:r>
        <w:rPr>
          <w:spacing w:val="-3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w w:val="91"/>
          <w:sz w:val="24"/>
          <w:szCs w:val="24"/>
        </w:rPr>
        <w:t>B</w:t>
      </w:r>
      <w:r>
        <w:rPr>
          <w:spacing w:val="1"/>
          <w:w w:val="109"/>
          <w:sz w:val="24"/>
          <w:szCs w:val="24"/>
        </w:rPr>
        <w:t>o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22"/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12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di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2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entities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ed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“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ela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ed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rty</w:t>
      </w:r>
      <w:r>
        <w:rPr>
          <w:w w:val="111"/>
          <w:sz w:val="24"/>
          <w:szCs w:val="24"/>
        </w:rPr>
        <w:t>”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by 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 xml:space="preserve">ue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w w:val="114"/>
          <w:sz w:val="24"/>
          <w:szCs w:val="24"/>
        </w:rPr>
        <w:t xml:space="preserve">her </w:t>
      </w:r>
      <w:r>
        <w:rPr>
          <w:spacing w:val="1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218"/>
          <w:sz w:val="24"/>
          <w:szCs w:val="24"/>
        </w:rPr>
        <w:t>/</w:t>
      </w:r>
      <w:r>
        <w:rPr>
          <w:spacing w:val="1"/>
          <w:sz w:val="24"/>
          <w:szCs w:val="24"/>
        </w:rPr>
        <w:t>K</w:t>
      </w:r>
      <w:r>
        <w:rPr>
          <w:spacing w:val="1"/>
          <w:w w:val="106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P </w:t>
      </w:r>
      <w:r>
        <w:rPr>
          <w:spacing w:val="13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entity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holdi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g 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ain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har</w:t>
      </w:r>
      <w:r>
        <w:rPr>
          <w:spacing w:val="1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holdi</w:t>
      </w:r>
      <w:r>
        <w:rPr>
          <w:spacing w:val="-1"/>
          <w:w w:val="113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g </w:t>
      </w:r>
      <w:r>
        <w:rPr>
          <w:w w:val="110"/>
          <w:sz w:val="24"/>
          <w:szCs w:val="24"/>
        </w:rPr>
        <w:t>pe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enta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e.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rov</w:t>
      </w:r>
      <w:r>
        <w:rPr>
          <w:w w:val="114"/>
          <w:sz w:val="24"/>
          <w:szCs w:val="24"/>
        </w:rPr>
        <w:t>ided</w:t>
      </w:r>
      <w:r>
        <w:rPr>
          <w:spacing w:val="13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6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7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appointment</w:t>
      </w:r>
      <w:r>
        <w:rPr>
          <w:spacing w:val="9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22"/>
          <w:sz w:val="24"/>
          <w:szCs w:val="24"/>
        </w:rPr>
        <w:t xml:space="preserve">d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 at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boa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d</w:t>
      </w:r>
      <w:r>
        <w:rPr>
          <w:spacing w:val="29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ee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f</w:t>
      </w:r>
      <w:r>
        <w:rPr>
          <w:spacing w:val="-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na</w:t>
      </w:r>
      <w:r>
        <w:rPr>
          <w:spacing w:val="-1"/>
          <w:w w:val="108"/>
          <w:sz w:val="24"/>
          <w:szCs w:val="24"/>
        </w:rPr>
        <w:t>nc</w:t>
      </w:r>
      <w:r>
        <w:rPr>
          <w:w w:val="108"/>
          <w:sz w:val="24"/>
          <w:szCs w:val="24"/>
        </w:rPr>
        <w:t>ial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 xml:space="preserve">ear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he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er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any 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ha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 xml:space="preserve">e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sc</w:t>
      </w:r>
      <w:r>
        <w:rPr>
          <w:w w:val="111"/>
          <w:sz w:val="24"/>
          <w:szCs w:val="24"/>
        </w:rPr>
        <w:t>l</w:t>
      </w:r>
      <w:r>
        <w:rPr>
          <w:spacing w:val="1"/>
          <w:w w:val="111"/>
          <w:sz w:val="24"/>
          <w:szCs w:val="24"/>
        </w:rPr>
        <w:t>os</w:t>
      </w:r>
      <w:r>
        <w:rPr>
          <w:w w:val="111"/>
          <w:sz w:val="24"/>
          <w:szCs w:val="24"/>
        </w:rPr>
        <w:t>ures</w:t>
      </w:r>
      <w:r>
        <w:rPr>
          <w:spacing w:val="-14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al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eady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ade</w:t>
      </w:r>
      <w:r w:rsidR="0043019F">
        <w:rPr>
          <w:sz w:val="24"/>
          <w:szCs w:val="24"/>
        </w:rPr>
        <w:t>.</w:t>
      </w:r>
    </w:p>
    <w:p w:rsidR="0043019F" w:rsidRPr="0043019F" w:rsidRDefault="0043019F" w:rsidP="0043019F">
      <w:pPr>
        <w:rPr>
          <w:sz w:val="24"/>
          <w:szCs w:val="24"/>
        </w:rPr>
      </w:pPr>
    </w:p>
    <w:p w:rsidR="00D53F11" w:rsidRDefault="009D7D66" w:rsidP="0043019F">
      <w:pPr>
        <w:spacing w:before="65"/>
        <w:ind w:right="2850"/>
        <w:jc w:val="both"/>
        <w:rPr>
          <w:sz w:val="27"/>
          <w:szCs w:val="27"/>
        </w:rPr>
      </w:pPr>
      <w:r>
        <w:rPr>
          <w:b/>
          <w:sz w:val="24"/>
          <w:szCs w:val="24"/>
        </w:rPr>
        <w:t xml:space="preserve">5.  </w:t>
      </w:r>
      <w:r>
        <w:rPr>
          <w:b/>
          <w:w w:val="108"/>
          <w:sz w:val="27"/>
          <w:szCs w:val="27"/>
        </w:rPr>
        <w:t>Id</w:t>
      </w:r>
      <w:r>
        <w:rPr>
          <w:b/>
          <w:spacing w:val="-1"/>
          <w:w w:val="108"/>
          <w:sz w:val="27"/>
          <w:szCs w:val="27"/>
        </w:rPr>
        <w:t>e</w:t>
      </w:r>
      <w:r>
        <w:rPr>
          <w:b/>
          <w:w w:val="108"/>
          <w:sz w:val="27"/>
          <w:szCs w:val="27"/>
        </w:rPr>
        <w:t>n</w:t>
      </w:r>
      <w:r>
        <w:rPr>
          <w:b/>
          <w:spacing w:val="-2"/>
          <w:w w:val="108"/>
          <w:sz w:val="27"/>
          <w:szCs w:val="27"/>
        </w:rPr>
        <w:t>t</w:t>
      </w:r>
      <w:r>
        <w:rPr>
          <w:b/>
          <w:spacing w:val="1"/>
          <w:w w:val="108"/>
          <w:sz w:val="27"/>
          <w:szCs w:val="27"/>
        </w:rPr>
        <w:t>i</w:t>
      </w:r>
      <w:r>
        <w:rPr>
          <w:b/>
          <w:w w:val="108"/>
          <w:sz w:val="27"/>
          <w:szCs w:val="27"/>
        </w:rPr>
        <w:t>f</w:t>
      </w:r>
      <w:r>
        <w:rPr>
          <w:b/>
          <w:spacing w:val="1"/>
          <w:w w:val="108"/>
          <w:sz w:val="27"/>
          <w:szCs w:val="27"/>
        </w:rPr>
        <w:t>i</w:t>
      </w:r>
      <w:r>
        <w:rPr>
          <w:b/>
          <w:spacing w:val="-3"/>
          <w:w w:val="108"/>
          <w:sz w:val="27"/>
          <w:szCs w:val="27"/>
        </w:rPr>
        <w:t>c</w:t>
      </w:r>
      <w:r>
        <w:rPr>
          <w:b/>
          <w:spacing w:val="-1"/>
          <w:w w:val="108"/>
          <w:sz w:val="27"/>
          <w:szCs w:val="27"/>
        </w:rPr>
        <w:t>a</w:t>
      </w:r>
      <w:r>
        <w:rPr>
          <w:b/>
          <w:spacing w:val="1"/>
          <w:w w:val="108"/>
          <w:sz w:val="27"/>
          <w:szCs w:val="27"/>
        </w:rPr>
        <w:t>t</w:t>
      </w:r>
      <w:r>
        <w:rPr>
          <w:b/>
          <w:spacing w:val="-2"/>
          <w:w w:val="108"/>
          <w:sz w:val="27"/>
          <w:szCs w:val="27"/>
        </w:rPr>
        <w:t>i</w:t>
      </w:r>
      <w:r>
        <w:rPr>
          <w:b/>
          <w:w w:val="108"/>
          <w:sz w:val="27"/>
          <w:szCs w:val="27"/>
        </w:rPr>
        <w:t>on</w:t>
      </w:r>
      <w:r>
        <w:rPr>
          <w:b/>
          <w:spacing w:val="6"/>
          <w:w w:val="108"/>
          <w:sz w:val="27"/>
          <w:szCs w:val="27"/>
        </w:rPr>
        <w:t xml:space="preserve"> </w:t>
      </w:r>
      <w:r>
        <w:rPr>
          <w:b/>
          <w:sz w:val="27"/>
          <w:szCs w:val="27"/>
        </w:rPr>
        <w:t>of</w:t>
      </w:r>
      <w:r>
        <w:rPr>
          <w:b/>
          <w:spacing w:val="27"/>
          <w:sz w:val="27"/>
          <w:szCs w:val="27"/>
        </w:rPr>
        <w:t xml:space="preserve"> </w:t>
      </w:r>
      <w:r w:rsidR="005530C3">
        <w:rPr>
          <w:b/>
          <w:sz w:val="27"/>
          <w:szCs w:val="27"/>
        </w:rPr>
        <w:t>Po</w:t>
      </w:r>
      <w:r w:rsidR="005530C3">
        <w:rPr>
          <w:b/>
          <w:spacing w:val="-1"/>
          <w:sz w:val="27"/>
          <w:szCs w:val="27"/>
        </w:rPr>
        <w:t>t</w:t>
      </w:r>
      <w:r w:rsidR="005530C3">
        <w:rPr>
          <w:b/>
          <w:spacing w:val="1"/>
          <w:sz w:val="27"/>
          <w:szCs w:val="27"/>
        </w:rPr>
        <w:t>e</w:t>
      </w:r>
      <w:r w:rsidR="005530C3">
        <w:rPr>
          <w:b/>
          <w:spacing w:val="-2"/>
          <w:sz w:val="27"/>
          <w:szCs w:val="27"/>
        </w:rPr>
        <w:t>n</w:t>
      </w:r>
      <w:r w:rsidR="005530C3">
        <w:rPr>
          <w:b/>
          <w:spacing w:val="1"/>
          <w:sz w:val="27"/>
          <w:szCs w:val="27"/>
        </w:rPr>
        <w:t>t</w:t>
      </w:r>
      <w:r w:rsidR="005530C3">
        <w:rPr>
          <w:b/>
          <w:spacing w:val="-2"/>
          <w:sz w:val="27"/>
          <w:szCs w:val="27"/>
        </w:rPr>
        <w:t>i</w:t>
      </w:r>
      <w:r w:rsidR="005530C3">
        <w:rPr>
          <w:b/>
          <w:spacing w:val="-1"/>
          <w:sz w:val="27"/>
          <w:szCs w:val="27"/>
        </w:rPr>
        <w:t>a</w:t>
      </w:r>
      <w:r w:rsidR="005530C3">
        <w:rPr>
          <w:b/>
          <w:sz w:val="27"/>
          <w:szCs w:val="27"/>
        </w:rPr>
        <w:t xml:space="preserve">l </w:t>
      </w:r>
      <w:r w:rsidR="005530C3">
        <w:rPr>
          <w:b/>
          <w:spacing w:val="10"/>
          <w:sz w:val="27"/>
          <w:szCs w:val="27"/>
        </w:rPr>
        <w:t>Related</w:t>
      </w:r>
      <w:r>
        <w:rPr>
          <w:b/>
          <w:spacing w:val="61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P</w:t>
      </w:r>
      <w:r>
        <w:rPr>
          <w:b/>
          <w:spacing w:val="1"/>
          <w:sz w:val="27"/>
          <w:szCs w:val="27"/>
        </w:rPr>
        <w:t>a</w:t>
      </w:r>
      <w:r>
        <w:rPr>
          <w:b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t</w:t>
      </w:r>
      <w:r>
        <w:rPr>
          <w:b/>
          <w:sz w:val="27"/>
          <w:szCs w:val="27"/>
        </w:rPr>
        <w:t xml:space="preserve">y </w:t>
      </w:r>
      <w:r>
        <w:rPr>
          <w:b/>
          <w:spacing w:val="-1"/>
          <w:sz w:val="27"/>
          <w:szCs w:val="27"/>
        </w:rPr>
        <w:t>T</w:t>
      </w:r>
      <w:r>
        <w:rPr>
          <w:b/>
          <w:spacing w:val="-2"/>
          <w:w w:val="88"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a</w:t>
      </w:r>
      <w:r>
        <w:rPr>
          <w:b/>
          <w:w w:val="112"/>
          <w:sz w:val="27"/>
          <w:szCs w:val="27"/>
        </w:rPr>
        <w:t>n</w:t>
      </w:r>
      <w:r>
        <w:rPr>
          <w:b/>
          <w:spacing w:val="-3"/>
          <w:w w:val="112"/>
          <w:sz w:val="27"/>
          <w:szCs w:val="27"/>
        </w:rPr>
        <w:t>s</w:t>
      </w:r>
      <w:r>
        <w:rPr>
          <w:b/>
          <w:spacing w:val="1"/>
          <w:sz w:val="27"/>
          <w:szCs w:val="27"/>
        </w:rPr>
        <w:t>a</w:t>
      </w:r>
      <w:r>
        <w:rPr>
          <w:b/>
          <w:sz w:val="27"/>
          <w:szCs w:val="27"/>
        </w:rPr>
        <w:t>c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w w:val="120"/>
          <w:sz w:val="27"/>
          <w:szCs w:val="27"/>
        </w:rPr>
        <w:t>i</w:t>
      </w:r>
      <w:r>
        <w:rPr>
          <w:b/>
          <w:spacing w:val="-2"/>
          <w:w w:val="111"/>
          <w:sz w:val="27"/>
          <w:szCs w:val="27"/>
        </w:rPr>
        <w:t>o</w:t>
      </w:r>
      <w:r>
        <w:rPr>
          <w:b/>
          <w:w w:val="102"/>
          <w:sz w:val="27"/>
          <w:szCs w:val="27"/>
        </w:rPr>
        <w:t>ns:</w:t>
      </w:r>
    </w:p>
    <w:p w:rsidR="00D53F11" w:rsidRDefault="00D53F11">
      <w:pPr>
        <w:spacing w:before="14" w:line="220" w:lineRule="exact"/>
        <w:rPr>
          <w:sz w:val="22"/>
          <w:szCs w:val="22"/>
        </w:rPr>
      </w:pPr>
    </w:p>
    <w:p w:rsidR="00D53F11" w:rsidRPr="005530C3" w:rsidRDefault="009D7D66">
      <w:pPr>
        <w:spacing w:line="262" w:lineRule="auto"/>
        <w:ind w:left="100" w:right="6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4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</w:t>
      </w:r>
      <w:r>
        <w:rPr>
          <w:spacing w:val="3"/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ial</w:t>
      </w:r>
      <w:r>
        <w:rPr>
          <w:spacing w:val="4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3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el</w:t>
      </w:r>
      <w:r>
        <w:rPr>
          <w:spacing w:val="5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pon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5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id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ng</w:t>
      </w:r>
      <w:r>
        <w:rPr>
          <w:spacing w:val="4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spacing w:val="-3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1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po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ential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ela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>
        <w:rPr>
          <w:spacing w:val="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Tran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vo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 xml:space="preserve">her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her  Relati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e, </w:t>
      </w:r>
      <w:r>
        <w:rPr>
          <w:spacing w:val="2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nc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d</w:t>
      </w:r>
      <w:r>
        <w:rPr>
          <w:spacing w:val="2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ng</w:t>
      </w:r>
      <w:r>
        <w:rPr>
          <w:spacing w:val="1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add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nal</w:t>
      </w:r>
      <w:r>
        <w:rPr>
          <w:spacing w:val="2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fo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 xml:space="preserve">n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99"/>
          <w:sz w:val="24"/>
          <w:szCs w:val="24"/>
        </w:rPr>
        <w:t>B</w:t>
      </w:r>
      <w:r>
        <w:rPr>
          <w:spacing w:val="1"/>
          <w:w w:val="99"/>
          <w:sz w:val="24"/>
          <w:szCs w:val="24"/>
        </w:rPr>
        <w:t>o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 w:rsidRPr="005530C3">
        <w:rPr>
          <w:spacing w:val="1"/>
          <w:sz w:val="24"/>
          <w:szCs w:val="24"/>
        </w:rPr>
        <w:t>d</w:t>
      </w:r>
      <w:r>
        <w:rPr>
          <w:spacing w:val="1"/>
          <w:w w:val="156"/>
          <w:sz w:val="24"/>
          <w:szCs w:val="24"/>
        </w:rPr>
        <w:t>/</w:t>
      </w:r>
      <w:r>
        <w:rPr>
          <w:w w:val="114"/>
          <w:sz w:val="24"/>
          <w:szCs w:val="24"/>
        </w:rPr>
        <w:t>Aud</w:t>
      </w:r>
      <w:r>
        <w:rPr>
          <w:spacing w:val="-1"/>
          <w:w w:val="114"/>
          <w:sz w:val="24"/>
          <w:szCs w:val="24"/>
        </w:rPr>
        <w:t>i</w:t>
      </w:r>
      <w:r>
        <w:rPr>
          <w:w w:val="117"/>
          <w:sz w:val="24"/>
          <w:szCs w:val="24"/>
        </w:rPr>
        <w:t>t</w:t>
      </w:r>
      <w:r>
        <w:rPr>
          <w:spacing w:val="11"/>
          <w:w w:val="117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om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it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ee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ea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na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ly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2"/>
          <w:w w:val="111"/>
          <w:sz w:val="24"/>
          <w:szCs w:val="24"/>
        </w:rPr>
        <w:t>q</w:t>
      </w:r>
      <w:r>
        <w:rPr>
          <w:w w:val="111"/>
          <w:sz w:val="24"/>
          <w:szCs w:val="24"/>
        </w:rPr>
        <w:t>ue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.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</w:t>
      </w:r>
      <w:r>
        <w:rPr>
          <w:spacing w:val="1"/>
          <w:w w:val="99"/>
          <w:sz w:val="24"/>
          <w:szCs w:val="24"/>
        </w:rPr>
        <w:t>o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 w:rsidRPr="005530C3">
        <w:rPr>
          <w:w w:val="111"/>
          <w:sz w:val="24"/>
          <w:szCs w:val="24"/>
        </w:rPr>
        <w:t>d</w:t>
      </w:r>
      <w:r>
        <w:rPr>
          <w:spacing w:val="1"/>
          <w:w w:val="156"/>
          <w:sz w:val="24"/>
          <w:szCs w:val="24"/>
        </w:rPr>
        <w:t>/</w:t>
      </w:r>
      <w:r>
        <w:rPr>
          <w:w w:val="114"/>
          <w:sz w:val="24"/>
          <w:szCs w:val="24"/>
        </w:rPr>
        <w:t>Aud</w:t>
      </w:r>
      <w:r>
        <w:rPr>
          <w:spacing w:val="-1"/>
          <w:w w:val="114"/>
          <w:sz w:val="24"/>
          <w:szCs w:val="24"/>
        </w:rPr>
        <w:t>i</w:t>
      </w:r>
      <w:r>
        <w:rPr>
          <w:w w:val="117"/>
          <w:sz w:val="24"/>
          <w:szCs w:val="24"/>
        </w:rPr>
        <w:t>t</w:t>
      </w:r>
      <w:r>
        <w:rPr>
          <w:spacing w:val="11"/>
          <w:w w:val="117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omm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ee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4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de</w:t>
      </w:r>
      <w:r>
        <w:rPr>
          <w:spacing w:val="1"/>
          <w:w w:val="116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08"/>
          <w:sz w:val="24"/>
          <w:szCs w:val="24"/>
        </w:rPr>
        <w:t xml:space="preserve">e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hether</w:t>
      </w:r>
      <w:r>
        <w:rPr>
          <w:spacing w:val="58"/>
          <w:w w:val="113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37"/>
          <w:sz w:val="24"/>
          <w:szCs w:val="24"/>
        </w:rPr>
        <w:t>transaction</w:t>
      </w:r>
      <w:r>
        <w:rPr>
          <w:spacing w:val="5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 xml:space="preserve">, </w:t>
      </w:r>
      <w:r w:rsidR="005530C3">
        <w:rPr>
          <w:spacing w:val="51"/>
          <w:sz w:val="24"/>
          <w:szCs w:val="24"/>
        </w:rPr>
        <w:t>in</w:t>
      </w:r>
      <w:r w:rsidR="005530C3">
        <w:rPr>
          <w:sz w:val="24"/>
          <w:szCs w:val="24"/>
        </w:rPr>
        <w:t xml:space="preserve"> </w:t>
      </w:r>
      <w:r w:rsidR="005530C3">
        <w:rPr>
          <w:spacing w:val="22"/>
          <w:sz w:val="24"/>
          <w:szCs w:val="24"/>
        </w:rPr>
        <w:t>fact</w:t>
      </w:r>
      <w:r w:rsidR="005530C3">
        <w:rPr>
          <w:sz w:val="24"/>
          <w:szCs w:val="24"/>
        </w:rPr>
        <w:t xml:space="preserve">, </w:t>
      </w:r>
      <w:r w:rsidR="005530C3" w:rsidRPr="005530C3">
        <w:rPr>
          <w:spacing w:val="-2"/>
          <w:sz w:val="24"/>
          <w:szCs w:val="24"/>
        </w:rPr>
        <w:t>constitute</w:t>
      </w:r>
      <w:r w:rsidRPr="005530C3">
        <w:rPr>
          <w:spacing w:val="-2"/>
          <w:sz w:val="24"/>
          <w:szCs w:val="24"/>
        </w:rPr>
        <w:t xml:space="preserve"> </w:t>
      </w:r>
      <w:r w:rsidR="005530C3" w:rsidRPr="005530C3">
        <w:rPr>
          <w:spacing w:val="-2"/>
          <w:sz w:val="24"/>
          <w:szCs w:val="24"/>
        </w:rPr>
        <w:t>a Related</w:t>
      </w:r>
      <w:r w:rsidR="005530C3">
        <w:rPr>
          <w:spacing w:val="-2"/>
          <w:sz w:val="24"/>
          <w:szCs w:val="24"/>
        </w:rPr>
        <w:t xml:space="preserve"> </w:t>
      </w:r>
      <w:r w:rsidRPr="005530C3">
        <w:rPr>
          <w:spacing w:val="-2"/>
          <w:sz w:val="24"/>
          <w:szCs w:val="24"/>
        </w:rPr>
        <w:t>Part</w:t>
      </w:r>
      <w:r w:rsidR="005530C3">
        <w:rPr>
          <w:spacing w:val="-2"/>
          <w:sz w:val="24"/>
          <w:szCs w:val="24"/>
        </w:rPr>
        <w:t xml:space="preserve">y </w:t>
      </w:r>
      <w:r w:rsidRPr="005530C3">
        <w:rPr>
          <w:spacing w:val="-2"/>
          <w:sz w:val="24"/>
          <w:szCs w:val="24"/>
        </w:rPr>
        <w:t>Transaction requiring compliance with this policy.</w:t>
      </w:r>
    </w:p>
    <w:p w:rsidR="00D53F11" w:rsidRDefault="00D53F11">
      <w:pPr>
        <w:spacing w:before="19" w:line="240" w:lineRule="exact"/>
        <w:rPr>
          <w:sz w:val="24"/>
          <w:szCs w:val="24"/>
        </w:rPr>
      </w:pPr>
    </w:p>
    <w:p w:rsidR="00D53F11" w:rsidRDefault="009D7D66">
      <w:pPr>
        <w:ind w:left="100" w:right="7020"/>
        <w:jc w:val="both"/>
        <w:rPr>
          <w:sz w:val="27"/>
          <w:szCs w:val="27"/>
        </w:rPr>
      </w:pPr>
      <w:r>
        <w:rPr>
          <w:b/>
          <w:sz w:val="24"/>
          <w:szCs w:val="24"/>
        </w:rPr>
        <w:t xml:space="preserve">6.  </w:t>
      </w:r>
      <w:r>
        <w:rPr>
          <w:b/>
          <w:spacing w:val="-1"/>
          <w:sz w:val="27"/>
          <w:szCs w:val="27"/>
        </w:rPr>
        <w:t>T</w:t>
      </w:r>
      <w:r>
        <w:rPr>
          <w:b/>
          <w:spacing w:val="1"/>
          <w:sz w:val="27"/>
          <w:szCs w:val="27"/>
        </w:rPr>
        <w:t>e</w:t>
      </w:r>
      <w:r>
        <w:rPr>
          <w:b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m</w:t>
      </w:r>
      <w:r>
        <w:rPr>
          <w:b/>
          <w:sz w:val="27"/>
          <w:szCs w:val="27"/>
        </w:rPr>
        <w:t>s</w:t>
      </w:r>
      <w:r>
        <w:rPr>
          <w:b/>
          <w:spacing w:val="29"/>
          <w:sz w:val="27"/>
          <w:szCs w:val="27"/>
        </w:rPr>
        <w:t xml:space="preserve"> </w:t>
      </w:r>
      <w:r>
        <w:rPr>
          <w:b/>
          <w:sz w:val="27"/>
          <w:szCs w:val="27"/>
        </w:rPr>
        <w:t>of</w:t>
      </w:r>
      <w:r>
        <w:rPr>
          <w:b/>
          <w:spacing w:val="27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h</w:t>
      </w:r>
      <w:r>
        <w:rPr>
          <w:b/>
          <w:sz w:val="27"/>
          <w:szCs w:val="27"/>
        </w:rPr>
        <w:t>e</w:t>
      </w:r>
      <w:r>
        <w:rPr>
          <w:b/>
          <w:spacing w:val="32"/>
          <w:sz w:val="27"/>
          <w:szCs w:val="27"/>
        </w:rPr>
        <w:t xml:space="preserve"> </w:t>
      </w:r>
      <w:r>
        <w:rPr>
          <w:b/>
          <w:w w:val="105"/>
          <w:sz w:val="27"/>
          <w:szCs w:val="27"/>
        </w:rPr>
        <w:t>P</w:t>
      </w:r>
      <w:r>
        <w:rPr>
          <w:b/>
          <w:spacing w:val="-3"/>
          <w:w w:val="105"/>
          <w:sz w:val="27"/>
          <w:szCs w:val="27"/>
        </w:rPr>
        <w:t>o</w:t>
      </w:r>
      <w:r>
        <w:rPr>
          <w:b/>
          <w:spacing w:val="-2"/>
          <w:w w:val="120"/>
          <w:sz w:val="27"/>
          <w:szCs w:val="27"/>
        </w:rPr>
        <w:t>li</w:t>
      </w:r>
      <w:r>
        <w:rPr>
          <w:b/>
          <w:w w:val="98"/>
          <w:sz w:val="27"/>
          <w:szCs w:val="27"/>
        </w:rPr>
        <w:t>cy:</w:t>
      </w:r>
    </w:p>
    <w:p w:rsidR="00D53F11" w:rsidRDefault="00D53F11">
      <w:pPr>
        <w:spacing w:before="4" w:line="120" w:lineRule="exact"/>
        <w:rPr>
          <w:sz w:val="13"/>
          <w:szCs w:val="13"/>
        </w:rPr>
      </w:pPr>
    </w:p>
    <w:p w:rsidR="00D53F11" w:rsidRDefault="00D53F11">
      <w:pPr>
        <w:spacing w:line="200" w:lineRule="exact"/>
      </w:pPr>
    </w:p>
    <w:p w:rsidR="00D53F11" w:rsidRDefault="009D7D66">
      <w:pPr>
        <w:tabs>
          <w:tab w:val="left" w:pos="700"/>
        </w:tabs>
        <w:spacing w:line="279" w:lineRule="auto"/>
        <w:ind w:left="720" w:right="61" w:hanging="62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>All</w:t>
      </w:r>
      <w:r>
        <w:rPr>
          <w:spacing w:val="18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Related </w:t>
      </w:r>
      <w:r w:rsidR="005530C3">
        <w:rPr>
          <w:spacing w:val="11"/>
          <w:sz w:val="24"/>
          <w:szCs w:val="24"/>
        </w:rPr>
        <w:t>Party</w:t>
      </w:r>
      <w:r w:rsidR="005530C3">
        <w:rPr>
          <w:sz w:val="24"/>
          <w:szCs w:val="24"/>
        </w:rPr>
        <w:t xml:space="preserve"> </w:t>
      </w:r>
      <w:r w:rsidR="005530C3">
        <w:rPr>
          <w:spacing w:val="4"/>
          <w:sz w:val="24"/>
          <w:szCs w:val="24"/>
        </w:rPr>
        <w:t>Transactions</w:t>
      </w:r>
      <w:r>
        <w:rPr>
          <w:spacing w:val="3"/>
          <w:w w:val="109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m</w:t>
      </w:r>
      <w:r w:rsidR="005530C3">
        <w:rPr>
          <w:sz w:val="24"/>
          <w:szCs w:val="24"/>
        </w:rPr>
        <w:t>u</w:t>
      </w:r>
      <w:r w:rsidR="005530C3">
        <w:rPr>
          <w:spacing w:val="-2"/>
          <w:sz w:val="24"/>
          <w:szCs w:val="24"/>
        </w:rPr>
        <w:t>s</w:t>
      </w:r>
      <w:r w:rsidR="005530C3">
        <w:rPr>
          <w:sz w:val="24"/>
          <w:szCs w:val="24"/>
        </w:rPr>
        <w:t xml:space="preserve">t </w:t>
      </w:r>
      <w:r w:rsidR="005530C3">
        <w:rPr>
          <w:spacing w:val="9"/>
          <w:sz w:val="24"/>
          <w:szCs w:val="24"/>
        </w:rPr>
        <w:t>be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ep</w:t>
      </w:r>
      <w:r>
        <w:rPr>
          <w:spacing w:val="1"/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ed</w:t>
      </w:r>
      <w:r>
        <w:rPr>
          <w:spacing w:val="-5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2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efe</w:t>
      </w:r>
      <w:r>
        <w:rPr>
          <w:spacing w:val="1"/>
          <w:w w:val="108"/>
          <w:sz w:val="24"/>
          <w:szCs w:val="24"/>
        </w:rPr>
        <w:t>r</w:t>
      </w:r>
      <w:r>
        <w:rPr>
          <w:spacing w:val="1"/>
          <w:w w:val="118"/>
          <w:sz w:val="24"/>
          <w:szCs w:val="24"/>
        </w:rPr>
        <w:t>r</w:t>
      </w:r>
      <w:r>
        <w:rPr>
          <w:w w:val="115"/>
          <w:sz w:val="24"/>
          <w:szCs w:val="24"/>
        </w:rPr>
        <w:t xml:space="preserve">ed </w:t>
      </w:r>
      <w:r>
        <w:rPr>
          <w:sz w:val="24"/>
          <w:szCs w:val="24"/>
        </w:rPr>
        <w:t>for</w:t>
      </w:r>
      <w:r>
        <w:rPr>
          <w:spacing w:val="2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-1"/>
          <w:w w:val="114"/>
          <w:sz w:val="24"/>
          <w:szCs w:val="24"/>
        </w:rPr>
        <w:t>o</w:t>
      </w:r>
      <w:r>
        <w:rPr>
          <w:spacing w:val="1"/>
          <w:w w:val="114"/>
          <w:sz w:val="24"/>
          <w:szCs w:val="24"/>
        </w:rPr>
        <w:t>v</w:t>
      </w:r>
      <w:r>
        <w:rPr>
          <w:w w:val="114"/>
          <w:sz w:val="24"/>
          <w:szCs w:val="24"/>
        </w:rPr>
        <w:t>al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omm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ee</w:t>
      </w:r>
      <w:r>
        <w:rPr>
          <w:spacing w:val="-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cc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da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P</w:t>
      </w:r>
      <w:r>
        <w:rPr>
          <w:spacing w:val="1"/>
          <w:w w:val="109"/>
          <w:sz w:val="24"/>
          <w:szCs w:val="24"/>
        </w:rPr>
        <w:t>o</w:t>
      </w:r>
      <w:r>
        <w:rPr>
          <w:w w:val="102"/>
          <w:sz w:val="24"/>
          <w:szCs w:val="24"/>
        </w:rPr>
        <w:t>li</w:t>
      </w:r>
      <w:r>
        <w:rPr>
          <w:spacing w:val="-1"/>
          <w:w w:val="102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9D7D66">
      <w:pPr>
        <w:tabs>
          <w:tab w:val="left" w:pos="700"/>
        </w:tabs>
        <w:spacing w:before="2" w:line="258" w:lineRule="auto"/>
        <w:ind w:left="720" w:right="59" w:hanging="62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 xml:space="preserve">All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3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Tran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65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</w:t>
      </w:r>
      <w:r>
        <w:rPr>
          <w:w w:val="111"/>
          <w:sz w:val="24"/>
          <w:szCs w:val="24"/>
        </w:rPr>
        <w:t>p</w:t>
      </w:r>
      <w:r>
        <w:rPr>
          <w:spacing w:val="-2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ed </w:t>
      </w:r>
      <w:r>
        <w:rPr>
          <w:spacing w:val="4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4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 xml:space="preserve">ed </w:t>
      </w:r>
      <w:r>
        <w:rPr>
          <w:spacing w:val="16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 xml:space="preserve">e 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48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5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3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nc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di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47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4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4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pacing w:val="1"/>
          <w:w w:val="114"/>
          <w:sz w:val="24"/>
          <w:szCs w:val="24"/>
        </w:rPr>
        <w:t>or</w:t>
      </w:r>
      <w:r>
        <w:rPr>
          <w:w w:val="114"/>
          <w:sz w:val="24"/>
          <w:szCs w:val="24"/>
        </w:rPr>
        <w:t>di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y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urse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.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Au</w:t>
      </w:r>
      <w:r>
        <w:rPr>
          <w:spacing w:val="2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it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ee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cc</w:t>
      </w:r>
      <w:r>
        <w:rPr>
          <w:spacing w:val="1"/>
          <w:w w:val="110"/>
          <w:sz w:val="24"/>
          <w:szCs w:val="24"/>
        </w:rPr>
        <w:t>or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ly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end</w:t>
      </w:r>
      <w:r>
        <w:rPr>
          <w:spacing w:val="26"/>
          <w:w w:val="110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 w:rsidR="005530C3">
        <w:rPr>
          <w:sz w:val="24"/>
          <w:szCs w:val="24"/>
        </w:rPr>
        <w:t xml:space="preserve">Related </w:t>
      </w:r>
      <w:r w:rsidR="005530C3">
        <w:rPr>
          <w:spacing w:val="11"/>
          <w:sz w:val="24"/>
          <w:szCs w:val="24"/>
        </w:rPr>
        <w:t>Party</w:t>
      </w:r>
      <w:r w:rsidR="005530C3">
        <w:rPr>
          <w:sz w:val="24"/>
          <w:szCs w:val="24"/>
        </w:rPr>
        <w:t xml:space="preserve"> </w:t>
      </w:r>
      <w:r w:rsidR="005530C3">
        <w:rPr>
          <w:spacing w:val="4"/>
          <w:sz w:val="24"/>
          <w:szCs w:val="24"/>
        </w:rPr>
        <w:t>Transaction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ap</w:t>
      </w:r>
      <w:r>
        <w:rPr>
          <w:spacing w:val="-1"/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al</w:t>
      </w:r>
      <w:r>
        <w:rPr>
          <w:spacing w:val="-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w w:val="218"/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har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holde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s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per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 w:rsidR="005530C3">
        <w:rPr>
          <w:sz w:val="24"/>
          <w:szCs w:val="24"/>
        </w:rPr>
        <w:t>te</w:t>
      </w:r>
      <w:r w:rsidR="005530C3">
        <w:rPr>
          <w:spacing w:val="1"/>
          <w:sz w:val="24"/>
          <w:szCs w:val="24"/>
        </w:rPr>
        <w:t>r</w:t>
      </w:r>
      <w:r w:rsidR="005530C3">
        <w:rPr>
          <w:spacing w:val="-1"/>
          <w:sz w:val="24"/>
          <w:szCs w:val="24"/>
        </w:rPr>
        <w:t>m</w:t>
      </w:r>
      <w:r w:rsidR="005530C3">
        <w:rPr>
          <w:sz w:val="24"/>
          <w:szCs w:val="24"/>
        </w:rPr>
        <w:t xml:space="preserve">s </w:t>
      </w:r>
      <w:r w:rsidR="005530C3">
        <w:rPr>
          <w:spacing w:val="4"/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1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po</w:t>
      </w:r>
      <w:r>
        <w:rPr>
          <w:w w:val="102"/>
          <w:sz w:val="24"/>
          <w:szCs w:val="24"/>
        </w:rPr>
        <w:t>li</w:t>
      </w:r>
      <w:r>
        <w:rPr>
          <w:spacing w:val="-1"/>
          <w:w w:val="102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9D7D66">
      <w:pPr>
        <w:spacing w:before="4"/>
        <w:ind w:left="100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47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6"/>
          <w:sz w:val="24"/>
          <w:szCs w:val="24"/>
        </w:rPr>
        <w:t>Related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>
        <w:rPr>
          <w:spacing w:val="3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Tran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proofErr w:type="gramEnd"/>
      <w:r>
        <w:rPr>
          <w:spacing w:val="-8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sc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b</w:t>
      </w:r>
      <w:r>
        <w:rPr>
          <w:spacing w:val="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d</w:t>
      </w:r>
      <w:r>
        <w:rPr>
          <w:spacing w:val="19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der</w:t>
      </w:r>
      <w:r>
        <w:rPr>
          <w:spacing w:val="50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188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pa</w:t>
      </w:r>
      <w:r>
        <w:rPr>
          <w:spacing w:val="-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ies</w:t>
      </w:r>
      <w:r>
        <w:rPr>
          <w:spacing w:val="55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Act,</w:t>
      </w:r>
    </w:p>
    <w:p w:rsidR="00D53F11" w:rsidRDefault="009D7D66">
      <w:pPr>
        <w:spacing w:before="29" w:line="265" w:lineRule="auto"/>
        <w:ind w:left="720" w:right="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ith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 xml:space="preserve">n </w:t>
      </w:r>
      <w:r>
        <w:rPr>
          <w:spacing w:val="1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hre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 xml:space="preserve">hold </w:t>
      </w:r>
      <w:r>
        <w:rPr>
          <w:spacing w:val="1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its  </w:t>
      </w:r>
      <w:r>
        <w:rPr>
          <w:spacing w:val="2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sc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b</w:t>
      </w:r>
      <w:r>
        <w:rPr>
          <w:w w:val="113"/>
          <w:sz w:val="24"/>
          <w:szCs w:val="24"/>
        </w:rPr>
        <w:t>ed  u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 xml:space="preserve">der </w:t>
      </w:r>
      <w:r>
        <w:rPr>
          <w:spacing w:val="3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ub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e(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ies</w:t>
      </w:r>
      <w:r>
        <w:rPr>
          <w:spacing w:val="14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(Mee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s</w:t>
      </w:r>
      <w:r>
        <w:rPr>
          <w:spacing w:val="-11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P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w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)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5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Amen</w:t>
      </w:r>
      <w:r>
        <w:rPr>
          <w:spacing w:val="-1"/>
          <w:w w:val="113"/>
          <w:sz w:val="24"/>
          <w:szCs w:val="24"/>
        </w:rPr>
        <w:t>dm</w:t>
      </w:r>
      <w:r>
        <w:rPr>
          <w:w w:val="113"/>
          <w:sz w:val="24"/>
          <w:szCs w:val="24"/>
        </w:rPr>
        <w:t>ent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2014,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sz w:val="24"/>
          <w:szCs w:val="24"/>
        </w:rPr>
        <w:t xml:space="preserve">along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spacing w:val="3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e</w:t>
      </w:r>
      <w:r>
        <w:rPr>
          <w:spacing w:val="-2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al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equ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7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appr</w:t>
      </w:r>
      <w:r>
        <w:rPr>
          <w:spacing w:val="-1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al</w:t>
      </w:r>
      <w:r>
        <w:rPr>
          <w:spacing w:val="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53F11" w:rsidRDefault="009D7D66">
      <w:pPr>
        <w:tabs>
          <w:tab w:val="left" w:pos="700"/>
        </w:tabs>
        <w:spacing w:line="264" w:lineRule="auto"/>
        <w:ind w:left="720" w:right="60" w:hanging="62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  <w:t xml:space="preserve">All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 xml:space="preserve">ial </w:t>
      </w:r>
      <w:r>
        <w:rPr>
          <w:spacing w:val="53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ed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  </w:t>
      </w:r>
      <w:r>
        <w:rPr>
          <w:spacing w:val="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 xml:space="preserve">ns </w:t>
      </w:r>
      <w:r>
        <w:rPr>
          <w:spacing w:val="5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  </w:t>
      </w:r>
      <w:r>
        <w:rPr>
          <w:spacing w:val="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Tran</w:t>
      </w:r>
      <w:r>
        <w:rPr>
          <w:spacing w:val="-1"/>
          <w:w w:val="110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eeding</w:t>
      </w:r>
      <w:r>
        <w:rPr>
          <w:spacing w:val="18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hre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h</w:t>
      </w:r>
      <w:r>
        <w:rPr>
          <w:spacing w:val="-2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ld</w:t>
      </w:r>
      <w:r>
        <w:rPr>
          <w:spacing w:val="1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its </w:t>
      </w:r>
      <w:r>
        <w:rPr>
          <w:spacing w:val="1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sc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b</w:t>
      </w:r>
      <w:r>
        <w:rPr>
          <w:w w:val="113"/>
          <w:sz w:val="24"/>
          <w:szCs w:val="24"/>
        </w:rPr>
        <w:t>ed</w:t>
      </w:r>
      <w:r>
        <w:rPr>
          <w:spacing w:val="1"/>
          <w:w w:val="113"/>
          <w:sz w:val="24"/>
          <w:szCs w:val="24"/>
        </w:rPr>
        <w:t xml:space="preserve"> u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er</w:t>
      </w:r>
      <w:r>
        <w:rPr>
          <w:spacing w:val="3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ub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e(3)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w w:val="107"/>
          <w:sz w:val="24"/>
          <w:szCs w:val="24"/>
        </w:rPr>
        <w:t xml:space="preserve">ies </w:t>
      </w:r>
      <w:r>
        <w:rPr>
          <w:w w:val="108"/>
          <w:sz w:val="24"/>
          <w:szCs w:val="24"/>
        </w:rPr>
        <w:t>(Me</w:t>
      </w:r>
      <w:r>
        <w:rPr>
          <w:spacing w:val="1"/>
          <w:w w:val="108"/>
          <w:sz w:val="24"/>
          <w:szCs w:val="24"/>
        </w:rPr>
        <w:t>et</w:t>
      </w:r>
      <w:r>
        <w:rPr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n</w:t>
      </w:r>
      <w:r>
        <w:rPr>
          <w:spacing w:val="1"/>
          <w:w w:val="108"/>
          <w:sz w:val="24"/>
          <w:szCs w:val="24"/>
        </w:rPr>
        <w:t>g</w:t>
      </w:r>
      <w:r>
        <w:rPr>
          <w:w w:val="108"/>
          <w:sz w:val="24"/>
          <w:szCs w:val="24"/>
        </w:rPr>
        <w:t>s</w:t>
      </w:r>
      <w:r>
        <w:rPr>
          <w:spacing w:val="46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P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w</w:t>
      </w:r>
      <w:r>
        <w:rPr>
          <w:w w:val="109"/>
          <w:sz w:val="24"/>
          <w:szCs w:val="24"/>
        </w:rPr>
        <w:t>e</w:t>
      </w:r>
      <w:r>
        <w:rPr>
          <w:spacing w:val="5"/>
          <w:w w:val="109"/>
          <w:sz w:val="24"/>
          <w:szCs w:val="24"/>
        </w:rPr>
        <w:t>r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)</w:t>
      </w:r>
      <w:r>
        <w:rPr>
          <w:spacing w:val="46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Amen</w:t>
      </w:r>
      <w:r>
        <w:rPr>
          <w:spacing w:val="-1"/>
          <w:w w:val="113"/>
          <w:sz w:val="24"/>
          <w:szCs w:val="24"/>
        </w:rPr>
        <w:t>dm</w:t>
      </w:r>
      <w:r>
        <w:rPr>
          <w:w w:val="113"/>
          <w:sz w:val="24"/>
          <w:szCs w:val="24"/>
        </w:rPr>
        <w:t>ent</w:t>
      </w:r>
      <w:r>
        <w:rPr>
          <w:spacing w:val="3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e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-1"/>
          <w:w w:val="114"/>
          <w:sz w:val="24"/>
          <w:szCs w:val="24"/>
        </w:rPr>
        <w:t>o</w:t>
      </w:r>
      <w:r>
        <w:rPr>
          <w:spacing w:val="1"/>
          <w:w w:val="114"/>
          <w:sz w:val="24"/>
          <w:szCs w:val="24"/>
        </w:rPr>
        <w:t>v</w:t>
      </w:r>
      <w:r>
        <w:rPr>
          <w:w w:val="114"/>
          <w:sz w:val="24"/>
          <w:szCs w:val="24"/>
        </w:rPr>
        <w:t>al</w:t>
      </w:r>
      <w:r>
        <w:rPr>
          <w:spacing w:val="12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Aud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t</w:t>
      </w:r>
      <w:r>
        <w:rPr>
          <w:spacing w:val="35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ee,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1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har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holde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s</w:t>
      </w:r>
      <w:r>
        <w:rPr>
          <w:spacing w:val="20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he 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4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Re</w:t>
      </w:r>
      <w:r>
        <w:rPr>
          <w:spacing w:val="-1"/>
          <w:w w:val="104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15"/>
          <w:sz w:val="24"/>
          <w:szCs w:val="24"/>
        </w:rPr>
        <w:t>l</w:t>
      </w:r>
      <w:r>
        <w:rPr>
          <w:spacing w:val="-1"/>
          <w:w w:val="115"/>
          <w:sz w:val="24"/>
          <w:szCs w:val="24"/>
        </w:rPr>
        <w:t>u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</w:p>
    <w:p w:rsidR="0043019F" w:rsidRDefault="009D7D66">
      <w:pPr>
        <w:tabs>
          <w:tab w:val="left" w:pos="700"/>
        </w:tabs>
        <w:spacing w:before="4" w:line="281" w:lineRule="auto"/>
        <w:ind w:left="720" w:right="61" w:hanging="62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</w:r>
      <w:r>
        <w:rPr>
          <w:w w:val="111"/>
          <w:sz w:val="24"/>
          <w:szCs w:val="24"/>
        </w:rPr>
        <w:t>Howe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4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ions</w:t>
      </w:r>
      <w:r>
        <w:rPr>
          <w:spacing w:val="53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her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rm</w:t>
      </w:r>
      <w:r>
        <w:rPr>
          <w:sz w:val="24"/>
          <w:szCs w:val="24"/>
        </w:rPr>
        <w:t xml:space="preserve">’s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leng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not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de</w:t>
      </w:r>
      <w:r>
        <w:rPr>
          <w:spacing w:val="1"/>
          <w:w w:val="114"/>
          <w:sz w:val="24"/>
          <w:szCs w:val="24"/>
        </w:rPr>
        <w:t>rt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ke</w:t>
      </w:r>
      <w:r>
        <w:rPr>
          <w:w w:val="114"/>
          <w:sz w:val="24"/>
          <w:szCs w:val="24"/>
        </w:rPr>
        <w:t>n</w:t>
      </w:r>
      <w:r>
        <w:rPr>
          <w:spacing w:val="4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or</w:t>
      </w:r>
      <w:r>
        <w:rPr>
          <w:w w:val="114"/>
          <w:sz w:val="24"/>
          <w:szCs w:val="24"/>
        </w:rPr>
        <w:t>di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urse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1"/>
          <w:sz w:val="24"/>
          <w:szCs w:val="24"/>
        </w:rPr>
        <w:t>Aud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 xml:space="preserve">t </w:t>
      </w:r>
      <w:r>
        <w:rPr>
          <w:spacing w:val="3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ee, 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 xml:space="preserve">s </w:t>
      </w:r>
      <w:r>
        <w:rPr>
          <w:spacing w:val="1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har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holde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s </w:t>
      </w:r>
      <w:r>
        <w:rPr>
          <w:spacing w:val="20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ay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09"/>
          <w:sz w:val="24"/>
          <w:szCs w:val="24"/>
        </w:rPr>
        <w:t>pe</w:t>
      </w:r>
      <w:r>
        <w:rPr>
          <w:spacing w:val="-1"/>
          <w:w w:val="109"/>
          <w:sz w:val="24"/>
          <w:szCs w:val="24"/>
        </w:rPr>
        <w:t>c</w:t>
      </w:r>
      <w:r>
        <w:rPr>
          <w:w w:val="108"/>
          <w:sz w:val="24"/>
          <w:szCs w:val="24"/>
        </w:rPr>
        <w:t xml:space="preserve">ial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 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 xml:space="preserve">der </w:t>
      </w:r>
      <w:r>
        <w:rPr>
          <w:spacing w:val="3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allow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enter  </w:t>
      </w:r>
      <w:r>
        <w:rPr>
          <w:spacing w:val="1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nt</w:t>
      </w:r>
      <w:r>
        <w:rPr>
          <w:w w:val="112"/>
          <w:sz w:val="24"/>
          <w:szCs w:val="24"/>
        </w:rPr>
        <w:t xml:space="preserve">o 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spacing w:val="1"/>
          <w:w w:val="118"/>
          <w:sz w:val="24"/>
          <w:szCs w:val="24"/>
        </w:rPr>
        <w:t>r</w:t>
      </w:r>
      <w:r>
        <w:rPr>
          <w:w w:val="119"/>
          <w:sz w:val="24"/>
          <w:szCs w:val="24"/>
        </w:rPr>
        <w:t>angements</w:t>
      </w:r>
      <w:r>
        <w:rPr>
          <w:spacing w:val="-2"/>
          <w:w w:val="119"/>
          <w:sz w:val="24"/>
          <w:szCs w:val="24"/>
        </w:rPr>
        <w:t>/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-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7"/>
          <w:sz w:val="24"/>
          <w:szCs w:val="24"/>
        </w:rPr>
        <w:t>nt</w:t>
      </w:r>
      <w:r>
        <w:rPr>
          <w:spacing w:val="1"/>
          <w:w w:val="117"/>
          <w:sz w:val="24"/>
          <w:szCs w:val="24"/>
        </w:rPr>
        <w:t>r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8"/>
          <w:sz w:val="24"/>
          <w:szCs w:val="24"/>
        </w:rPr>
        <w:t>s</w:t>
      </w:r>
      <w:r>
        <w:rPr>
          <w:spacing w:val="22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17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y</w:t>
      </w:r>
      <w:r>
        <w:rPr>
          <w:spacing w:val="2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w w:val="112"/>
          <w:sz w:val="24"/>
          <w:szCs w:val="24"/>
        </w:rPr>
        <w:t>C</w:t>
      </w:r>
      <w:r>
        <w:rPr>
          <w:spacing w:val="-1"/>
          <w:w w:val="112"/>
          <w:sz w:val="24"/>
          <w:szCs w:val="24"/>
        </w:rPr>
        <w:t>om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1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ed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rov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along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ade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he</w:t>
      </w:r>
      <w:r>
        <w:rPr>
          <w:spacing w:val="1"/>
          <w:w w:val="114"/>
          <w:sz w:val="24"/>
          <w:szCs w:val="24"/>
        </w:rPr>
        <w:t>r</w:t>
      </w:r>
      <w:r>
        <w:rPr>
          <w:w w:val="115"/>
          <w:sz w:val="24"/>
          <w:szCs w:val="24"/>
        </w:rPr>
        <w:t>eu</w:t>
      </w:r>
      <w:r>
        <w:rPr>
          <w:spacing w:val="-1"/>
          <w:w w:val="115"/>
          <w:sz w:val="24"/>
          <w:szCs w:val="24"/>
        </w:rPr>
        <w:t>n</w:t>
      </w:r>
      <w:r>
        <w:rPr>
          <w:w w:val="116"/>
          <w:sz w:val="24"/>
          <w:szCs w:val="24"/>
        </w:rPr>
        <w:t>der</w:t>
      </w:r>
      <w:proofErr w:type="spellEnd"/>
      <w:r>
        <w:rPr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g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</w:t>
      </w:r>
      <w:r>
        <w:rPr>
          <w:sz w:val="24"/>
          <w:szCs w:val="24"/>
        </w:rPr>
        <w:t>.</w:t>
      </w:r>
    </w:p>
    <w:p w:rsidR="0043019F" w:rsidRDefault="004301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3F11" w:rsidRDefault="00D53F11">
      <w:pPr>
        <w:tabs>
          <w:tab w:val="left" w:pos="700"/>
        </w:tabs>
        <w:spacing w:before="4" w:line="281" w:lineRule="auto"/>
        <w:ind w:left="720" w:right="61" w:hanging="620"/>
        <w:jc w:val="both"/>
        <w:rPr>
          <w:sz w:val="24"/>
          <w:szCs w:val="24"/>
        </w:rPr>
      </w:pPr>
    </w:p>
    <w:p w:rsidR="00D53F11" w:rsidRDefault="00D53F11">
      <w:pPr>
        <w:spacing w:before="9" w:line="220" w:lineRule="exact"/>
        <w:rPr>
          <w:sz w:val="22"/>
          <w:szCs w:val="22"/>
        </w:rPr>
      </w:pPr>
    </w:p>
    <w:p w:rsidR="00D53F11" w:rsidRDefault="009D7D66">
      <w:pPr>
        <w:ind w:left="100" w:right="3023"/>
        <w:jc w:val="both"/>
        <w:rPr>
          <w:sz w:val="27"/>
          <w:szCs w:val="27"/>
        </w:rPr>
      </w:pPr>
      <w:r>
        <w:rPr>
          <w:b/>
          <w:sz w:val="24"/>
          <w:szCs w:val="24"/>
        </w:rPr>
        <w:t xml:space="preserve">7.  </w:t>
      </w:r>
      <w:r>
        <w:rPr>
          <w:b/>
          <w:spacing w:val="1"/>
          <w:w w:val="110"/>
          <w:sz w:val="27"/>
          <w:szCs w:val="27"/>
        </w:rPr>
        <w:t>R</w:t>
      </w:r>
      <w:r>
        <w:rPr>
          <w:b/>
          <w:spacing w:val="-1"/>
          <w:w w:val="110"/>
          <w:sz w:val="27"/>
          <w:szCs w:val="27"/>
        </w:rPr>
        <w:t>e</w:t>
      </w:r>
      <w:r>
        <w:rPr>
          <w:b/>
          <w:w w:val="110"/>
          <w:sz w:val="27"/>
          <w:szCs w:val="27"/>
        </w:rPr>
        <w:t>v</w:t>
      </w:r>
      <w:r>
        <w:rPr>
          <w:b/>
          <w:spacing w:val="-1"/>
          <w:w w:val="110"/>
          <w:sz w:val="27"/>
          <w:szCs w:val="27"/>
        </w:rPr>
        <w:t>i</w:t>
      </w:r>
      <w:r>
        <w:rPr>
          <w:b/>
          <w:spacing w:val="1"/>
          <w:w w:val="110"/>
          <w:sz w:val="27"/>
          <w:szCs w:val="27"/>
        </w:rPr>
        <w:t>e</w:t>
      </w:r>
      <w:r>
        <w:rPr>
          <w:b/>
          <w:w w:val="110"/>
          <w:sz w:val="27"/>
          <w:szCs w:val="27"/>
        </w:rPr>
        <w:t>w</w:t>
      </w:r>
      <w:r>
        <w:rPr>
          <w:b/>
          <w:spacing w:val="-4"/>
          <w:w w:val="110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n</w:t>
      </w:r>
      <w:r>
        <w:rPr>
          <w:b/>
          <w:sz w:val="27"/>
          <w:szCs w:val="27"/>
        </w:rPr>
        <w:t>d</w:t>
      </w:r>
      <w:r>
        <w:rPr>
          <w:b/>
          <w:spacing w:val="30"/>
          <w:sz w:val="27"/>
          <w:szCs w:val="27"/>
        </w:rPr>
        <w:t xml:space="preserve"> </w:t>
      </w:r>
      <w:r w:rsidR="005530C3">
        <w:rPr>
          <w:b/>
          <w:sz w:val="27"/>
          <w:szCs w:val="27"/>
        </w:rPr>
        <w:t>A</w:t>
      </w:r>
      <w:r w:rsidR="005530C3">
        <w:rPr>
          <w:b/>
          <w:spacing w:val="-3"/>
          <w:sz w:val="27"/>
          <w:szCs w:val="27"/>
        </w:rPr>
        <w:t>p</w:t>
      </w:r>
      <w:r w:rsidR="005530C3">
        <w:rPr>
          <w:b/>
          <w:spacing w:val="-2"/>
          <w:sz w:val="27"/>
          <w:szCs w:val="27"/>
        </w:rPr>
        <w:t>p</w:t>
      </w:r>
      <w:r w:rsidR="005530C3">
        <w:rPr>
          <w:b/>
          <w:sz w:val="27"/>
          <w:szCs w:val="27"/>
        </w:rPr>
        <w:t>ro</w:t>
      </w:r>
      <w:r w:rsidR="005530C3">
        <w:rPr>
          <w:b/>
          <w:spacing w:val="-1"/>
          <w:sz w:val="27"/>
          <w:szCs w:val="27"/>
        </w:rPr>
        <w:t>v</w:t>
      </w:r>
      <w:r w:rsidR="005530C3">
        <w:rPr>
          <w:b/>
          <w:spacing w:val="1"/>
          <w:sz w:val="27"/>
          <w:szCs w:val="27"/>
        </w:rPr>
        <w:t>a</w:t>
      </w:r>
      <w:r w:rsidR="005530C3">
        <w:rPr>
          <w:b/>
          <w:sz w:val="27"/>
          <w:szCs w:val="27"/>
        </w:rPr>
        <w:t xml:space="preserve">l </w:t>
      </w:r>
      <w:r w:rsidR="005530C3">
        <w:rPr>
          <w:b/>
          <w:spacing w:val="7"/>
          <w:sz w:val="27"/>
          <w:szCs w:val="27"/>
        </w:rPr>
        <w:t>of</w:t>
      </w:r>
      <w:r>
        <w:rPr>
          <w:b/>
          <w:spacing w:val="29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Re</w:t>
      </w:r>
      <w:r>
        <w:rPr>
          <w:b/>
          <w:spacing w:val="-2"/>
          <w:sz w:val="27"/>
          <w:szCs w:val="27"/>
        </w:rPr>
        <w:t>l</w:t>
      </w:r>
      <w:r>
        <w:rPr>
          <w:b/>
          <w:spacing w:val="1"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sz w:val="27"/>
          <w:szCs w:val="27"/>
        </w:rPr>
        <w:t>e</w:t>
      </w:r>
      <w:r>
        <w:rPr>
          <w:b/>
          <w:sz w:val="27"/>
          <w:szCs w:val="27"/>
        </w:rPr>
        <w:t>d</w:t>
      </w:r>
      <w:r>
        <w:rPr>
          <w:b/>
          <w:spacing w:val="61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P</w:t>
      </w:r>
      <w:r>
        <w:rPr>
          <w:b/>
          <w:spacing w:val="1"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t</w:t>
      </w:r>
      <w:r>
        <w:rPr>
          <w:b/>
          <w:sz w:val="27"/>
          <w:szCs w:val="27"/>
        </w:rPr>
        <w:t xml:space="preserve">y </w:t>
      </w:r>
      <w:r>
        <w:rPr>
          <w:b/>
          <w:spacing w:val="-1"/>
          <w:sz w:val="27"/>
          <w:szCs w:val="27"/>
        </w:rPr>
        <w:t>T</w:t>
      </w:r>
      <w:r>
        <w:rPr>
          <w:b/>
          <w:spacing w:val="-2"/>
          <w:w w:val="88"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a</w:t>
      </w:r>
      <w:r>
        <w:rPr>
          <w:b/>
          <w:w w:val="112"/>
          <w:sz w:val="27"/>
          <w:szCs w:val="27"/>
        </w:rPr>
        <w:t>n</w:t>
      </w:r>
      <w:r>
        <w:rPr>
          <w:b/>
          <w:spacing w:val="-3"/>
          <w:w w:val="112"/>
          <w:sz w:val="27"/>
          <w:szCs w:val="27"/>
        </w:rPr>
        <w:t>s</w:t>
      </w:r>
      <w:r>
        <w:rPr>
          <w:b/>
          <w:spacing w:val="1"/>
          <w:sz w:val="27"/>
          <w:szCs w:val="27"/>
        </w:rPr>
        <w:t>a</w:t>
      </w:r>
      <w:r>
        <w:rPr>
          <w:b/>
          <w:sz w:val="27"/>
          <w:szCs w:val="27"/>
        </w:rPr>
        <w:t>c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w w:val="120"/>
          <w:sz w:val="27"/>
          <w:szCs w:val="27"/>
        </w:rPr>
        <w:t>i</w:t>
      </w:r>
      <w:r>
        <w:rPr>
          <w:b/>
          <w:spacing w:val="-2"/>
          <w:w w:val="111"/>
          <w:sz w:val="27"/>
          <w:szCs w:val="27"/>
        </w:rPr>
        <w:t>o</w:t>
      </w:r>
      <w:r>
        <w:rPr>
          <w:b/>
          <w:w w:val="102"/>
          <w:sz w:val="27"/>
          <w:szCs w:val="27"/>
        </w:rPr>
        <w:t>ns:</w:t>
      </w:r>
    </w:p>
    <w:p w:rsidR="00D53F11" w:rsidRDefault="00D53F11">
      <w:pPr>
        <w:spacing w:before="10" w:line="100" w:lineRule="exact"/>
        <w:rPr>
          <w:sz w:val="11"/>
          <w:szCs w:val="11"/>
        </w:rPr>
      </w:pPr>
    </w:p>
    <w:p w:rsidR="00D53F11" w:rsidRDefault="00D53F11">
      <w:pPr>
        <w:spacing w:line="200" w:lineRule="exact"/>
      </w:pPr>
    </w:p>
    <w:p w:rsidR="00D53F11" w:rsidRDefault="009D7D66">
      <w:pPr>
        <w:spacing w:line="270" w:lineRule="auto"/>
        <w:ind w:left="100" w:right="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58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y 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tr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4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ep</w:t>
      </w:r>
      <w:r>
        <w:rPr>
          <w:spacing w:val="1"/>
          <w:w w:val="114"/>
          <w:sz w:val="24"/>
          <w:szCs w:val="24"/>
        </w:rPr>
        <w:t>ort</w:t>
      </w:r>
      <w:r>
        <w:rPr>
          <w:w w:val="114"/>
          <w:sz w:val="24"/>
          <w:szCs w:val="24"/>
        </w:rPr>
        <w:t>ed</w:t>
      </w:r>
      <w:r>
        <w:rPr>
          <w:spacing w:val="53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 xml:space="preserve">t 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3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21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07"/>
          <w:sz w:val="24"/>
          <w:szCs w:val="24"/>
        </w:rPr>
        <w:t>i</w:t>
      </w:r>
      <w:r>
        <w:rPr>
          <w:spacing w:val="-2"/>
          <w:w w:val="107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2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cc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da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</w:t>
      </w:r>
      <w:r>
        <w:rPr>
          <w:spacing w:val="2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ee</w:t>
      </w:r>
      <w:r>
        <w:rPr>
          <w:spacing w:val="21"/>
          <w:w w:val="110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ha</w:t>
      </w:r>
      <w:r w:rsidR="005530C3">
        <w:rPr>
          <w:spacing w:val="-1"/>
          <w:sz w:val="24"/>
          <w:szCs w:val="24"/>
        </w:rPr>
        <w:t>l</w:t>
      </w:r>
      <w:r w:rsidR="005530C3">
        <w:rPr>
          <w:sz w:val="24"/>
          <w:szCs w:val="24"/>
        </w:rPr>
        <w:t xml:space="preserve">l </w:t>
      </w:r>
      <w:r w:rsidR="005530C3">
        <w:rPr>
          <w:spacing w:val="7"/>
          <w:sz w:val="24"/>
          <w:szCs w:val="24"/>
        </w:rPr>
        <w:t>review</w:t>
      </w:r>
      <w:r>
        <w:rPr>
          <w:spacing w:val="16"/>
          <w:w w:val="111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>he transaction</w:t>
      </w:r>
      <w:r>
        <w:rPr>
          <w:spacing w:val="23"/>
          <w:w w:val="111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ep</w:t>
      </w:r>
      <w:r>
        <w:rPr>
          <w:spacing w:val="1"/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t</w:t>
      </w:r>
      <w:r>
        <w:rPr>
          <w:spacing w:val="-4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2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al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har</w:t>
      </w:r>
      <w:r>
        <w:rPr>
          <w:spacing w:val="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holde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,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eq</w:t>
      </w:r>
      <w:r>
        <w:rPr>
          <w:spacing w:val="2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ed,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cc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da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</w:t>
      </w:r>
      <w:r>
        <w:rPr>
          <w:spacing w:val="8"/>
          <w:w w:val="109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1"/>
          <w:sz w:val="24"/>
          <w:szCs w:val="24"/>
        </w:rPr>
        <w:t>i</w:t>
      </w:r>
      <w:r>
        <w:rPr>
          <w:spacing w:val="3"/>
          <w:w w:val="111"/>
          <w:sz w:val="24"/>
          <w:szCs w:val="24"/>
        </w:rPr>
        <w:t>t</w:t>
      </w:r>
      <w:r>
        <w:rPr>
          <w:w w:val="116"/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po</w:t>
      </w:r>
      <w:r>
        <w:rPr>
          <w:w w:val="102"/>
          <w:sz w:val="24"/>
          <w:szCs w:val="24"/>
        </w:rPr>
        <w:t>li</w:t>
      </w:r>
      <w:r>
        <w:rPr>
          <w:spacing w:val="-1"/>
          <w:w w:val="102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D53F11">
      <w:pPr>
        <w:spacing w:before="14" w:line="280" w:lineRule="exact"/>
        <w:rPr>
          <w:sz w:val="28"/>
          <w:szCs w:val="28"/>
        </w:rPr>
      </w:pPr>
    </w:p>
    <w:p w:rsidR="00D53F11" w:rsidRDefault="005530C3">
      <w:pPr>
        <w:ind w:left="100" w:right="6486"/>
        <w:jc w:val="both"/>
        <w:rPr>
          <w:sz w:val="24"/>
          <w:szCs w:val="24"/>
        </w:rPr>
      </w:pPr>
      <w:r>
        <w:rPr>
          <w:b/>
          <w:sz w:val="24"/>
          <w:szCs w:val="24"/>
        </w:rPr>
        <w:t>Appr</w:t>
      </w:r>
      <w:r>
        <w:rPr>
          <w:b/>
          <w:spacing w:val="1"/>
          <w:sz w:val="24"/>
          <w:szCs w:val="24"/>
        </w:rPr>
        <w:t>ov</w:t>
      </w:r>
      <w:r>
        <w:rPr>
          <w:b/>
          <w:sz w:val="24"/>
          <w:szCs w:val="24"/>
        </w:rPr>
        <w:t xml:space="preserve">al </w:t>
      </w:r>
      <w:r>
        <w:rPr>
          <w:b/>
          <w:spacing w:val="6"/>
          <w:sz w:val="24"/>
          <w:szCs w:val="24"/>
        </w:rPr>
        <w:t>of</w:t>
      </w:r>
      <w:r w:rsidR="009D7D66">
        <w:rPr>
          <w:b/>
          <w:spacing w:val="26"/>
          <w:sz w:val="24"/>
          <w:szCs w:val="24"/>
        </w:rPr>
        <w:t xml:space="preserve"> </w:t>
      </w:r>
      <w:r w:rsidR="009D7D66">
        <w:rPr>
          <w:b/>
          <w:spacing w:val="1"/>
          <w:sz w:val="24"/>
          <w:szCs w:val="24"/>
        </w:rPr>
        <w:t>A</w:t>
      </w:r>
      <w:r w:rsidR="009D7D66">
        <w:rPr>
          <w:b/>
          <w:sz w:val="24"/>
          <w:szCs w:val="24"/>
        </w:rPr>
        <w:t>ud</w:t>
      </w:r>
      <w:r w:rsidR="009D7D66">
        <w:rPr>
          <w:b/>
          <w:spacing w:val="-1"/>
          <w:sz w:val="24"/>
          <w:szCs w:val="24"/>
        </w:rPr>
        <w:t>i</w:t>
      </w:r>
      <w:r w:rsidR="009D7D66">
        <w:rPr>
          <w:b/>
          <w:sz w:val="24"/>
          <w:szCs w:val="24"/>
        </w:rPr>
        <w:t>t</w:t>
      </w:r>
      <w:r w:rsidR="009D7D66">
        <w:rPr>
          <w:b/>
          <w:spacing w:val="49"/>
          <w:sz w:val="24"/>
          <w:szCs w:val="24"/>
        </w:rPr>
        <w:t xml:space="preserve"> </w:t>
      </w:r>
      <w:r w:rsidR="009D7D66">
        <w:rPr>
          <w:b/>
          <w:spacing w:val="-1"/>
          <w:sz w:val="24"/>
          <w:szCs w:val="24"/>
        </w:rPr>
        <w:t>C</w:t>
      </w:r>
      <w:r w:rsidR="009D7D66">
        <w:rPr>
          <w:b/>
          <w:spacing w:val="-1"/>
          <w:w w:val="111"/>
          <w:sz w:val="24"/>
          <w:szCs w:val="24"/>
        </w:rPr>
        <w:t>o</w:t>
      </w:r>
      <w:r w:rsidR="009D7D66">
        <w:rPr>
          <w:b/>
          <w:w w:val="107"/>
          <w:sz w:val="24"/>
          <w:szCs w:val="24"/>
        </w:rPr>
        <w:t>mmi</w:t>
      </w:r>
      <w:r w:rsidR="009D7D66">
        <w:rPr>
          <w:b/>
          <w:spacing w:val="-1"/>
          <w:w w:val="107"/>
          <w:sz w:val="24"/>
          <w:szCs w:val="24"/>
        </w:rPr>
        <w:t>t</w:t>
      </w:r>
      <w:r w:rsidR="009D7D66">
        <w:rPr>
          <w:b/>
          <w:w w:val="109"/>
          <w:sz w:val="24"/>
          <w:szCs w:val="24"/>
        </w:rPr>
        <w:t>tee</w:t>
      </w:r>
    </w:p>
    <w:p w:rsidR="00D53F11" w:rsidRDefault="00D53F11">
      <w:pPr>
        <w:spacing w:before="8" w:line="180" w:lineRule="exact"/>
        <w:rPr>
          <w:sz w:val="19"/>
          <w:szCs w:val="19"/>
        </w:rPr>
      </w:pPr>
    </w:p>
    <w:p w:rsidR="00D53F11" w:rsidRDefault="00D53F11">
      <w:pPr>
        <w:spacing w:line="200" w:lineRule="exact"/>
      </w:pPr>
    </w:p>
    <w:p w:rsidR="00D53F11" w:rsidRDefault="009D7D66" w:rsidP="005530C3">
      <w:pPr>
        <w:tabs>
          <w:tab w:val="left" w:pos="640"/>
        </w:tabs>
        <w:spacing w:line="267" w:lineRule="auto"/>
        <w:ind w:left="660" w:right="63" w:hanging="56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All</w:t>
      </w:r>
      <w:r>
        <w:rPr>
          <w:spacing w:val="49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Related </w:t>
      </w:r>
      <w:r w:rsidR="005530C3">
        <w:rPr>
          <w:spacing w:val="42"/>
          <w:sz w:val="24"/>
          <w:szCs w:val="24"/>
        </w:rPr>
        <w:t>Party</w:t>
      </w:r>
      <w:r w:rsidR="005530C3">
        <w:rPr>
          <w:sz w:val="24"/>
          <w:szCs w:val="24"/>
        </w:rPr>
        <w:t xml:space="preserve"> </w:t>
      </w:r>
      <w:r w:rsidR="005530C3">
        <w:rPr>
          <w:spacing w:val="31"/>
          <w:sz w:val="24"/>
          <w:szCs w:val="24"/>
        </w:rPr>
        <w:t>Transactions</w:t>
      </w:r>
      <w:r>
        <w:rPr>
          <w:spacing w:val="34"/>
          <w:w w:val="109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ha</w:t>
      </w:r>
      <w:r w:rsidR="005530C3">
        <w:rPr>
          <w:spacing w:val="-1"/>
          <w:sz w:val="24"/>
          <w:szCs w:val="24"/>
        </w:rPr>
        <w:t>l</w:t>
      </w:r>
      <w:r w:rsidR="005530C3">
        <w:rPr>
          <w:sz w:val="24"/>
          <w:szCs w:val="24"/>
        </w:rPr>
        <w:t xml:space="preserve">l </w:t>
      </w:r>
      <w:r w:rsidR="005530C3">
        <w:rPr>
          <w:spacing w:val="17"/>
          <w:sz w:val="24"/>
          <w:szCs w:val="24"/>
        </w:rPr>
        <w:t>require</w:t>
      </w:r>
      <w:r>
        <w:rPr>
          <w:spacing w:val="29"/>
          <w:w w:val="112"/>
          <w:sz w:val="24"/>
          <w:szCs w:val="24"/>
        </w:rPr>
        <w:t xml:space="preserve"> </w:t>
      </w:r>
      <w:r w:rsidR="005530C3">
        <w:rPr>
          <w:sz w:val="24"/>
          <w:szCs w:val="24"/>
        </w:rPr>
        <w:t>p</w:t>
      </w:r>
      <w:r w:rsidR="005530C3">
        <w:rPr>
          <w:spacing w:val="1"/>
          <w:sz w:val="24"/>
          <w:szCs w:val="24"/>
        </w:rPr>
        <w:t>r</w:t>
      </w:r>
      <w:r w:rsidR="005530C3">
        <w:rPr>
          <w:sz w:val="24"/>
          <w:szCs w:val="24"/>
        </w:rPr>
        <w:t>i</w:t>
      </w:r>
      <w:r w:rsidR="005530C3">
        <w:rPr>
          <w:spacing w:val="-2"/>
          <w:sz w:val="24"/>
          <w:szCs w:val="24"/>
        </w:rPr>
        <w:t>o</w:t>
      </w:r>
      <w:r w:rsidR="005530C3">
        <w:rPr>
          <w:sz w:val="24"/>
          <w:szCs w:val="24"/>
        </w:rPr>
        <w:t xml:space="preserve">r </w:t>
      </w:r>
      <w:r w:rsidR="005530C3">
        <w:rPr>
          <w:spacing w:val="37"/>
          <w:sz w:val="24"/>
          <w:szCs w:val="24"/>
        </w:rPr>
        <w:t>approval</w:t>
      </w:r>
      <w:r>
        <w:rPr>
          <w:spacing w:val="20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6"/>
          <w:sz w:val="24"/>
          <w:szCs w:val="24"/>
        </w:rPr>
        <w:t>Audit</w:t>
      </w:r>
      <w:r>
        <w:rPr>
          <w:spacing w:val="26"/>
          <w:w w:val="11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mm</w:t>
      </w:r>
      <w:r>
        <w:rPr>
          <w:w w:val="111"/>
          <w:sz w:val="24"/>
          <w:szCs w:val="24"/>
        </w:rPr>
        <w:t>i</w:t>
      </w:r>
      <w:r>
        <w:rPr>
          <w:spacing w:val="-2"/>
          <w:w w:val="111"/>
          <w:sz w:val="24"/>
          <w:szCs w:val="24"/>
        </w:rPr>
        <w:t>t</w:t>
      </w:r>
      <w:r>
        <w:rPr>
          <w:spacing w:val="1"/>
          <w:w w:val="117"/>
          <w:sz w:val="24"/>
          <w:szCs w:val="24"/>
        </w:rPr>
        <w:t>t</w:t>
      </w:r>
      <w:r>
        <w:rPr>
          <w:w w:val="108"/>
          <w:sz w:val="24"/>
          <w:szCs w:val="24"/>
        </w:rPr>
        <w:t xml:space="preserve">ee </w:t>
      </w:r>
      <w:r w:rsidR="005530C3">
        <w:rPr>
          <w:sz w:val="24"/>
          <w:szCs w:val="24"/>
        </w:rPr>
        <w:t>ei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her </w:t>
      </w:r>
      <w:r w:rsidR="005530C3">
        <w:rPr>
          <w:spacing w:val="31"/>
          <w:sz w:val="24"/>
          <w:szCs w:val="24"/>
        </w:rPr>
        <w:t>at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rc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.</w:t>
      </w:r>
      <w:r>
        <w:rPr>
          <w:spacing w:val="25"/>
          <w:w w:val="109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Any </w:t>
      </w:r>
      <w:r w:rsidR="005530C3">
        <w:rPr>
          <w:spacing w:val="12"/>
          <w:sz w:val="24"/>
          <w:szCs w:val="24"/>
        </w:rPr>
        <w:t>member</w:t>
      </w:r>
      <w:r>
        <w:rPr>
          <w:spacing w:val="29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4"/>
          <w:sz w:val="24"/>
          <w:szCs w:val="24"/>
        </w:rPr>
        <w:t>committee</w:t>
      </w:r>
      <w:r w:rsidR="0043019F">
        <w:rPr>
          <w:w w:val="108"/>
          <w:sz w:val="24"/>
          <w:szCs w:val="24"/>
        </w:rPr>
        <w:t>.</w:t>
      </w:r>
      <w:r w:rsidR="005530C3"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has  </w:t>
      </w:r>
      <w:r>
        <w:rPr>
          <w:spacing w:val="2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po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ential </w:t>
      </w:r>
      <w:r>
        <w:rPr>
          <w:spacing w:val="3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t </w:t>
      </w:r>
      <w:r>
        <w:rPr>
          <w:spacing w:val="3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any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ed </w:t>
      </w:r>
      <w:r>
        <w:rPr>
          <w:spacing w:val="3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 xml:space="preserve">y </w:t>
      </w:r>
      <w:r>
        <w:rPr>
          <w:spacing w:val="47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 xml:space="preserve">n </w:t>
      </w:r>
      <w:r>
        <w:rPr>
          <w:spacing w:val="2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ill  </w:t>
      </w:r>
      <w:r>
        <w:rPr>
          <w:spacing w:val="1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ain </w:t>
      </w:r>
      <w:r>
        <w:rPr>
          <w:spacing w:val="36"/>
          <w:w w:val="11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fr</w:t>
      </w:r>
      <w:r>
        <w:rPr>
          <w:spacing w:val="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m 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sc</w:t>
      </w:r>
      <w:r>
        <w:rPr>
          <w:spacing w:val="1"/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vot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app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 xml:space="preserve">al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y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n.</w:t>
      </w:r>
    </w:p>
    <w:p w:rsidR="00D53F11" w:rsidRDefault="00D53F11">
      <w:pPr>
        <w:spacing w:before="1" w:line="260" w:lineRule="exact"/>
        <w:rPr>
          <w:sz w:val="26"/>
          <w:szCs w:val="26"/>
        </w:rPr>
      </w:pPr>
    </w:p>
    <w:p w:rsidR="00D53F11" w:rsidRDefault="009D7D66">
      <w:pPr>
        <w:tabs>
          <w:tab w:val="left" w:pos="640"/>
        </w:tabs>
        <w:spacing w:line="281" w:lineRule="auto"/>
        <w:ind w:left="660" w:right="83" w:hanging="56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3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2"/>
          <w:w w:val="112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ha</w:t>
      </w:r>
      <w:r w:rsidR="005530C3">
        <w:rPr>
          <w:spacing w:val="-1"/>
          <w:sz w:val="24"/>
          <w:szCs w:val="24"/>
        </w:rPr>
        <w:t>l</w:t>
      </w:r>
      <w:r w:rsidR="005530C3">
        <w:rPr>
          <w:sz w:val="24"/>
          <w:szCs w:val="24"/>
        </w:rPr>
        <w:t xml:space="preserve">l </w:t>
      </w:r>
      <w:r w:rsidR="005530C3">
        <w:rPr>
          <w:spacing w:val="10"/>
          <w:sz w:val="24"/>
          <w:szCs w:val="24"/>
        </w:rPr>
        <w:t>have</w:t>
      </w:r>
      <w:r w:rsidR="005530C3">
        <w:rPr>
          <w:sz w:val="24"/>
          <w:szCs w:val="24"/>
        </w:rPr>
        <w:t xml:space="preserve"> </w:t>
      </w:r>
      <w:r w:rsidR="005530C3">
        <w:rPr>
          <w:spacing w:val="18"/>
          <w:sz w:val="24"/>
          <w:szCs w:val="24"/>
        </w:rPr>
        <w:t>all</w:t>
      </w:r>
      <w:r>
        <w:rPr>
          <w:spacing w:val="40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r</w:t>
      </w:r>
      <w:r w:rsidR="005530C3">
        <w:rPr>
          <w:sz w:val="24"/>
          <w:szCs w:val="24"/>
        </w:rPr>
        <w:t xml:space="preserve">ights </w:t>
      </w:r>
      <w:r w:rsidR="005530C3">
        <w:rPr>
          <w:spacing w:val="31"/>
          <w:sz w:val="24"/>
          <w:szCs w:val="24"/>
        </w:rPr>
        <w:t>to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8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i</w:t>
      </w:r>
      <w:r>
        <w:rPr>
          <w:spacing w:val="-1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fo</w:t>
      </w:r>
      <w:r>
        <w:rPr>
          <w:spacing w:val="1"/>
          <w:w w:val="115"/>
          <w:sz w:val="24"/>
          <w:szCs w:val="24"/>
        </w:rPr>
        <w:t>r</w:t>
      </w:r>
      <w:r>
        <w:rPr>
          <w:spacing w:val="-1"/>
          <w:w w:val="115"/>
          <w:sz w:val="24"/>
          <w:szCs w:val="24"/>
        </w:rPr>
        <w:t>m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i</w:t>
      </w:r>
      <w:r>
        <w:rPr>
          <w:spacing w:val="1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n/</w:t>
      </w:r>
      <w:r>
        <w:rPr>
          <w:spacing w:val="-2"/>
          <w:w w:val="115"/>
          <w:sz w:val="24"/>
          <w:szCs w:val="24"/>
        </w:rPr>
        <w:t>d</w:t>
      </w:r>
      <w:r>
        <w:rPr>
          <w:spacing w:val="1"/>
          <w:w w:val="115"/>
          <w:sz w:val="24"/>
          <w:szCs w:val="24"/>
        </w:rPr>
        <w:t>o</w:t>
      </w:r>
      <w:r>
        <w:rPr>
          <w:spacing w:val="-1"/>
          <w:w w:val="115"/>
          <w:sz w:val="24"/>
          <w:szCs w:val="24"/>
        </w:rPr>
        <w:t>c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m</w:t>
      </w:r>
      <w:r>
        <w:rPr>
          <w:w w:val="115"/>
          <w:sz w:val="24"/>
          <w:szCs w:val="24"/>
        </w:rPr>
        <w:t>ents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or</w:t>
      </w:r>
      <w:r>
        <w:rPr>
          <w:w w:val="114"/>
          <w:sz w:val="24"/>
          <w:szCs w:val="24"/>
        </w:rPr>
        <w:t>d</w:t>
      </w:r>
      <w:r>
        <w:rPr>
          <w:spacing w:val="-2"/>
          <w:w w:val="114"/>
          <w:sz w:val="24"/>
          <w:szCs w:val="24"/>
        </w:rPr>
        <w:t>e</w:t>
      </w:r>
      <w:r>
        <w:rPr>
          <w:w w:val="114"/>
          <w:sz w:val="24"/>
          <w:szCs w:val="24"/>
        </w:rPr>
        <w:t>r</w:t>
      </w:r>
      <w:r>
        <w:rPr>
          <w:spacing w:val="19"/>
          <w:w w:val="114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w w:val="116"/>
          <w:sz w:val="24"/>
          <w:szCs w:val="24"/>
        </w:rPr>
        <w:t>u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>de</w:t>
      </w:r>
      <w:r>
        <w:rPr>
          <w:spacing w:val="1"/>
          <w:w w:val="116"/>
          <w:sz w:val="24"/>
          <w:szCs w:val="24"/>
        </w:rPr>
        <w:t>r</w:t>
      </w:r>
      <w:r>
        <w:rPr>
          <w:spacing w:val="-1"/>
          <w:w w:val="116"/>
          <w:sz w:val="24"/>
          <w:szCs w:val="24"/>
        </w:rPr>
        <w:t>s</w:t>
      </w:r>
      <w:r>
        <w:rPr>
          <w:spacing w:val="1"/>
          <w:w w:val="116"/>
          <w:sz w:val="24"/>
          <w:szCs w:val="24"/>
        </w:rPr>
        <w:t>t</w:t>
      </w:r>
      <w:r>
        <w:rPr>
          <w:w w:val="116"/>
          <w:sz w:val="24"/>
          <w:szCs w:val="24"/>
        </w:rPr>
        <w:t>and</w:t>
      </w:r>
      <w:r>
        <w:rPr>
          <w:spacing w:val="-9"/>
          <w:w w:val="1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w w:val="113"/>
          <w:sz w:val="24"/>
          <w:szCs w:val="24"/>
        </w:rPr>
        <w:t>po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 xml:space="preserve">ed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spacing w:val="-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d</w:t>
      </w:r>
      <w:r>
        <w:rPr>
          <w:spacing w:val="-9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par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y</w:t>
      </w:r>
      <w:r>
        <w:rPr>
          <w:spacing w:val="6"/>
          <w:w w:val="113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53F11" w:rsidRDefault="00D53F11">
      <w:pPr>
        <w:spacing w:before="4" w:line="240" w:lineRule="exact"/>
        <w:rPr>
          <w:sz w:val="24"/>
          <w:szCs w:val="24"/>
        </w:rPr>
      </w:pPr>
    </w:p>
    <w:p w:rsidR="00D53F11" w:rsidRDefault="009D7D66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7.3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38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7"/>
          <w:w w:val="112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m</w:t>
      </w:r>
      <w:r w:rsidR="005530C3">
        <w:rPr>
          <w:sz w:val="24"/>
          <w:szCs w:val="24"/>
        </w:rPr>
        <w:t xml:space="preserve">ay </w:t>
      </w:r>
      <w:r w:rsidR="005530C3">
        <w:rPr>
          <w:spacing w:val="21"/>
          <w:sz w:val="24"/>
          <w:szCs w:val="24"/>
        </w:rPr>
        <w:t>grant</w:t>
      </w:r>
      <w:r w:rsidR="005530C3">
        <w:rPr>
          <w:sz w:val="24"/>
          <w:szCs w:val="24"/>
        </w:rPr>
        <w:t xml:space="preserve"> </w:t>
      </w:r>
      <w:r w:rsidR="005530C3">
        <w:rPr>
          <w:spacing w:val="43"/>
          <w:sz w:val="24"/>
          <w:szCs w:val="24"/>
        </w:rPr>
        <w:t>omnibus</w:t>
      </w:r>
      <w:r>
        <w:rPr>
          <w:spacing w:val="25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al</w:t>
      </w:r>
      <w:r>
        <w:rPr>
          <w:spacing w:val="4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9"/>
          <w:sz w:val="24"/>
          <w:szCs w:val="24"/>
        </w:rPr>
        <w:t>proposed</w:t>
      </w:r>
      <w:r>
        <w:rPr>
          <w:spacing w:val="24"/>
          <w:w w:val="114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Related </w:t>
      </w:r>
      <w:r w:rsidR="005530C3">
        <w:rPr>
          <w:spacing w:val="42"/>
          <w:sz w:val="24"/>
          <w:szCs w:val="24"/>
        </w:rPr>
        <w:t>Party</w:t>
      </w:r>
    </w:p>
    <w:p w:rsidR="00D53F11" w:rsidRDefault="009D7D66">
      <w:pPr>
        <w:spacing w:before="45"/>
        <w:ind w:left="660"/>
        <w:rPr>
          <w:sz w:val="24"/>
          <w:szCs w:val="24"/>
        </w:rPr>
      </w:pP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llow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ng</w:t>
      </w:r>
      <w:r>
        <w:rPr>
          <w:spacing w:val="-3"/>
          <w:w w:val="10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conditi</w:t>
      </w:r>
      <w:r>
        <w:rPr>
          <w:spacing w:val="1"/>
          <w:w w:val="111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w w:val="90"/>
          <w:sz w:val="24"/>
          <w:szCs w:val="24"/>
        </w:rPr>
        <w:t>:</w:t>
      </w:r>
    </w:p>
    <w:p w:rsidR="00D53F11" w:rsidRDefault="00D53F11">
      <w:pPr>
        <w:spacing w:before="1" w:line="280" w:lineRule="exact"/>
        <w:rPr>
          <w:sz w:val="28"/>
          <w:szCs w:val="28"/>
        </w:rPr>
      </w:pPr>
    </w:p>
    <w:p w:rsidR="00D53F11" w:rsidRDefault="009D7D66">
      <w:pPr>
        <w:spacing w:line="268" w:lineRule="auto"/>
        <w:ind w:left="940" w:right="82" w:hanging="274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1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17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3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d</w:t>
      </w:r>
      <w:r>
        <w:rPr>
          <w:spacing w:val="1"/>
          <w:w w:val="115"/>
          <w:sz w:val="24"/>
          <w:szCs w:val="24"/>
        </w:rPr>
        <w:t>o</w:t>
      </w:r>
      <w:r>
        <w:rPr>
          <w:spacing w:val="-1"/>
          <w:w w:val="115"/>
          <w:sz w:val="24"/>
          <w:szCs w:val="24"/>
        </w:rPr>
        <w:t>w</w:t>
      </w:r>
      <w:r>
        <w:rPr>
          <w:w w:val="115"/>
          <w:sz w:val="24"/>
          <w:szCs w:val="24"/>
        </w:rPr>
        <w:t>n</w:t>
      </w:r>
      <w:r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gr</w:t>
      </w:r>
      <w:r>
        <w:rPr>
          <w:w w:val="112"/>
          <w:sz w:val="24"/>
          <w:szCs w:val="24"/>
        </w:rPr>
        <w:t>anting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b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s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al</w:t>
      </w:r>
      <w:r>
        <w:rPr>
          <w:spacing w:val="18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w w:val="109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r</w:t>
      </w:r>
      <w:r>
        <w:rPr>
          <w:spacing w:val="-2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 xml:space="preserve">ns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5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</w:t>
      </w:r>
      <w:r>
        <w:rPr>
          <w:spacing w:val="-1"/>
          <w:w w:val="108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67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2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pl</w:t>
      </w:r>
      <w:r>
        <w:rPr>
          <w:spacing w:val="-1"/>
          <w:w w:val="110"/>
          <w:sz w:val="24"/>
          <w:szCs w:val="24"/>
        </w:rPr>
        <w:t>ic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 xml:space="preserve">le  </w:t>
      </w:r>
      <w:r>
        <w:rPr>
          <w:sz w:val="24"/>
          <w:szCs w:val="24"/>
        </w:rPr>
        <w:t xml:space="preserve">in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6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epe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58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r>
        <w:rPr>
          <w:w w:val="117"/>
          <w:sz w:val="24"/>
          <w:szCs w:val="24"/>
        </w:rPr>
        <w:t>natu</w:t>
      </w:r>
      <w:r>
        <w:rPr>
          <w:spacing w:val="1"/>
          <w:w w:val="117"/>
          <w:sz w:val="24"/>
          <w:szCs w:val="24"/>
        </w:rPr>
        <w:t>r</w:t>
      </w:r>
      <w:r>
        <w:rPr>
          <w:w w:val="101"/>
          <w:sz w:val="24"/>
          <w:szCs w:val="24"/>
        </w:rPr>
        <w:t>e;</w:t>
      </w:r>
    </w:p>
    <w:p w:rsidR="00D53F11" w:rsidRDefault="009D7D66">
      <w:pPr>
        <w:spacing w:before="69" w:line="277" w:lineRule="auto"/>
        <w:ind w:left="940" w:right="81" w:hanging="2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3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ee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ha</w:t>
      </w:r>
      <w:r w:rsidR="005530C3">
        <w:rPr>
          <w:spacing w:val="-1"/>
          <w:sz w:val="24"/>
          <w:szCs w:val="24"/>
        </w:rPr>
        <w:t>l</w:t>
      </w:r>
      <w:r w:rsidR="005530C3">
        <w:rPr>
          <w:sz w:val="24"/>
          <w:szCs w:val="24"/>
        </w:rPr>
        <w:t xml:space="preserve">l </w:t>
      </w:r>
      <w:r w:rsidR="005530C3">
        <w:rPr>
          <w:spacing w:val="12"/>
          <w:sz w:val="24"/>
          <w:szCs w:val="24"/>
        </w:rPr>
        <w:t>satisfy</w:t>
      </w:r>
      <w:r w:rsidR="005530C3">
        <w:rPr>
          <w:sz w:val="24"/>
          <w:szCs w:val="24"/>
        </w:rPr>
        <w:t xml:space="preserve"> </w:t>
      </w:r>
      <w:r w:rsidR="005530C3">
        <w:rPr>
          <w:spacing w:val="21"/>
          <w:sz w:val="24"/>
          <w:szCs w:val="24"/>
        </w:rPr>
        <w:t>itself</w:t>
      </w:r>
      <w:r>
        <w:rPr>
          <w:spacing w:val="57"/>
          <w:sz w:val="24"/>
          <w:szCs w:val="24"/>
        </w:rPr>
        <w:t xml:space="preserve"> 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 </w:t>
      </w:r>
      <w:r w:rsidR="005530C3">
        <w:rPr>
          <w:spacing w:val="4"/>
          <w:sz w:val="24"/>
          <w:szCs w:val="24"/>
        </w:rPr>
        <w:t>need</w:t>
      </w:r>
      <w:r w:rsidR="005530C3">
        <w:rPr>
          <w:sz w:val="24"/>
          <w:szCs w:val="24"/>
        </w:rPr>
        <w:t xml:space="preserve"> </w:t>
      </w:r>
      <w:r w:rsidR="005530C3">
        <w:rPr>
          <w:spacing w:val="29"/>
          <w:sz w:val="24"/>
          <w:szCs w:val="24"/>
        </w:rPr>
        <w:t>for</w:t>
      </w:r>
      <w:r>
        <w:rPr>
          <w:spacing w:val="50"/>
          <w:sz w:val="24"/>
          <w:szCs w:val="24"/>
        </w:rPr>
        <w:t xml:space="preserve"> </w:t>
      </w:r>
      <w:r w:rsidR="005530C3">
        <w:rPr>
          <w:spacing w:val="-1"/>
          <w:sz w:val="24"/>
          <w:szCs w:val="24"/>
        </w:rPr>
        <w:t>s</w:t>
      </w:r>
      <w:r w:rsidR="005530C3">
        <w:rPr>
          <w:sz w:val="24"/>
          <w:szCs w:val="24"/>
        </w:rPr>
        <w:t>u</w:t>
      </w:r>
      <w:r w:rsidR="005530C3">
        <w:rPr>
          <w:spacing w:val="-2"/>
          <w:sz w:val="24"/>
          <w:szCs w:val="24"/>
        </w:rPr>
        <w:t>c</w:t>
      </w:r>
      <w:r w:rsidR="005530C3">
        <w:rPr>
          <w:sz w:val="24"/>
          <w:szCs w:val="24"/>
        </w:rPr>
        <w:t xml:space="preserve">h </w:t>
      </w:r>
      <w:r w:rsidR="005530C3">
        <w:rPr>
          <w:spacing w:val="18"/>
          <w:sz w:val="24"/>
          <w:szCs w:val="24"/>
        </w:rPr>
        <w:t>omnibus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al</w:t>
      </w:r>
      <w:r>
        <w:rPr>
          <w:spacing w:val="35"/>
          <w:w w:val="11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-3"/>
          <w:w w:val="114"/>
          <w:sz w:val="24"/>
          <w:szCs w:val="24"/>
        </w:rPr>
        <w:t>n</w:t>
      </w:r>
      <w:r>
        <w:rPr>
          <w:w w:val="122"/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h</w:t>
      </w:r>
      <w:r>
        <w:rPr>
          <w:spacing w:val="5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al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106"/>
          <w:sz w:val="24"/>
          <w:szCs w:val="24"/>
        </w:rPr>
        <w:t>C</w:t>
      </w:r>
      <w:r>
        <w:rPr>
          <w:spacing w:val="-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D53F11" w:rsidRDefault="009D7D66">
      <w:pPr>
        <w:spacing w:before="56"/>
        <w:ind w:left="667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om</w:t>
      </w:r>
      <w:r>
        <w:rPr>
          <w:spacing w:val="2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b</w:t>
      </w:r>
      <w:r>
        <w:rPr>
          <w:spacing w:val="1"/>
          <w:w w:val="113"/>
          <w:sz w:val="24"/>
          <w:szCs w:val="24"/>
        </w:rPr>
        <w:t>u</w:t>
      </w:r>
      <w:r>
        <w:rPr>
          <w:w w:val="113"/>
          <w:sz w:val="24"/>
          <w:szCs w:val="24"/>
        </w:rPr>
        <w:t>s</w:t>
      </w:r>
      <w:r>
        <w:rPr>
          <w:spacing w:val="-15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al</w:t>
      </w:r>
      <w:r>
        <w:rPr>
          <w:spacing w:val="1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</w:t>
      </w:r>
      <w:r>
        <w:rPr>
          <w:w w:val="105"/>
          <w:sz w:val="24"/>
          <w:szCs w:val="24"/>
        </w:rPr>
        <w:t>l</w:t>
      </w:r>
      <w:r>
        <w:rPr>
          <w:spacing w:val="2"/>
          <w:w w:val="105"/>
          <w:sz w:val="24"/>
          <w:szCs w:val="24"/>
        </w:rPr>
        <w:t>l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5"/>
          <w:sz w:val="24"/>
          <w:szCs w:val="24"/>
        </w:rPr>
        <w:t>w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90"/>
          <w:sz w:val="24"/>
          <w:szCs w:val="24"/>
        </w:rPr>
        <w:t>:</w:t>
      </w:r>
    </w:p>
    <w:p w:rsidR="00D53F11" w:rsidRDefault="00D53F11">
      <w:pPr>
        <w:spacing w:before="2" w:line="120" w:lineRule="exact"/>
        <w:rPr>
          <w:sz w:val="12"/>
          <w:szCs w:val="12"/>
        </w:rPr>
      </w:pPr>
    </w:p>
    <w:p w:rsidR="00D53F11" w:rsidRDefault="009D7D66">
      <w:pPr>
        <w:ind w:left="95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Na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e(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)</w:t>
      </w:r>
      <w:r>
        <w:rPr>
          <w:spacing w:val="-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 w:rsidR="005530C3">
        <w:rPr>
          <w:sz w:val="24"/>
          <w:szCs w:val="24"/>
        </w:rPr>
        <w:t>R</w:t>
      </w:r>
      <w:r w:rsidR="005530C3">
        <w:rPr>
          <w:spacing w:val="1"/>
          <w:sz w:val="24"/>
          <w:szCs w:val="24"/>
        </w:rPr>
        <w:t>e</w:t>
      </w:r>
      <w:r w:rsidR="005530C3">
        <w:rPr>
          <w:sz w:val="24"/>
          <w:szCs w:val="24"/>
        </w:rPr>
        <w:t xml:space="preserve">lated </w:t>
      </w:r>
      <w:r w:rsidR="005530C3">
        <w:rPr>
          <w:spacing w:val="11"/>
          <w:sz w:val="24"/>
          <w:szCs w:val="24"/>
        </w:rPr>
        <w:t>Party</w:t>
      </w:r>
      <w:r>
        <w:rPr>
          <w:w w:val="90"/>
          <w:sz w:val="24"/>
          <w:szCs w:val="24"/>
        </w:rPr>
        <w:t>;</w:t>
      </w:r>
    </w:p>
    <w:p w:rsidR="00D53F11" w:rsidRDefault="00D53F11">
      <w:pPr>
        <w:spacing w:before="5" w:line="100" w:lineRule="exact"/>
        <w:rPr>
          <w:sz w:val="11"/>
          <w:szCs w:val="11"/>
        </w:rPr>
      </w:pPr>
    </w:p>
    <w:p w:rsidR="00D53F11" w:rsidRDefault="009D7D66">
      <w:pPr>
        <w:ind w:left="95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Nature</w:t>
      </w:r>
      <w:r>
        <w:rPr>
          <w:spacing w:val="-5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n;</w:t>
      </w:r>
    </w:p>
    <w:p w:rsidR="00D53F11" w:rsidRDefault="00D53F11">
      <w:pPr>
        <w:spacing w:before="2" w:line="120" w:lineRule="exact"/>
        <w:rPr>
          <w:sz w:val="12"/>
          <w:szCs w:val="12"/>
        </w:rPr>
      </w:pPr>
    </w:p>
    <w:p w:rsidR="00D53F11" w:rsidRDefault="009D7D66">
      <w:pPr>
        <w:ind w:left="95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d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n;</w:t>
      </w:r>
    </w:p>
    <w:p w:rsidR="00D53F11" w:rsidRDefault="00D53F11">
      <w:pPr>
        <w:spacing w:before="2" w:line="120" w:lineRule="exact"/>
        <w:rPr>
          <w:sz w:val="12"/>
          <w:szCs w:val="12"/>
        </w:rPr>
      </w:pPr>
    </w:p>
    <w:p w:rsidR="00D53F11" w:rsidRDefault="009D7D66">
      <w:pPr>
        <w:ind w:left="95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x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um</w:t>
      </w:r>
      <w:r>
        <w:rPr>
          <w:spacing w:val="-2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m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t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w w:val="90"/>
          <w:sz w:val="24"/>
          <w:szCs w:val="24"/>
        </w:rPr>
        <w:t>;</w:t>
      </w:r>
    </w:p>
    <w:p w:rsidR="00D53F11" w:rsidRDefault="00D53F11">
      <w:pPr>
        <w:spacing w:before="7" w:line="120" w:lineRule="exact"/>
        <w:rPr>
          <w:sz w:val="12"/>
          <w:szCs w:val="12"/>
        </w:rPr>
      </w:pPr>
    </w:p>
    <w:p w:rsidR="00D53F11" w:rsidRDefault="009D7D66">
      <w:pPr>
        <w:spacing w:line="277" w:lineRule="auto"/>
        <w:ind w:left="940" w:right="83" w:firstLine="1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in</w:t>
      </w:r>
      <w:r>
        <w:rPr>
          <w:spacing w:val="-1"/>
          <w:w w:val="110"/>
          <w:sz w:val="24"/>
          <w:szCs w:val="24"/>
        </w:rPr>
        <w:t>d</w:t>
      </w:r>
      <w:r>
        <w:rPr>
          <w:spacing w:val="2"/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2"/>
          <w:w w:val="105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w w:val="150"/>
          <w:sz w:val="24"/>
          <w:szCs w:val="24"/>
        </w:rPr>
        <w:t>e</w:t>
      </w:r>
      <w:r>
        <w:rPr>
          <w:spacing w:val="1"/>
          <w:w w:val="150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w w:val="119"/>
          <w:sz w:val="24"/>
          <w:szCs w:val="24"/>
        </w:rPr>
        <w:t>ur</w:t>
      </w:r>
      <w:r>
        <w:rPr>
          <w:spacing w:val="1"/>
          <w:w w:val="119"/>
          <w:sz w:val="24"/>
          <w:szCs w:val="24"/>
        </w:rPr>
        <w:t>r</w:t>
      </w:r>
      <w:r>
        <w:rPr>
          <w:w w:val="113"/>
          <w:sz w:val="24"/>
          <w:szCs w:val="24"/>
        </w:rPr>
        <w:t>ent</w:t>
      </w:r>
      <w:r>
        <w:rPr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ed</w:t>
      </w:r>
      <w:r>
        <w:rPr>
          <w:spacing w:val="-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fo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v</w:t>
      </w:r>
      <w:r>
        <w:rPr>
          <w:spacing w:val="-2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iati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i</w:t>
      </w:r>
      <w:r>
        <w:rPr>
          <w:w w:val="116"/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ny,</w:t>
      </w:r>
      <w:r>
        <w:rPr>
          <w:spacing w:val="4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and;</w:t>
      </w:r>
    </w:p>
    <w:p w:rsidR="00D53F11" w:rsidRDefault="009D7D66">
      <w:pPr>
        <w:spacing w:before="56"/>
        <w:ind w:left="95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 w:rsidR="005530C3">
        <w:rPr>
          <w:sz w:val="24"/>
          <w:szCs w:val="24"/>
        </w:rPr>
        <w:t>o</w:t>
      </w:r>
      <w:r w:rsidR="005530C3">
        <w:rPr>
          <w:spacing w:val="1"/>
          <w:sz w:val="24"/>
          <w:szCs w:val="24"/>
        </w:rPr>
        <w:t>t</w:t>
      </w:r>
      <w:r w:rsidR="005530C3">
        <w:rPr>
          <w:sz w:val="24"/>
          <w:szCs w:val="24"/>
        </w:rPr>
        <w:t xml:space="preserve">her </w:t>
      </w:r>
      <w:r w:rsidR="005530C3">
        <w:rPr>
          <w:spacing w:val="6"/>
          <w:sz w:val="24"/>
          <w:szCs w:val="24"/>
        </w:rPr>
        <w:t>conditions</w:t>
      </w:r>
      <w:r>
        <w:rPr>
          <w:spacing w:val="-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e</w:t>
      </w:r>
      <w:r>
        <w:rPr>
          <w:spacing w:val="-2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50"/>
          <w:sz w:val="24"/>
          <w:szCs w:val="24"/>
        </w:rPr>
        <w:t xml:space="preserve"> </w:t>
      </w:r>
      <w:r w:rsidR="005530C3">
        <w:rPr>
          <w:sz w:val="24"/>
          <w:szCs w:val="24"/>
        </w:rPr>
        <w:t xml:space="preserve">deem </w:t>
      </w:r>
      <w:r w:rsidR="005530C3">
        <w:rPr>
          <w:spacing w:val="7"/>
          <w:sz w:val="24"/>
          <w:szCs w:val="24"/>
        </w:rPr>
        <w:t>fit</w:t>
      </w:r>
      <w:r>
        <w:rPr>
          <w:sz w:val="24"/>
          <w:szCs w:val="24"/>
        </w:rPr>
        <w:t>.</w:t>
      </w:r>
    </w:p>
    <w:p w:rsidR="00D53F11" w:rsidRDefault="00D53F11">
      <w:pPr>
        <w:spacing w:before="5" w:line="120" w:lineRule="exact"/>
        <w:rPr>
          <w:sz w:val="12"/>
          <w:szCs w:val="12"/>
        </w:rPr>
      </w:pPr>
    </w:p>
    <w:p w:rsidR="00D53F11" w:rsidRDefault="009D7D66">
      <w:pPr>
        <w:spacing w:line="264" w:lineRule="auto"/>
        <w:ind w:left="940" w:right="82" w:hanging="274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he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need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>
        <w:rPr>
          <w:spacing w:val="1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Tran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 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t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fo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een</w:t>
      </w:r>
      <w:r>
        <w:rPr>
          <w:spacing w:val="8"/>
          <w:w w:val="109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w w:val="111"/>
          <w:sz w:val="24"/>
          <w:szCs w:val="24"/>
        </w:rPr>
        <w:t>de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ails 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 xml:space="preserve">ed 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ov</w:t>
      </w:r>
      <w:r>
        <w:rPr>
          <w:sz w:val="24"/>
          <w:szCs w:val="24"/>
        </w:rPr>
        <w:t xml:space="preserve">e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5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aila</w:t>
      </w:r>
      <w:r>
        <w:rPr>
          <w:spacing w:val="-1"/>
          <w:w w:val="109"/>
          <w:sz w:val="24"/>
          <w:szCs w:val="24"/>
        </w:rPr>
        <w:t>b</w:t>
      </w:r>
      <w:r>
        <w:rPr>
          <w:w w:val="109"/>
          <w:sz w:val="24"/>
          <w:szCs w:val="24"/>
        </w:rPr>
        <w:t xml:space="preserve">le, </w:t>
      </w:r>
      <w:r>
        <w:rPr>
          <w:spacing w:val="8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 xml:space="preserve">t </w:t>
      </w:r>
      <w:r>
        <w:rPr>
          <w:spacing w:val="1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</w:t>
      </w:r>
      <w:r>
        <w:rPr>
          <w:spacing w:val="3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52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g</w:t>
      </w:r>
      <w:r>
        <w:rPr>
          <w:spacing w:val="1"/>
          <w:w w:val="118"/>
          <w:sz w:val="24"/>
          <w:szCs w:val="24"/>
        </w:rPr>
        <w:t>r</w:t>
      </w:r>
      <w:r>
        <w:rPr>
          <w:w w:val="115"/>
          <w:sz w:val="24"/>
          <w:szCs w:val="24"/>
        </w:rPr>
        <w:t xml:space="preserve">ant 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b</w:t>
      </w:r>
      <w:r>
        <w:rPr>
          <w:spacing w:val="-2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s</w:t>
      </w:r>
      <w:r>
        <w:rPr>
          <w:spacing w:val="1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al</w:t>
      </w:r>
      <w:r>
        <w:rPr>
          <w:spacing w:val="3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 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eeding</w:t>
      </w:r>
      <w:r>
        <w:rPr>
          <w:spacing w:val="1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Rs.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ror</w:t>
      </w:r>
      <w:r>
        <w:rPr>
          <w:sz w:val="24"/>
          <w:szCs w:val="24"/>
        </w:rPr>
        <w:t>e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n;</w:t>
      </w:r>
    </w:p>
    <w:p w:rsidR="00D53F11" w:rsidRDefault="00D53F11">
      <w:pPr>
        <w:spacing w:before="15" w:line="200" w:lineRule="exact"/>
      </w:pPr>
    </w:p>
    <w:p w:rsidR="0043019F" w:rsidRDefault="009D7D66">
      <w:pPr>
        <w:spacing w:line="268" w:lineRule="auto"/>
        <w:ind w:left="940" w:right="81" w:hanging="274"/>
        <w:jc w:val="both"/>
        <w:rPr>
          <w:w w:val="107"/>
          <w:sz w:val="24"/>
          <w:szCs w:val="24"/>
        </w:rPr>
      </w:pPr>
      <w:r>
        <w:rPr>
          <w:sz w:val="24"/>
          <w:szCs w:val="24"/>
        </w:rPr>
        <w:t>e.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53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ie</w:t>
      </w:r>
      <w:r>
        <w:rPr>
          <w:spacing w:val="-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,</w:t>
      </w:r>
      <w:r>
        <w:rPr>
          <w:spacing w:val="4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w w:val="113"/>
          <w:sz w:val="24"/>
          <w:szCs w:val="24"/>
        </w:rPr>
        <w:t>quar</w:t>
      </w:r>
      <w:r>
        <w:rPr>
          <w:spacing w:val="-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ly</w:t>
      </w:r>
      <w:r>
        <w:rPr>
          <w:spacing w:val="4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ails</w:t>
      </w:r>
      <w:r>
        <w:rPr>
          <w:spacing w:val="43"/>
          <w:w w:val="111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Related </w:t>
      </w:r>
      <w:r>
        <w:rPr>
          <w:spacing w:val="4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y</w:t>
      </w:r>
      <w:r>
        <w:rPr>
          <w:spacing w:val="41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t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ns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3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C</w:t>
      </w:r>
      <w:r>
        <w:rPr>
          <w:spacing w:val="1"/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pa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y</w:t>
      </w:r>
      <w:r>
        <w:rPr>
          <w:spacing w:val="10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-1"/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r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ua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t</w:t>
      </w:r>
      <w:r>
        <w:rPr>
          <w:spacing w:val="49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b</w:t>
      </w:r>
      <w:r>
        <w:rPr>
          <w:spacing w:val="-2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s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al</w:t>
      </w:r>
      <w:r>
        <w:rPr>
          <w:spacing w:val="9"/>
          <w:w w:val="11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gi</w:t>
      </w:r>
      <w:r>
        <w:rPr>
          <w:spacing w:val="-1"/>
          <w:w w:val="110"/>
          <w:sz w:val="24"/>
          <w:szCs w:val="24"/>
        </w:rPr>
        <w:t>v</w:t>
      </w:r>
      <w:r>
        <w:rPr>
          <w:w w:val="107"/>
          <w:sz w:val="24"/>
          <w:szCs w:val="24"/>
        </w:rPr>
        <w:t>en;</w:t>
      </w:r>
    </w:p>
    <w:p w:rsidR="0043019F" w:rsidRDefault="0043019F">
      <w:pPr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br w:type="page"/>
      </w:r>
    </w:p>
    <w:p w:rsidR="00D53F11" w:rsidRDefault="00D53F11">
      <w:pPr>
        <w:spacing w:line="268" w:lineRule="auto"/>
        <w:ind w:left="940" w:right="81" w:hanging="274"/>
        <w:jc w:val="both"/>
        <w:rPr>
          <w:sz w:val="24"/>
          <w:szCs w:val="24"/>
        </w:rPr>
      </w:pPr>
    </w:p>
    <w:p w:rsidR="00D53F11" w:rsidRDefault="009D7D66">
      <w:pPr>
        <w:spacing w:before="72" w:line="275" w:lineRule="auto"/>
        <w:ind w:left="940" w:right="79" w:hanging="2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b</w:t>
      </w:r>
      <w:r>
        <w:rPr>
          <w:spacing w:val="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s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als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 w:rsidR="0062101C">
        <w:rPr>
          <w:sz w:val="24"/>
          <w:szCs w:val="24"/>
        </w:rPr>
        <w:t>valid for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d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eedi</w:t>
      </w:r>
      <w:r>
        <w:rPr>
          <w:spacing w:val="4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g</w:t>
      </w:r>
      <w:r>
        <w:rPr>
          <w:spacing w:val="-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a</w:t>
      </w:r>
      <w:r>
        <w:rPr>
          <w:spacing w:val="-3"/>
          <w:w w:val="113"/>
          <w:sz w:val="24"/>
          <w:szCs w:val="24"/>
        </w:rPr>
        <w:t>l</w:t>
      </w:r>
      <w:r>
        <w:rPr>
          <w:w w:val="113"/>
          <w:sz w:val="24"/>
          <w:szCs w:val="24"/>
        </w:rPr>
        <w:t>s</w:t>
      </w:r>
      <w:r>
        <w:rPr>
          <w:spacing w:val="-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 w:rsidR="0062101C">
        <w:rPr>
          <w:sz w:val="24"/>
          <w:szCs w:val="24"/>
        </w:rPr>
        <w:t>e</w:t>
      </w:r>
      <w:r w:rsidR="0062101C">
        <w:rPr>
          <w:spacing w:val="1"/>
          <w:sz w:val="24"/>
          <w:szCs w:val="24"/>
        </w:rPr>
        <w:t>x</w:t>
      </w:r>
      <w:r w:rsidR="0062101C">
        <w:rPr>
          <w:sz w:val="24"/>
          <w:szCs w:val="24"/>
        </w:rPr>
        <w:t>pi</w:t>
      </w:r>
      <w:r w:rsidR="0062101C">
        <w:rPr>
          <w:spacing w:val="-2"/>
          <w:sz w:val="24"/>
          <w:szCs w:val="24"/>
        </w:rPr>
        <w:t>r</w:t>
      </w:r>
      <w:r w:rsidR="0062101C">
        <w:rPr>
          <w:sz w:val="24"/>
          <w:szCs w:val="24"/>
        </w:rPr>
        <w:t xml:space="preserve">y </w:t>
      </w:r>
      <w:r w:rsidR="0062101C">
        <w:rPr>
          <w:spacing w:val="5"/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y</w:t>
      </w:r>
      <w:r>
        <w:rPr>
          <w:w w:val="112"/>
          <w:sz w:val="24"/>
          <w:szCs w:val="24"/>
        </w:rPr>
        <w:t>ea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53F11" w:rsidRDefault="00D53F11">
      <w:pPr>
        <w:spacing w:before="4" w:line="240" w:lineRule="exact"/>
        <w:rPr>
          <w:sz w:val="24"/>
          <w:szCs w:val="24"/>
        </w:rPr>
      </w:pPr>
    </w:p>
    <w:p w:rsidR="00D53F11" w:rsidRDefault="009D7D66">
      <w:pPr>
        <w:tabs>
          <w:tab w:val="left" w:pos="640"/>
        </w:tabs>
        <w:spacing w:line="269" w:lineRule="auto"/>
        <w:ind w:left="660" w:right="84" w:hanging="56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>
        <w:rPr>
          <w:sz w:val="24"/>
          <w:szCs w:val="24"/>
        </w:rPr>
        <w:tab/>
        <w:t>All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ial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y</w:t>
      </w:r>
      <w:r>
        <w:rPr>
          <w:spacing w:val="18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-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pla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ed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</w:t>
      </w:r>
      <w:r>
        <w:rPr>
          <w:spacing w:val="-2"/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ov</w:t>
      </w:r>
      <w:r>
        <w:rPr>
          <w:w w:val="114"/>
          <w:sz w:val="24"/>
          <w:szCs w:val="24"/>
        </w:rPr>
        <w:t>al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har</w:t>
      </w:r>
      <w:r>
        <w:rPr>
          <w:spacing w:val="1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hold</w:t>
      </w:r>
      <w:r>
        <w:rPr>
          <w:spacing w:val="-2"/>
          <w:w w:val="113"/>
          <w:sz w:val="24"/>
          <w:szCs w:val="24"/>
        </w:rPr>
        <w:t>e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pa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y</w:t>
      </w:r>
      <w:r>
        <w:rPr>
          <w:spacing w:val="-3"/>
          <w:w w:val="1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t</w:t>
      </w:r>
      <w:r>
        <w:rPr>
          <w:spacing w:val="-3"/>
          <w:w w:val="113"/>
          <w:sz w:val="24"/>
          <w:szCs w:val="24"/>
        </w:rPr>
        <w:t>h</w:t>
      </w:r>
      <w:r>
        <w:rPr>
          <w:spacing w:val="1"/>
          <w:w w:val="113"/>
          <w:sz w:val="24"/>
          <w:szCs w:val="24"/>
        </w:rPr>
        <w:t>ro</w:t>
      </w:r>
      <w:r>
        <w:rPr>
          <w:spacing w:val="-3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g</w:t>
      </w:r>
      <w:r>
        <w:rPr>
          <w:w w:val="113"/>
          <w:sz w:val="24"/>
          <w:szCs w:val="24"/>
        </w:rPr>
        <w:t>h</w:t>
      </w:r>
      <w:r>
        <w:rPr>
          <w:spacing w:val="18"/>
          <w:w w:val="113"/>
          <w:sz w:val="24"/>
          <w:szCs w:val="24"/>
        </w:rPr>
        <w:t xml:space="preserve"> </w:t>
      </w:r>
      <w:r w:rsidR="0043019F">
        <w:rPr>
          <w:spacing w:val="-1"/>
          <w:sz w:val="24"/>
          <w:szCs w:val="24"/>
        </w:rPr>
        <w:t>s</w:t>
      </w:r>
      <w:r w:rsidR="0043019F">
        <w:rPr>
          <w:sz w:val="24"/>
          <w:szCs w:val="24"/>
        </w:rPr>
        <w:t>pe</w:t>
      </w:r>
      <w:r w:rsidR="0043019F">
        <w:rPr>
          <w:spacing w:val="-1"/>
          <w:sz w:val="24"/>
          <w:szCs w:val="24"/>
        </w:rPr>
        <w:t>c</w:t>
      </w:r>
      <w:r w:rsidR="0043019F">
        <w:rPr>
          <w:sz w:val="24"/>
          <w:szCs w:val="24"/>
        </w:rPr>
        <w:t xml:space="preserve">ial </w:t>
      </w:r>
      <w:r w:rsidR="0043019F">
        <w:rPr>
          <w:spacing w:val="8"/>
          <w:sz w:val="24"/>
          <w:szCs w:val="24"/>
        </w:rPr>
        <w:t>Resolution</w:t>
      </w:r>
      <w:r>
        <w:rPr>
          <w:spacing w:val="8"/>
          <w:w w:val="109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and </w:t>
      </w:r>
      <w:r w:rsidR="00C644AC">
        <w:rPr>
          <w:spacing w:val="10"/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</w:t>
      </w:r>
      <w:r>
        <w:rPr>
          <w:spacing w:val="-2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ies</w:t>
      </w:r>
      <w:r>
        <w:rPr>
          <w:spacing w:val="9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ain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fr</w:t>
      </w:r>
      <w:r>
        <w:rPr>
          <w:spacing w:val="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m </w:t>
      </w:r>
      <w:r>
        <w:rPr>
          <w:spacing w:val="1"/>
          <w:w w:val="111"/>
          <w:sz w:val="24"/>
          <w:szCs w:val="24"/>
        </w:rPr>
        <w:t>vot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15"/>
          <w:sz w:val="24"/>
          <w:szCs w:val="24"/>
        </w:rPr>
        <w:t>l</w:t>
      </w:r>
      <w:r>
        <w:rPr>
          <w:spacing w:val="-1"/>
          <w:w w:val="115"/>
          <w:sz w:val="24"/>
          <w:szCs w:val="24"/>
        </w:rPr>
        <w:t>u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53F11" w:rsidRDefault="00D53F11">
      <w:pPr>
        <w:spacing w:before="8" w:line="180" w:lineRule="exact"/>
        <w:rPr>
          <w:sz w:val="19"/>
          <w:szCs w:val="19"/>
        </w:rPr>
      </w:pPr>
    </w:p>
    <w:p w:rsidR="00D53F11" w:rsidRDefault="00C644A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Appr</w:t>
      </w:r>
      <w:r>
        <w:rPr>
          <w:b/>
          <w:spacing w:val="1"/>
          <w:sz w:val="24"/>
          <w:szCs w:val="24"/>
        </w:rPr>
        <w:t>ov</w:t>
      </w:r>
      <w:r>
        <w:rPr>
          <w:b/>
          <w:sz w:val="24"/>
          <w:szCs w:val="24"/>
        </w:rPr>
        <w:t xml:space="preserve">al </w:t>
      </w:r>
      <w:r>
        <w:rPr>
          <w:b/>
          <w:spacing w:val="6"/>
          <w:sz w:val="24"/>
          <w:szCs w:val="24"/>
        </w:rPr>
        <w:t>of</w:t>
      </w:r>
      <w:r w:rsidR="009D7D66">
        <w:rPr>
          <w:b/>
          <w:spacing w:val="26"/>
          <w:sz w:val="24"/>
          <w:szCs w:val="24"/>
        </w:rPr>
        <w:t xml:space="preserve"> </w:t>
      </w:r>
      <w:r w:rsidR="009D7D66">
        <w:rPr>
          <w:b/>
          <w:spacing w:val="-1"/>
          <w:sz w:val="24"/>
          <w:szCs w:val="24"/>
        </w:rPr>
        <w:t>B</w:t>
      </w:r>
      <w:r w:rsidR="009D7D66">
        <w:rPr>
          <w:b/>
          <w:spacing w:val="1"/>
          <w:sz w:val="24"/>
          <w:szCs w:val="24"/>
        </w:rPr>
        <w:t>o</w:t>
      </w:r>
      <w:r w:rsidR="009D7D66">
        <w:rPr>
          <w:b/>
          <w:sz w:val="24"/>
          <w:szCs w:val="24"/>
        </w:rPr>
        <w:t>ard</w:t>
      </w:r>
      <w:r w:rsidR="009D7D66">
        <w:rPr>
          <w:b/>
          <w:spacing w:val="13"/>
          <w:sz w:val="24"/>
          <w:szCs w:val="24"/>
        </w:rPr>
        <w:t xml:space="preserve"> </w:t>
      </w:r>
      <w:r w:rsidR="009D7D66">
        <w:rPr>
          <w:b/>
          <w:spacing w:val="1"/>
          <w:sz w:val="24"/>
          <w:szCs w:val="24"/>
        </w:rPr>
        <w:t>o</w:t>
      </w:r>
      <w:r w:rsidR="009D7D66">
        <w:rPr>
          <w:b/>
          <w:sz w:val="24"/>
          <w:szCs w:val="24"/>
        </w:rPr>
        <w:t>f</w:t>
      </w:r>
      <w:r w:rsidR="009D7D66">
        <w:rPr>
          <w:b/>
          <w:spacing w:val="24"/>
          <w:sz w:val="24"/>
          <w:szCs w:val="24"/>
        </w:rPr>
        <w:t xml:space="preserve"> </w:t>
      </w:r>
      <w:r w:rsidR="009D7D66">
        <w:rPr>
          <w:b/>
          <w:spacing w:val="-1"/>
          <w:w w:val="115"/>
          <w:sz w:val="24"/>
          <w:szCs w:val="24"/>
        </w:rPr>
        <w:t>D</w:t>
      </w:r>
      <w:r w:rsidR="009D7D66">
        <w:rPr>
          <w:b/>
          <w:w w:val="103"/>
          <w:sz w:val="24"/>
          <w:szCs w:val="24"/>
        </w:rPr>
        <w:t>ire</w:t>
      </w:r>
      <w:r w:rsidR="009D7D66">
        <w:rPr>
          <w:b/>
          <w:spacing w:val="-1"/>
          <w:w w:val="103"/>
          <w:sz w:val="24"/>
          <w:szCs w:val="24"/>
        </w:rPr>
        <w:t>c</w:t>
      </w:r>
      <w:r w:rsidR="009D7D66">
        <w:rPr>
          <w:b/>
          <w:w w:val="103"/>
          <w:sz w:val="24"/>
          <w:szCs w:val="24"/>
        </w:rPr>
        <w:t>tors</w:t>
      </w:r>
    </w:p>
    <w:p w:rsidR="00D53F11" w:rsidRDefault="00D53F11">
      <w:pPr>
        <w:spacing w:before="8" w:line="180" w:lineRule="exact"/>
        <w:rPr>
          <w:sz w:val="19"/>
          <w:szCs w:val="19"/>
        </w:rPr>
      </w:pPr>
    </w:p>
    <w:p w:rsidR="00D53F11" w:rsidRDefault="00D53F11">
      <w:pPr>
        <w:spacing w:line="200" w:lineRule="exact"/>
      </w:pPr>
    </w:p>
    <w:p w:rsidR="00D53F11" w:rsidRDefault="009D7D66" w:rsidP="0043019F">
      <w:pPr>
        <w:tabs>
          <w:tab w:val="left" w:pos="640"/>
        </w:tabs>
        <w:spacing w:line="262" w:lineRule="auto"/>
        <w:ind w:left="660" w:right="83" w:hanging="56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>
        <w:rPr>
          <w:sz w:val="24"/>
          <w:szCs w:val="24"/>
        </w:rPr>
        <w:tab/>
        <w:t>If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ee</w:t>
      </w:r>
      <w:r>
        <w:rPr>
          <w:spacing w:val="45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de</w:t>
      </w:r>
      <w:r>
        <w:rPr>
          <w:spacing w:val="-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es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Tran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37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hould 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br</w:t>
      </w:r>
      <w:r>
        <w:rPr>
          <w:spacing w:val="1"/>
          <w:w w:val="112"/>
          <w:sz w:val="24"/>
          <w:szCs w:val="24"/>
        </w:rPr>
        <w:t>o</w:t>
      </w:r>
      <w:r>
        <w:rPr>
          <w:w w:val="116"/>
          <w:sz w:val="24"/>
          <w:szCs w:val="24"/>
        </w:rPr>
        <w:t xml:space="preserve">ught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any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iew</w:t>
      </w:r>
      <w:r>
        <w:rPr>
          <w:spacing w:val="1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tt</w:t>
      </w:r>
      <w:r>
        <w:rPr>
          <w:w w:val="113"/>
          <w:sz w:val="24"/>
          <w:szCs w:val="24"/>
        </w:rPr>
        <w:t>er</w:t>
      </w:r>
      <w:r>
        <w:rPr>
          <w:spacing w:val="13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 xml:space="preserve">is </w:t>
      </w:r>
      <w:r>
        <w:rPr>
          <w:spacing w:val="-1"/>
          <w:w w:val="115"/>
          <w:sz w:val="24"/>
          <w:szCs w:val="24"/>
        </w:rPr>
        <w:t>m</w:t>
      </w:r>
      <w:r>
        <w:rPr>
          <w:w w:val="115"/>
          <w:sz w:val="24"/>
          <w:szCs w:val="24"/>
        </w:rPr>
        <w:t>an</w:t>
      </w:r>
      <w:r>
        <w:rPr>
          <w:spacing w:val="-1"/>
          <w:w w:val="115"/>
          <w:sz w:val="24"/>
          <w:szCs w:val="24"/>
        </w:rPr>
        <w:t>d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tor</w:t>
      </w:r>
      <w:r>
        <w:rPr>
          <w:w w:val="115"/>
          <w:sz w:val="24"/>
          <w:szCs w:val="24"/>
        </w:rPr>
        <w:t>y</w:t>
      </w:r>
      <w:r>
        <w:rPr>
          <w:spacing w:val="-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der</w:t>
      </w:r>
      <w:r>
        <w:rPr>
          <w:spacing w:val="11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w w:val="113"/>
          <w:sz w:val="24"/>
          <w:szCs w:val="24"/>
        </w:rPr>
        <w:t>a</w:t>
      </w:r>
      <w:r>
        <w:rPr>
          <w:w w:val="113"/>
          <w:sz w:val="24"/>
          <w:szCs w:val="24"/>
        </w:rPr>
        <w:t>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e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n,</w:t>
      </w:r>
      <w:r>
        <w:rPr>
          <w:spacing w:val="6"/>
          <w:w w:val="109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3"/>
          <w:sz w:val="24"/>
          <w:szCs w:val="24"/>
        </w:rPr>
        <w:t xml:space="preserve">hen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2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er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1"/>
          <w:w w:val="114"/>
          <w:sz w:val="24"/>
          <w:szCs w:val="24"/>
        </w:rPr>
        <w:t>ov</w:t>
      </w:r>
      <w:r>
        <w:rPr>
          <w:w w:val="114"/>
          <w:sz w:val="24"/>
          <w:szCs w:val="24"/>
        </w:rPr>
        <w:t>e</w:t>
      </w:r>
      <w:r>
        <w:rPr>
          <w:spacing w:val="6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lated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>
        <w:rPr>
          <w:spacing w:val="1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1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ions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h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</w:t>
      </w:r>
      <w:r>
        <w:rPr>
          <w:spacing w:val="-1"/>
          <w:w w:val="114"/>
          <w:sz w:val="24"/>
          <w:szCs w:val="24"/>
        </w:rPr>
        <w:t>l</w:t>
      </w:r>
      <w:r>
        <w:rPr>
          <w:w w:val="114"/>
          <w:sz w:val="24"/>
          <w:szCs w:val="24"/>
        </w:rPr>
        <w:t>y</w:t>
      </w:r>
      <w:r>
        <w:rPr>
          <w:spacing w:val="14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’s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</w:t>
      </w:r>
      <w:r>
        <w:rPr>
          <w:spacing w:val="-2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w</w:t>
      </w:r>
      <w:r>
        <w:rPr>
          <w:spacing w:val="1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1"/>
          <w:w w:val="114"/>
          <w:sz w:val="24"/>
          <w:szCs w:val="24"/>
        </w:rPr>
        <w:t>ov</w:t>
      </w:r>
      <w:r>
        <w:rPr>
          <w:w w:val="114"/>
          <w:sz w:val="24"/>
          <w:szCs w:val="24"/>
        </w:rPr>
        <w:t>al</w:t>
      </w:r>
      <w:r>
        <w:rPr>
          <w:spacing w:val="14"/>
          <w:w w:val="114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>f</w:t>
      </w:r>
      <w:r w:rsidR="0043019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tt</w:t>
      </w:r>
      <w:r>
        <w:rPr>
          <w:spacing w:val="-2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,</w:t>
      </w:r>
      <w:r>
        <w:rPr>
          <w:spacing w:val="34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w w:val="109"/>
          <w:sz w:val="24"/>
          <w:szCs w:val="24"/>
        </w:rPr>
        <w:t>ne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ss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y</w:t>
      </w:r>
      <w:r>
        <w:rPr>
          <w:spacing w:val="4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app</w:t>
      </w:r>
      <w:r>
        <w:rPr>
          <w:spacing w:val="-2"/>
          <w:w w:val="115"/>
          <w:sz w:val="24"/>
          <w:szCs w:val="24"/>
        </w:rPr>
        <w:t>r</w:t>
      </w:r>
      <w:r>
        <w:rPr>
          <w:spacing w:val="1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p</w:t>
      </w:r>
      <w:r>
        <w:rPr>
          <w:spacing w:val="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iate</w:t>
      </w:r>
      <w:r>
        <w:rPr>
          <w:spacing w:val="30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der</w:t>
      </w:r>
      <w:r>
        <w:rPr>
          <w:spacing w:val="40"/>
          <w:w w:val="115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w w:val="116"/>
          <w:sz w:val="24"/>
          <w:szCs w:val="24"/>
        </w:rPr>
        <w:t>u</w:t>
      </w:r>
      <w:r>
        <w:rPr>
          <w:spacing w:val="-1"/>
          <w:w w:val="116"/>
          <w:sz w:val="24"/>
          <w:szCs w:val="24"/>
        </w:rPr>
        <w:t>m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w w:val="108"/>
          <w:sz w:val="24"/>
          <w:szCs w:val="24"/>
        </w:rPr>
        <w:t>es</w:t>
      </w:r>
      <w:r>
        <w:rPr>
          <w:sz w:val="24"/>
          <w:szCs w:val="24"/>
        </w:rPr>
        <w:t>.</w:t>
      </w:r>
    </w:p>
    <w:p w:rsidR="00D53F11" w:rsidRDefault="00D53F11">
      <w:pPr>
        <w:spacing w:before="13" w:line="260" w:lineRule="exact"/>
        <w:rPr>
          <w:sz w:val="26"/>
          <w:szCs w:val="26"/>
        </w:rPr>
      </w:pPr>
    </w:p>
    <w:p w:rsidR="00D53F11" w:rsidRDefault="009D7D66">
      <w:pPr>
        <w:tabs>
          <w:tab w:val="left" w:pos="640"/>
        </w:tabs>
        <w:spacing w:line="265" w:lineRule="auto"/>
        <w:ind w:left="660" w:right="86" w:hanging="560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>
        <w:rPr>
          <w:sz w:val="24"/>
          <w:szCs w:val="24"/>
        </w:rPr>
        <w:tab/>
        <w:t>All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11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-3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y</w:t>
      </w:r>
      <w:r>
        <w:rPr>
          <w:spacing w:val="23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t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ns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sc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b</w:t>
      </w:r>
      <w:r>
        <w:rPr>
          <w:w w:val="113"/>
          <w:sz w:val="24"/>
          <w:szCs w:val="24"/>
        </w:rPr>
        <w:t>ed</w:t>
      </w:r>
      <w:r>
        <w:rPr>
          <w:spacing w:val="4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der</w:t>
      </w:r>
      <w:r>
        <w:rPr>
          <w:spacing w:val="36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188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2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e </w:t>
      </w:r>
      <w:r>
        <w:rPr>
          <w:sz w:val="24"/>
          <w:szCs w:val="24"/>
        </w:rPr>
        <w:t xml:space="preserve">not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-1"/>
          <w:w w:val="114"/>
          <w:sz w:val="24"/>
          <w:szCs w:val="24"/>
        </w:rPr>
        <w:t>o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di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y</w:t>
      </w:r>
      <w:r>
        <w:rPr>
          <w:spacing w:val="13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urse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us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’s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Leng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ial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5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y 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42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br</w:t>
      </w:r>
      <w:r>
        <w:rPr>
          <w:spacing w:val="1"/>
          <w:w w:val="114"/>
          <w:sz w:val="24"/>
          <w:szCs w:val="24"/>
        </w:rPr>
        <w:t>o</w:t>
      </w:r>
      <w:r>
        <w:rPr>
          <w:w w:val="114"/>
          <w:sz w:val="24"/>
          <w:szCs w:val="24"/>
        </w:rPr>
        <w:t>ught</w:t>
      </w:r>
      <w:r>
        <w:rPr>
          <w:spacing w:val="5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 xml:space="preserve">e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ider</w:t>
      </w:r>
      <w:r>
        <w:rPr>
          <w:spacing w:val="-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1"/>
          <w:w w:val="114"/>
          <w:sz w:val="24"/>
          <w:szCs w:val="24"/>
        </w:rPr>
        <w:t>ov</w:t>
      </w:r>
      <w:r>
        <w:rPr>
          <w:w w:val="114"/>
          <w:sz w:val="24"/>
          <w:szCs w:val="24"/>
        </w:rPr>
        <w:t>e</w:t>
      </w:r>
      <w:r>
        <w:rPr>
          <w:spacing w:val="-6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y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mee</w:t>
      </w:r>
      <w:r>
        <w:rPr>
          <w:spacing w:val="1"/>
          <w:w w:val="111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53F11" w:rsidRDefault="00D53F11">
      <w:pPr>
        <w:spacing w:before="2" w:line="100" w:lineRule="exact"/>
        <w:rPr>
          <w:sz w:val="11"/>
          <w:szCs w:val="11"/>
        </w:rPr>
      </w:pPr>
    </w:p>
    <w:p w:rsidR="00D53F11" w:rsidRDefault="00D53F11">
      <w:pPr>
        <w:spacing w:line="200" w:lineRule="exact"/>
      </w:pPr>
    </w:p>
    <w:p w:rsidR="00D53F11" w:rsidRDefault="009D7D66">
      <w:pPr>
        <w:tabs>
          <w:tab w:val="left" w:pos="640"/>
        </w:tabs>
        <w:spacing w:line="265" w:lineRule="auto"/>
        <w:ind w:left="660" w:right="81" w:hanging="560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>
        <w:rPr>
          <w:sz w:val="24"/>
          <w:szCs w:val="24"/>
        </w:rPr>
        <w:tab/>
        <w:t xml:space="preserve">Any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em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er</w:t>
      </w:r>
      <w:r>
        <w:rPr>
          <w:spacing w:val="29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27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po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ential</w:t>
      </w:r>
      <w:r>
        <w:rPr>
          <w:spacing w:val="3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2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(as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5"/>
          <w:sz w:val="24"/>
          <w:szCs w:val="24"/>
        </w:rPr>
        <w:t xml:space="preserve">ned </w:t>
      </w:r>
      <w:r>
        <w:rPr>
          <w:w w:val="116"/>
          <w:sz w:val="24"/>
          <w:szCs w:val="24"/>
        </w:rPr>
        <w:t>u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>der</w:t>
      </w:r>
      <w:r>
        <w:rPr>
          <w:spacing w:val="-4"/>
          <w:w w:val="1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184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2) of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y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0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pre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ent</w:t>
      </w:r>
      <w:r>
        <w:rPr>
          <w:spacing w:val="-14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ee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ri</w:t>
      </w:r>
      <w:r>
        <w:rPr>
          <w:w w:val="112"/>
          <w:sz w:val="24"/>
          <w:szCs w:val="24"/>
        </w:rPr>
        <w:t>ng</w:t>
      </w:r>
      <w:r>
        <w:rPr>
          <w:spacing w:val="2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di</w:t>
      </w:r>
      <w:r>
        <w:rPr>
          <w:spacing w:val="-1"/>
          <w:w w:val="112"/>
          <w:sz w:val="24"/>
          <w:szCs w:val="24"/>
        </w:rPr>
        <w:t>sc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-18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bj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tt</w:t>
      </w:r>
      <w:r>
        <w:rPr>
          <w:w w:val="113"/>
          <w:sz w:val="24"/>
          <w:szCs w:val="24"/>
        </w:rPr>
        <w:t>er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t</w:t>
      </w:r>
      <w:r>
        <w:rPr>
          <w:spacing w:val="-3"/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ela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y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n.</w:t>
      </w:r>
    </w:p>
    <w:p w:rsidR="00D53F11" w:rsidRDefault="00D53F11">
      <w:pPr>
        <w:spacing w:before="18" w:line="240" w:lineRule="exact"/>
        <w:rPr>
          <w:sz w:val="24"/>
          <w:szCs w:val="24"/>
        </w:rPr>
      </w:pPr>
    </w:p>
    <w:p w:rsidR="00D53F11" w:rsidRDefault="00C644A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Appr</w:t>
      </w:r>
      <w:r>
        <w:rPr>
          <w:b/>
          <w:spacing w:val="1"/>
          <w:sz w:val="24"/>
          <w:szCs w:val="24"/>
        </w:rPr>
        <w:t>ov</w:t>
      </w:r>
      <w:r>
        <w:rPr>
          <w:b/>
          <w:sz w:val="24"/>
          <w:szCs w:val="24"/>
        </w:rPr>
        <w:t xml:space="preserve">al </w:t>
      </w:r>
      <w:r>
        <w:rPr>
          <w:b/>
          <w:spacing w:val="6"/>
          <w:sz w:val="24"/>
          <w:szCs w:val="24"/>
        </w:rPr>
        <w:t>of</w:t>
      </w:r>
      <w:r w:rsidR="009D7D66">
        <w:rPr>
          <w:b/>
          <w:spacing w:val="26"/>
          <w:sz w:val="24"/>
          <w:szCs w:val="24"/>
        </w:rPr>
        <w:t xml:space="preserve"> </w:t>
      </w:r>
      <w:r w:rsidR="009D7D66">
        <w:rPr>
          <w:b/>
          <w:w w:val="106"/>
          <w:sz w:val="24"/>
          <w:szCs w:val="24"/>
        </w:rPr>
        <w:t>Shareh</w:t>
      </w:r>
      <w:r w:rsidR="009D7D66">
        <w:rPr>
          <w:b/>
          <w:spacing w:val="1"/>
          <w:w w:val="106"/>
          <w:sz w:val="24"/>
          <w:szCs w:val="24"/>
        </w:rPr>
        <w:t>o</w:t>
      </w:r>
      <w:r w:rsidR="009D7D66">
        <w:rPr>
          <w:b/>
          <w:spacing w:val="-3"/>
          <w:w w:val="120"/>
          <w:sz w:val="24"/>
          <w:szCs w:val="24"/>
        </w:rPr>
        <w:t>l</w:t>
      </w:r>
      <w:r w:rsidR="009D7D66">
        <w:rPr>
          <w:b/>
          <w:w w:val="106"/>
          <w:sz w:val="24"/>
          <w:szCs w:val="24"/>
        </w:rPr>
        <w:t>ders</w:t>
      </w:r>
    </w:p>
    <w:p w:rsidR="00D53F11" w:rsidRDefault="00D53F11">
      <w:pPr>
        <w:spacing w:before="5" w:line="140" w:lineRule="exact"/>
        <w:rPr>
          <w:sz w:val="15"/>
          <w:szCs w:val="15"/>
        </w:rPr>
      </w:pPr>
    </w:p>
    <w:p w:rsidR="00D53F11" w:rsidRDefault="00D53F11">
      <w:pPr>
        <w:spacing w:line="200" w:lineRule="exact"/>
      </w:pPr>
    </w:p>
    <w:p w:rsidR="00D53F11" w:rsidRDefault="009D7D66">
      <w:pPr>
        <w:tabs>
          <w:tab w:val="left" w:pos="640"/>
        </w:tabs>
        <w:spacing w:line="265" w:lineRule="auto"/>
        <w:ind w:left="660" w:right="80" w:hanging="560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>
        <w:rPr>
          <w:sz w:val="24"/>
          <w:szCs w:val="24"/>
        </w:rPr>
        <w:tab/>
        <w:t>All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ial</w:t>
      </w:r>
      <w:r>
        <w:rPr>
          <w:spacing w:val="6"/>
          <w:w w:val="109"/>
          <w:sz w:val="24"/>
          <w:szCs w:val="24"/>
        </w:rPr>
        <w:t xml:space="preserve"> </w:t>
      </w:r>
      <w:r w:rsidR="00C644AC">
        <w:rPr>
          <w:sz w:val="24"/>
          <w:szCs w:val="24"/>
        </w:rPr>
        <w:t>Relat</w:t>
      </w:r>
      <w:r w:rsidR="00C644AC">
        <w:rPr>
          <w:spacing w:val="-2"/>
          <w:sz w:val="24"/>
          <w:szCs w:val="24"/>
        </w:rPr>
        <w:t>e</w:t>
      </w:r>
      <w:r w:rsidR="00C644AC">
        <w:rPr>
          <w:sz w:val="24"/>
          <w:szCs w:val="24"/>
        </w:rPr>
        <w:t xml:space="preserve">d </w:t>
      </w:r>
      <w:r w:rsidR="00C644AC">
        <w:rPr>
          <w:spacing w:val="19"/>
          <w:sz w:val="24"/>
          <w:szCs w:val="24"/>
        </w:rPr>
        <w:t>Party</w:t>
      </w:r>
      <w:r w:rsidR="00C644AC">
        <w:rPr>
          <w:sz w:val="24"/>
          <w:szCs w:val="24"/>
        </w:rPr>
        <w:t xml:space="preserve"> </w:t>
      </w:r>
      <w:r w:rsidR="00C644AC">
        <w:rPr>
          <w:spacing w:val="11"/>
          <w:sz w:val="24"/>
          <w:szCs w:val="24"/>
        </w:rPr>
        <w:t>Transactions</w:t>
      </w:r>
      <w:r>
        <w:rPr>
          <w:spacing w:val="10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equ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appr</w:t>
      </w:r>
      <w:r>
        <w:rPr>
          <w:spacing w:val="-1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al</w:t>
      </w:r>
      <w:r>
        <w:rPr>
          <w:spacing w:val="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har</w:t>
      </w:r>
      <w:r>
        <w:rPr>
          <w:spacing w:val="1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holde</w:t>
      </w:r>
      <w:r>
        <w:rPr>
          <w:spacing w:val="1"/>
          <w:w w:val="113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s 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hr</w:t>
      </w:r>
      <w:r>
        <w:rPr>
          <w:spacing w:val="1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ugh</w:t>
      </w:r>
      <w:r>
        <w:rPr>
          <w:spacing w:val="13"/>
          <w:w w:val="115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s</w:t>
      </w:r>
      <w:r w:rsidR="00C644AC">
        <w:rPr>
          <w:sz w:val="24"/>
          <w:szCs w:val="24"/>
        </w:rPr>
        <w:t>pe</w:t>
      </w:r>
      <w:r w:rsidR="00C644AC">
        <w:rPr>
          <w:spacing w:val="-1"/>
          <w:sz w:val="24"/>
          <w:szCs w:val="24"/>
        </w:rPr>
        <w:t>c</w:t>
      </w:r>
      <w:r w:rsidR="00C644AC">
        <w:rPr>
          <w:sz w:val="24"/>
          <w:szCs w:val="24"/>
        </w:rPr>
        <w:t xml:space="preserve">ial </w:t>
      </w:r>
      <w:r w:rsidR="00C644AC">
        <w:rPr>
          <w:spacing w:val="17"/>
          <w:sz w:val="24"/>
          <w:szCs w:val="24"/>
        </w:rPr>
        <w:t>resolution</w:t>
      </w:r>
      <w:r>
        <w:rPr>
          <w:spacing w:val="21"/>
          <w:w w:val="111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and </w:t>
      </w:r>
      <w:r w:rsidR="00C644AC">
        <w:rPr>
          <w:spacing w:val="17"/>
          <w:sz w:val="24"/>
          <w:szCs w:val="24"/>
        </w:rPr>
        <w:t>the</w:t>
      </w:r>
      <w:r w:rsidR="00C644AC">
        <w:rPr>
          <w:sz w:val="24"/>
          <w:szCs w:val="24"/>
        </w:rPr>
        <w:t xml:space="preserve"> Related </w:t>
      </w:r>
      <w:r w:rsidR="00C644AC">
        <w:rPr>
          <w:spacing w:val="36"/>
          <w:sz w:val="24"/>
          <w:szCs w:val="24"/>
        </w:rPr>
        <w:t>Parties</w:t>
      </w:r>
      <w:r w:rsidR="00C644AC">
        <w:rPr>
          <w:sz w:val="24"/>
          <w:szCs w:val="24"/>
        </w:rPr>
        <w:t xml:space="preserve"> </w:t>
      </w:r>
      <w:r w:rsidR="00C644AC">
        <w:rPr>
          <w:spacing w:val="29"/>
          <w:sz w:val="24"/>
          <w:szCs w:val="24"/>
        </w:rPr>
        <w:t>shall</w:t>
      </w:r>
      <w:r w:rsidR="00C644AC">
        <w:rPr>
          <w:sz w:val="24"/>
          <w:szCs w:val="24"/>
        </w:rPr>
        <w:t xml:space="preserve"> </w:t>
      </w:r>
      <w:r w:rsidR="00C644AC">
        <w:rPr>
          <w:spacing w:val="7"/>
          <w:sz w:val="24"/>
          <w:szCs w:val="24"/>
        </w:rPr>
        <w:t>abstain</w:t>
      </w:r>
      <w:r>
        <w:rPr>
          <w:spacing w:val="18"/>
          <w:w w:val="111"/>
          <w:sz w:val="24"/>
          <w:szCs w:val="24"/>
        </w:rPr>
        <w:t xml:space="preserve"> </w:t>
      </w:r>
      <w:r w:rsidR="00C644AC">
        <w:rPr>
          <w:sz w:val="24"/>
          <w:szCs w:val="24"/>
        </w:rPr>
        <w:t>fr</w:t>
      </w:r>
      <w:r w:rsidR="00C644AC">
        <w:rPr>
          <w:spacing w:val="-1"/>
          <w:sz w:val="24"/>
          <w:szCs w:val="24"/>
        </w:rPr>
        <w:t>o</w:t>
      </w:r>
      <w:r w:rsidR="00C644AC">
        <w:rPr>
          <w:sz w:val="24"/>
          <w:szCs w:val="24"/>
        </w:rPr>
        <w:t xml:space="preserve">m </w:t>
      </w:r>
      <w:r w:rsidR="00C644AC">
        <w:rPr>
          <w:spacing w:val="10"/>
          <w:sz w:val="24"/>
          <w:szCs w:val="24"/>
        </w:rPr>
        <w:t>voting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</w:t>
      </w:r>
      <w:r>
        <w:rPr>
          <w:spacing w:val="-2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ies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ef</w:t>
      </w:r>
      <w:r>
        <w:rPr>
          <w:spacing w:val="-3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rr</w:t>
      </w:r>
      <w:r>
        <w:rPr>
          <w:w w:val="112"/>
          <w:sz w:val="24"/>
          <w:szCs w:val="24"/>
        </w:rPr>
        <w:t>ed</w:t>
      </w:r>
      <w:r>
        <w:rPr>
          <w:spacing w:val="8"/>
          <w:w w:val="112"/>
          <w:sz w:val="24"/>
          <w:szCs w:val="24"/>
        </w:rPr>
        <w:t xml:space="preserve"> </w:t>
      </w:r>
      <w:r w:rsidR="00C644AC">
        <w:rPr>
          <w:sz w:val="24"/>
          <w:szCs w:val="24"/>
        </w:rPr>
        <w:t>h</w:t>
      </w:r>
      <w:r w:rsidR="00C644AC">
        <w:rPr>
          <w:spacing w:val="-3"/>
          <w:sz w:val="24"/>
          <w:szCs w:val="24"/>
        </w:rPr>
        <w:t>e</w:t>
      </w:r>
      <w:r w:rsidR="00C644AC">
        <w:rPr>
          <w:spacing w:val="1"/>
          <w:sz w:val="24"/>
          <w:szCs w:val="24"/>
        </w:rPr>
        <w:t>r</w:t>
      </w:r>
      <w:r w:rsidR="00C644AC">
        <w:rPr>
          <w:sz w:val="24"/>
          <w:szCs w:val="24"/>
        </w:rPr>
        <w:t xml:space="preserve">e </w:t>
      </w:r>
      <w:r w:rsidR="00C644AC">
        <w:rPr>
          <w:spacing w:val="7"/>
          <w:sz w:val="24"/>
          <w:szCs w:val="24"/>
        </w:rPr>
        <w:t>shall</w:t>
      </w:r>
      <w:r w:rsidR="00C644AC">
        <w:rPr>
          <w:sz w:val="24"/>
          <w:szCs w:val="24"/>
        </w:rPr>
        <w:t xml:space="preserve"> abstain</w:t>
      </w:r>
      <w:r>
        <w:rPr>
          <w:spacing w:val="11"/>
          <w:w w:val="111"/>
          <w:sz w:val="24"/>
          <w:szCs w:val="24"/>
        </w:rPr>
        <w:t xml:space="preserve"> </w:t>
      </w:r>
      <w:r w:rsidR="00C644AC">
        <w:rPr>
          <w:sz w:val="24"/>
          <w:szCs w:val="24"/>
        </w:rPr>
        <w:t>fr</w:t>
      </w:r>
      <w:r w:rsidR="00C644AC">
        <w:rPr>
          <w:spacing w:val="1"/>
          <w:sz w:val="24"/>
          <w:szCs w:val="24"/>
        </w:rPr>
        <w:t>o</w:t>
      </w:r>
      <w:r w:rsidR="00C644AC">
        <w:rPr>
          <w:sz w:val="24"/>
          <w:szCs w:val="24"/>
        </w:rPr>
        <w:t xml:space="preserve">m </w:t>
      </w:r>
      <w:r w:rsidR="00C644AC">
        <w:rPr>
          <w:spacing w:val="3"/>
          <w:sz w:val="24"/>
          <w:szCs w:val="24"/>
        </w:rPr>
        <w:t>voting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pacing w:val="7"/>
          <w:sz w:val="24"/>
          <w:szCs w:val="24"/>
        </w:rPr>
        <w:t>irrespective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 xml:space="preserve">hether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 w:rsidR="00C644AC">
        <w:rPr>
          <w:sz w:val="24"/>
          <w:szCs w:val="24"/>
        </w:rPr>
        <w:t>enti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y </w:t>
      </w:r>
      <w:r w:rsidR="00C644AC">
        <w:rPr>
          <w:spacing w:val="5"/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pa</w:t>
      </w:r>
      <w:r>
        <w:rPr>
          <w:spacing w:val="1"/>
          <w:w w:val="115"/>
          <w:sz w:val="24"/>
          <w:szCs w:val="24"/>
        </w:rPr>
        <w:t>rt</w:t>
      </w:r>
      <w:r>
        <w:rPr>
          <w:w w:val="115"/>
          <w:sz w:val="24"/>
          <w:szCs w:val="24"/>
        </w:rPr>
        <w:t>y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-3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ar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</w:t>
      </w:r>
      <w:r>
        <w:rPr>
          <w:spacing w:val="-2"/>
          <w:w w:val="112"/>
          <w:sz w:val="24"/>
          <w:szCs w:val="24"/>
        </w:rPr>
        <w:t>o</w:t>
      </w:r>
      <w:r>
        <w:rPr>
          <w:spacing w:val="1"/>
          <w:w w:val="1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53F11" w:rsidRDefault="00D53F11">
      <w:pPr>
        <w:spacing w:before="4" w:line="260" w:lineRule="exact"/>
        <w:rPr>
          <w:sz w:val="26"/>
          <w:szCs w:val="26"/>
        </w:rPr>
      </w:pPr>
    </w:p>
    <w:p w:rsidR="00D53F11" w:rsidRDefault="009D7D66">
      <w:pPr>
        <w:tabs>
          <w:tab w:val="left" w:pos="640"/>
        </w:tabs>
        <w:spacing w:line="264" w:lineRule="auto"/>
        <w:ind w:left="660" w:right="77" w:hanging="560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>
        <w:rPr>
          <w:sz w:val="24"/>
          <w:szCs w:val="24"/>
        </w:rPr>
        <w:tab/>
        <w:t xml:space="preserve">All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,</w:t>
      </w:r>
      <w:r>
        <w:rPr>
          <w:spacing w:val="58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 xml:space="preserve">her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spacing w:val="-3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al</w:t>
      </w:r>
      <w:r>
        <w:rPr>
          <w:spacing w:val="60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 </w:t>
      </w:r>
      <w:r>
        <w:rPr>
          <w:spacing w:val="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</w:t>
      </w:r>
      <w:r>
        <w:rPr>
          <w:spacing w:val="-2"/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n,</w:t>
      </w:r>
      <w:r>
        <w:rPr>
          <w:spacing w:val="5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ies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Or</w:t>
      </w:r>
      <w:r>
        <w:rPr>
          <w:w w:val="112"/>
          <w:sz w:val="24"/>
          <w:szCs w:val="24"/>
        </w:rPr>
        <w:t>di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y</w:t>
      </w:r>
      <w:r>
        <w:rPr>
          <w:spacing w:val="1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urse</w:t>
      </w:r>
      <w:r>
        <w:rPr>
          <w:spacing w:val="-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m</w:t>
      </w:r>
      <w:r>
        <w:rPr>
          <w:spacing w:val="-1"/>
          <w:w w:val="108"/>
          <w:sz w:val="24"/>
          <w:szCs w:val="24"/>
        </w:rPr>
        <w:t>s</w:t>
      </w:r>
      <w:r>
        <w:rPr>
          <w:w w:val="83"/>
          <w:sz w:val="24"/>
          <w:szCs w:val="24"/>
        </w:rPr>
        <w:t>’</w:t>
      </w:r>
      <w:r>
        <w:rPr>
          <w:spacing w:val="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Leng</w:t>
      </w:r>
      <w:r>
        <w:rPr>
          <w:spacing w:val="1"/>
          <w:w w:val="109"/>
          <w:sz w:val="24"/>
          <w:szCs w:val="24"/>
        </w:rPr>
        <w:t>t</w:t>
      </w:r>
      <w:r>
        <w:rPr>
          <w:w w:val="116"/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l,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its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ned</w:t>
      </w:r>
      <w:r>
        <w:rPr>
          <w:spacing w:val="3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in  Rules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15(3)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ies</w:t>
      </w:r>
      <w:r>
        <w:rPr>
          <w:spacing w:val="53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(Me</w:t>
      </w:r>
      <w:r>
        <w:rPr>
          <w:spacing w:val="1"/>
          <w:w w:val="109"/>
          <w:sz w:val="24"/>
          <w:szCs w:val="24"/>
        </w:rPr>
        <w:t>et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g</w:t>
      </w:r>
      <w:r>
        <w:rPr>
          <w:spacing w:val="32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its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2014,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spacing w:val="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5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61"/>
          <w:w w:val="11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har</w:t>
      </w:r>
      <w:r>
        <w:rPr>
          <w:spacing w:val="1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holde</w:t>
      </w:r>
      <w:r>
        <w:rPr>
          <w:spacing w:val="1"/>
          <w:w w:val="113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s 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hr</w:t>
      </w:r>
      <w:r>
        <w:rPr>
          <w:spacing w:val="1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ugh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</w:t>
      </w:r>
      <w:r>
        <w:rPr>
          <w:spacing w:val="-3"/>
          <w:w w:val="111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2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 Rela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ies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ain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vot</w:t>
      </w:r>
      <w:r>
        <w:rPr>
          <w:w w:val="111"/>
          <w:sz w:val="24"/>
          <w:szCs w:val="24"/>
        </w:rPr>
        <w:t>i</w:t>
      </w:r>
      <w:r>
        <w:rPr>
          <w:spacing w:val="-3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15"/>
          <w:sz w:val="24"/>
          <w:szCs w:val="24"/>
        </w:rPr>
        <w:t>l</w:t>
      </w:r>
      <w:r>
        <w:rPr>
          <w:spacing w:val="-1"/>
          <w:w w:val="115"/>
          <w:sz w:val="24"/>
          <w:szCs w:val="24"/>
        </w:rPr>
        <w:t>u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</w:p>
    <w:p w:rsidR="00D53F11" w:rsidRDefault="00D53F11">
      <w:pPr>
        <w:spacing w:before="11" w:line="200" w:lineRule="exact"/>
      </w:pPr>
    </w:p>
    <w:p w:rsidR="00D53F11" w:rsidRDefault="009D7D66">
      <w:pPr>
        <w:spacing w:line="303" w:lineRule="auto"/>
        <w:ind w:left="660" w:right="8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ela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P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y</w:t>
      </w:r>
      <w:r>
        <w:rPr>
          <w:w w:val="83"/>
          <w:sz w:val="24"/>
          <w:szCs w:val="24"/>
        </w:rPr>
        <w:t xml:space="preserve">’  </w:t>
      </w:r>
      <w:r>
        <w:rPr>
          <w:spacing w:val="-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efe</w:t>
      </w:r>
      <w:r>
        <w:rPr>
          <w:spacing w:val="1"/>
          <w:w w:val="112"/>
          <w:sz w:val="24"/>
          <w:szCs w:val="24"/>
        </w:rPr>
        <w:t>rr</w:t>
      </w:r>
      <w:r>
        <w:rPr>
          <w:w w:val="112"/>
          <w:sz w:val="24"/>
          <w:szCs w:val="24"/>
        </w:rPr>
        <w:t>ed</w:t>
      </w:r>
      <w:r>
        <w:rPr>
          <w:spacing w:val="5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ued</w:t>
      </w:r>
      <w:r>
        <w:rPr>
          <w:spacing w:val="53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ef</w:t>
      </w:r>
      <w:r>
        <w:rPr>
          <w:spacing w:val="2"/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en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pacing w:val="62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19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angem</w:t>
      </w:r>
      <w:r>
        <w:rPr>
          <w:spacing w:val="-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nt</w:t>
      </w:r>
      <w:r>
        <w:rPr>
          <w:spacing w:val="20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h,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aid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spacing w:val="6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uti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eing </w:t>
      </w:r>
      <w:r>
        <w:rPr>
          <w:spacing w:val="1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ss</w:t>
      </w:r>
      <w:r>
        <w:rPr>
          <w:w w:val="112"/>
          <w:sz w:val="24"/>
          <w:szCs w:val="24"/>
        </w:rPr>
        <w:t>ed.</w:t>
      </w:r>
      <w:r>
        <w:rPr>
          <w:spacing w:val="17"/>
          <w:w w:val="11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T</w:t>
      </w:r>
      <w:r>
        <w:rPr>
          <w:spacing w:val="-1"/>
          <w:w w:val="107"/>
          <w:sz w:val="24"/>
          <w:szCs w:val="24"/>
        </w:rPr>
        <w:t>h</w:t>
      </w:r>
      <w:r>
        <w:rPr>
          <w:spacing w:val="1"/>
          <w:w w:val="120"/>
          <w:sz w:val="24"/>
          <w:szCs w:val="24"/>
        </w:rPr>
        <w:t>u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83"/>
          <w:sz w:val="24"/>
          <w:szCs w:val="24"/>
        </w:rPr>
        <w:t>‘</w:t>
      </w:r>
      <w:r>
        <w:rPr>
          <w:w w:val="103"/>
          <w:sz w:val="24"/>
          <w:szCs w:val="24"/>
        </w:rPr>
        <w:t>Re</w:t>
      </w:r>
      <w:r>
        <w:rPr>
          <w:w w:val="112"/>
          <w:sz w:val="24"/>
          <w:szCs w:val="24"/>
        </w:rPr>
        <w:t>lat</w:t>
      </w:r>
      <w:r>
        <w:rPr>
          <w:w w:val="115"/>
          <w:sz w:val="24"/>
          <w:szCs w:val="24"/>
        </w:rPr>
        <w:t>ed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P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r</w:t>
      </w:r>
      <w:r>
        <w:rPr>
          <w:spacing w:val="-1"/>
          <w:w w:val="117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y</w:t>
      </w:r>
      <w:r>
        <w:rPr>
          <w:w w:val="83"/>
          <w:sz w:val="24"/>
          <w:szCs w:val="24"/>
        </w:rPr>
        <w:t>’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en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xt</w:t>
      </w:r>
      <w:r>
        <w:rPr>
          <w:sz w:val="24"/>
          <w:szCs w:val="24"/>
        </w:rPr>
        <w:t xml:space="preserve">,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2"/>
          <w:w w:val="113"/>
          <w:sz w:val="24"/>
          <w:szCs w:val="24"/>
        </w:rPr>
        <w:t>l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y</w:t>
      </w:r>
      <w:r>
        <w:rPr>
          <w:spacing w:val="1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ay </w:t>
      </w:r>
      <w:r>
        <w:rPr>
          <w:sz w:val="24"/>
          <w:szCs w:val="24"/>
        </w:rPr>
        <w:t>be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el</w:t>
      </w:r>
      <w:r>
        <w:rPr>
          <w:spacing w:val="-2"/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ed</w:t>
      </w:r>
      <w:r>
        <w:rPr>
          <w:spacing w:val="7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-1"/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y</w:t>
      </w:r>
      <w:r>
        <w:rPr>
          <w:spacing w:val="20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2"/>
          <w:w w:val="110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19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rr</w:t>
      </w:r>
      <w:r>
        <w:rPr>
          <w:w w:val="113"/>
          <w:sz w:val="24"/>
          <w:szCs w:val="24"/>
        </w:rPr>
        <w:t>an</w:t>
      </w:r>
      <w:r>
        <w:rPr>
          <w:spacing w:val="-2"/>
          <w:w w:val="113"/>
          <w:sz w:val="24"/>
          <w:szCs w:val="24"/>
        </w:rPr>
        <w:t>g</w:t>
      </w:r>
      <w:r>
        <w:rPr>
          <w:w w:val="113"/>
          <w:sz w:val="24"/>
          <w:szCs w:val="24"/>
        </w:rPr>
        <w:t>eme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</w:t>
      </w:r>
      <w:r>
        <w:rPr>
          <w:spacing w:val="20"/>
          <w:w w:val="1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h,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-1"/>
          <w:w w:val="108"/>
          <w:sz w:val="24"/>
          <w:szCs w:val="24"/>
        </w:rPr>
        <w:t>s</w:t>
      </w:r>
      <w:r>
        <w:rPr>
          <w:w w:val="114"/>
          <w:sz w:val="24"/>
          <w:szCs w:val="24"/>
        </w:rPr>
        <w:t xml:space="preserve">aid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-1"/>
          <w:w w:val="114"/>
          <w:sz w:val="24"/>
          <w:szCs w:val="24"/>
        </w:rPr>
        <w:t>s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ed.</w:t>
      </w:r>
    </w:p>
    <w:p w:rsidR="00D53F11" w:rsidRDefault="00D53F11">
      <w:pPr>
        <w:spacing w:before="9" w:line="100" w:lineRule="exact"/>
        <w:rPr>
          <w:sz w:val="10"/>
          <w:szCs w:val="10"/>
        </w:rPr>
      </w:pPr>
    </w:p>
    <w:p w:rsidR="00D53F11" w:rsidRDefault="00D53F11">
      <w:pPr>
        <w:spacing w:line="200" w:lineRule="exact"/>
      </w:pPr>
    </w:p>
    <w:p w:rsidR="00D53F11" w:rsidRDefault="009D7D66">
      <w:pPr>
        <w:spacing w:line="309" w:lineRule="auto"/>
        <w:ind w:left="660" w:right="84"/>
        <w:jc w:val="both"/>
        <w:rPr>
          <w:sz w:val="24"/>
          <w:szCs w:val="24"/>
        </w:rPr>
      </w:pPr>
      <w:r>
        <w:rPr>
          <w:w w:val="109"/>
          <w:sz w:val="24"/>
          <w:szCs w:val="24"/>
        </w:rPr>
        <w:lastRenderedPageBreak/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52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hat,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2"/>
          <w:w w:val="112"/>
          <w:sz w:val="24"/>
          <w:szCs w:val="24"/>
        </w:rPr>
        <w:t>q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i</w:t>
      </w:r>
      <w:r>
        <w:rPr>
          <w:spacing w:val="3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49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us</w:t>
      </w:r>
      <w:r>
        <w:rPr>
          <w:spacing w:val="4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al</w:t>
      </w:r>
      <w:r>
        <w:rPr>
          <w:spacing w:val="5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har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holde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s</w:t>
      </w:r>
      <w:r>
        <w:rPr>
          <w:spacing w:val="49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,</w:t>
      </w:r>
      <w:r>
        <w:rPr>
          <w:spacing w:val="4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as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sc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b</w:t>
      </w:r>
      <w:r>
        <w:rPr>
          <w:w w:val="113"/>
          <w:sz w:val="24"/>
          <w:szCs w:val="24"/>
        </w:rPr>
        <w:t>ed</w:t>
      </w:r>
      <w:r>
        <w:rPr>
          <w:spacing w:val="19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der</w:t>
      </w:r>
      <w:r>
        <w:rPr>
          <w:spacing w:val="5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15(3)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ies</w:t>
      </w:r>
      <w:r>
        <w:rPr>
          <w:spacing w:val="53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(Me</w:t>
      </w:r>
      <w:r>
        <w:rPr>
          <w:spacing w:val="1"/>
          <w:w w:val="109"/>
          <w:sz w:val="24"/>
          <w:szCs w:val="24"/>
        </w:rPr>
        <w:t>et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g</w:t>
      </w:r>
      <w:r>
        <w:rPr>
          <w:spacing w:val="3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its  </w:t>
      </w:r>
      <w:r>
        <w:rPr>
          <w:spacing w:val="-1"/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s</w:t>
      </w:r>
      <w:r>
        <w:rPr>
          <w:spacing w:val="3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) Rule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2014,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nc</w:t>
      </w:r>
      <w:r>
        <w:rPr>
          <w:spacing w:val="2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es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w w:val="218"/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7"/>
          <w:sz w:val="24"/>
          <w:szCs w:val="24"/>
        </w:rPr>
        <w:t>nt</w:t>
      </w:r>
      <w:r>
        <w:rPr>
          <w:spacing w:val="-1"/>
          <w:w w:val="117"/>
          <w:sz w:val="24"/>
          <w:szCs w:val="24"/>
        </w:rPr>
        <w:t>r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8"/>
          <w:sz w:val="24"/>
          <w:szCs w:val="24"/>
        </w:rPr>
        <w:t>s</w:t>
      </w:r>
      <w:r>
        <w:rPr>
          <w:w w:val="218"/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rr</w:t>
      </w:r>
      <w:r>
        <w:rPr>
          <w:w w:val="112"/>
          <w:sz w:val="24"/>
          <w:szCs w:val="24"/>
        </w:rPr>
        <w:t>angements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foll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53F11" w:rsidRDefault="00D53F11">
      <w:pPr>
        <w:spacing w:before="19" w:line="280" w:lineRule="exact"/>
        <w:rPr>
          <w:sz w:val="28"/>
          <w:szCs w:val="28"/>
        </w:rPr>
      </w:pPr>
    </w:p>
    <w:p w:rsidR="00D53F11" w:rsidRDefault="009D7D66">
      <w:pPr>
        <w:spacing w:line="264" w:lineRule="auto"/>
        <w:ind w:left="820" w:right="80" w:hanging="3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ale,</w:t>
      </w:r>
      <w:r>
        <w:rPr>
          <w:spacing w:val="2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h</w:t>
      </w:r>
      <w:r>
        <w:rPr>
          <w:spacing w:val="2"/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s</w:t>
      </w:r>
      <w:r>
        <w:rPr>
          <w:w w:val="115"/>
          <w:sz w:val="24"/>
          <w:szCs w:val="24"/>
        </w:rPr>
        <w:t>u</w:t>
      </w:r>
      <w:r>
        <w:rPr>
          <w:spacing w:val="1"/>
          <w:w w:val="115"/>
          <w:sz w:val="24"/>
          <w:szCs w:val="24"/>
        </w:rPr>
        <w:t>p</w:t>
      </w:r>
      <w:r>
        <w:rPr>
          <w:spacing w:val="2"/>
          <w:w w:val="115"/>
          <w:sz w:val="24"/>
          <w:szCs w:val="24"/>
        </w:rPr>
        <w:t>p</w:t>
      </w:r>
      <w:r>
        <w:rPr>
          <w:w w:val="115"/>
          <w:sz w:val="24"/>
          <w:szCs w:val="24"/>
        </w:rPr>
        <w:t>ly</w:t>
      </w:r>
      <w:r>
        <w:rPr>
          <w:spacing w:val="-4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goo</w:t>
      </w:r>
      <w:r>
        <w:rPr>
          <w:sz w:val="24"/>
          <w:szCs w:val="24"/>
        </w:rPr>
        <w:t xml:space="preserve">ds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ial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,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ly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hr</w:t>
      </w:r>
      <w:r>
        <w:rPr>
          <w:spacing w:val="-1"/>
          <w:w w:val="114"/>
          <w:sz w:val="24"/>
          <w:szCs w:val="24"/>
        </w:rPr>
        <w:t>o</w:t>
      </w:r>
      <w:r>
        <w:rPr>
          <w:w w:val="114"/>
          <w:sz w:val="24"/>
          <w:szCs w:val="24"/>
        </w:rPr>
        <w:t>ugh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 xml:space="preserve">appointment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ent,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eeding</w:t>
      </w:r>
      <w:r>
        <w:rPr>
          <w:spacing w:val="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t</w:t>
      </w:r>
      <w:r>
        <w:rPr>
          <w:spacing w:val="-3"/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no</w:t>
      </w:r>
      <w:r>
        <w:rPr>
          <w:spacing w:val="1"/>
          <w:w w:val="114"/>
          <w:sz w:val="24"/>
          <w:szCs w:val="24"/>
        </w:rPr>
        <w:t>v</w:t>
      </w:r>
      <w:r>
        <w:rPr>
          <w:spacing w:val="-2"/>
          <w:w w:val="114"/>
          <w:sz w:val="24"/>
          <w:szCs w:val="24"/>
        </w:rPr>
        <w:t>e</w:t>
      </w:r>
      <w:r>
        <w:rPr>
          <w:w w:val="114"/>
          <w:sz w:val="24"/>
          <w:szCs w:val="24"/>
        </w:rPr>
        <w:t>r</w:t>
      </w:r>
      <w:r>
        <w:rPr>
          <w:spacing w:val="7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1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Rs.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ror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w w:val="112"/>
          <w:sz w:val="24"/>
          <w:szCs w:val="24"/>
        </w:rPr>
        <w:t>he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 xml:space="preserve">er </w:t>
      </w:r>
      <w:r>
        <w:rPr>
          <w:sz w:val="24"/>
          <w:szCs w:val="24"/>
        </w:rPr>
        <w:t>is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ned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(a)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 (e)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pe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ely</w:t>
      </w:r>
      <w:r>
        <w:rPr>
          <w:spacing w:val="8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u</w:t>
      </w:r>
      <w:r>
        <w:rPr>
          <w:spacing w:val="7"/>
          <w:w w:val="109"/>
          <w:sz w:val="24"/>
          <w:szCs w:val="24"/>
        </w:rPr>
        <w:t>b</w:t>
      </w:r>
      <w:r>
        <w:rPr>
          <w:spacing w:val="-1"/>
          <w:w w:val="109"/>
          <w:sz w:val="24"/>
          <w:szCs w:val="24"/>
        </w:rPr>
        <w:t>-s</w:t>
      </w:r>
      <w:r>
        <w:rPr>
          <w:spacing w:val="2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188 of</w:t>
      </w:r>
      <w:r>
        <w:rPr>
          <w:spacing w:val="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2013;</w:t>
      </w:r>
    </w:p>
    <w:p w:rsidR="00D53F11" w:rsidRDefault="00D53F11">
      <w:pPr>
        <w:spacing w:before="4" w:line="100" w:lineRule="exact"/>
        <w:rPr>
          <w:sz w:val="10"/>
          <w:szCs w:val="10"/>
        </w:rPr>
      </w:pPr>
    </w:p>
    <w:p w:rsidR="00D53F11" w:rsidRDefault="00D53F11">
      <w:pPr>
        <w:spacing w:line="200" w:lineRule="exact"/>
      </w:pPr>
    </w:p>
    <w:p w:rsidR="003B6934" w:rsidRPr="003B6934" w:rsidRDefault="009D7D66" w:rsidP="003B6934">
      <w:pPr>
        <w:spacing w:line="258" w:lineRule="auto"/>
        <w:ind w:left="82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elli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ot</w:t>
      </w:r>
      <w:r>
        <w:rPr>
          <w:w w:val="111"/>
          <w:sz w:val="24"/>
          <w:szCs w:val="24"/>
        </w:rPr>
        <w:t>he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po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b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y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-9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w w:val="113"/>
          <w:sz w:val="24"/>
          <w:szCs w:val="24"/>
        </w:rPr>
        <w:t>pe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y</w:t>
      </w:r>
      <w:r>
        <w:rPr>
          <w:spacing w:val="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</w:t>
      </w:r>
      <w:r>
        <w:rPr>
          <w:spacing w:val="-3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ly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h</w:t>
      </w:r>
      <w:r>
        <w:rPr>
          <w:spacing w:val="-2"/>
          <w:w w:val="117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6"/>
          <w:sz w:val="24"/>
          <w:szCs w:val="24"/>
        </w:rPr>
        <w:t xml:space="preserve">ugh </w:t>
      </w:r>
      <w:r>
        <w:rPr>
          <w:w w:val="114"/>
          <w:sz w:val="24"/>
          <w:szCs w:val="24"/>
        </w:rPr>
        <w:t xml:space="preserve">appointment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ent, </w:t>
      </w:r>
      <w:r>
        <w:rPr>
          <w:spacing w:val="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eeding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net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w</w:t>
      </w:r>
      <w:r>
        <w:rPr>
          <w:spacing w:val="1"/>
          <w:w w:val="114"/>
          <w:sz w:val="24"/>
          <w:szCs w:val="24"/>
        </w:rPr>
        <w:t>ort</w:t>
      </w:r>
      <w:r>
        <w:rPr>
          <w:w w:val="114"/>
          <w:sz w:val="24"/>
          <w:szCs w:val="24"/>
        </w:rPr>
        <w:t>h</w:t>
      </w:r>
      <w:r>
        <w:rPr>
          <w:spacing w:val="2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Rs.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8"/>
          <w:sz w:val="24"/>
          <w:szCs w:val="24"/>
        </w:rPr>
        <w:t>r</w:t>
      </w:r>
      <w:r>
        <w:rPr>
          <w:spacing w:val="7"/>
          <w:w w:val="108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ic</w:t>
      </w:r>
      <w:r>
        <w:rPr>
          <w:w w:val="111"/>
          <w:sz w:val="24"/>
          <w:szCs w:val="24"/>
        </w:rPr>
        <w:t>he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 xml:space="preserve">er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ned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 (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(e)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pe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ely</w:t>
      </w:r>
      <w:r>
        <w:rPr>
          <w:spacing w:val="7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5"/>
          <w:sz w:val="24"/>
          <w:szCs w:val="24"/>
        </w:rPr>
        <w:t>u</w:t>
      </w:r>
      <w:r>
        <w:rPr>
          <w:spacing w:val="7"/>
          <w:w w:val="115"/>
          <w:sz w:val="24"/>
          <w:szCs w:val="24"/>
        </w:rPr>
        <w:t>b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188 of</w:t>
      </w:r>
      <w:r>
        <w:rPr>
          <w:spacing w:val="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2013;</w:t>
      </w:r>
    </w:p>
    <w:p w:rsidR="003B6934" w:rsidRDefault="003B6934" w:rsidP="003B6934">
      <w:pPr>
        <w:rPr>
          <w:sz w:val="24"/>
          <w:szCs w:val="24"/>
        </w:rPr>
      </w:pPr>
    </w:p>
    <w:p w:rsidR="00D53F11" w:rsidRDefault="009D7D66">
      <w:pPr>
        <w:spacing w:before="67" w:line="258" w:lineRule="auto"/>
        <w:ind w:left="82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</w:t>
      </w:r>
      <w:r>
        <w:rPr>
          <w:w w:val="114"/>
          <w:sz w:val="24"/>
          <w:szCs w:val="24"/>
        </w:rPr>
        <w:t>p</w:t>
      </w:r>
      <w:r>
        <w:rPr>
          <w:spacing w:val="-2"/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r</w:t>
      </w:r>
      <w:r>
        <w:rPr>
          <w:spacing w:val="-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y</w:t>
      </w:r>
      <w:r>
        <w:rPr>
          <w:spacing w:val="47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 any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eeding</w:t>
      </w:r>
      <w:r>
        <w:rPr>
          <w:spacing w:val="46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ent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net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w</w:t>
      </w:r>
      <w:r>
        <w:rPr>
          <w:spacing w:val="1"/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h</w:t>
      </w:r>
      <w:r>
        <w:rPr>
          <w:spacing w:val="44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urn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er</w:t>
      </w:r>
      <w:r>
        <w:rPr>
          <w:spacing w:val="4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Rs.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ror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ic</w:t>
      </w:r>
      <w:r>
        <w:rPr>
          <w:w w:val="111"/>
          <w:sz w:val="24"/>
          <w:szCs w:val="24"/>
        </w:rPr>
        <w:t>he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 xml:space="preserve">er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as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ned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 of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u</w:t>
      </w:r>
      <w:r>
        <w:rPr>
          <w:spacing w:val="2"/>
          <w:w w:val="109"/>
          <w:sz w:val="24"/>
          <w:szCs w:val="24"/>
        </w:rPr>
        <w:t>b</w:t>
      </w:r>
      <w:r>
        <w:rPr>
          <w:spacing w:val="-1"/>
          <w:w w:val="109"/>
          <w:sz w:val="24"/>
          <w:szCs w:val="24"/>
        </w:rPr>
        <w:t>-s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1) of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188 of</w:t>
      </w:r>
      <w:r>
        <w:rPr>
          <w:spacing w:val="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2013;</w:t>
      </w:r>
    </w:p>
    <w:p w:rsidR="00D53F11" w:rsidRDefault="00D53F11">
      <w:pPr>
        <w:spacing w:before="1" w:line="100" w:lineRule="exact"/>
        <w:rPr>
          <w:sz w:val="10"/>
          <w:szCs w:val="10"/>
        </w:rPr>
      </w:pPr>
    </w:p>
    <w:p w:rsidR="00D53F11" w:rsidRDefault="00D53F11">
      <w:pPr>
        <w:spacing w:line="200" w:lineRule="exact"/>
      </w:pPr>
    </w:p>
    <w:p w:rsidR="00D53F11" w:rsidRDefault="009D7D66">
      <w:pPr>
        <w:spacing w:line="258" w:lineRule="auto"/>
        <w:ind w:left="82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3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ail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ng</w:t>
      </w:r>
      <w:r>
        <w:rPr>
          <w:spacing w:val="35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ende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32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dir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ly</w:t>
      </w:r>
      <w:r>
        <w:rPr>
          <w:spacing w:val="38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t</w:t>
      </w:r>
      <w:r>
        <w:rPr>
          <w:spacing w:val="-3"/>
          <w:w w:val="114"/>
          <w:sz w:val="24"/>
          <w:szCs w:val="24"/>
        </w:rPr>
        <w:t>h</w:t>
      </w:r>
      <w:r>
        <w:rPr>
          <w:spacing w:val="1"/>
          <w:w w:val="114"/>
          <w:sz w:val="24"/>
          <w:szCs w:val="24"/>
        </w:rPr>
        <w:t>ro</w:t>
      </w:r>
      <w:r>
        <w:rPr>
          <w:w w:val="114"/>
          <w:sz w:val="24"/>
          <w:szCs w:val="24"/>
        </w:rPr>
        <w:t>ugh</w:t>
      </w:r>
      <w:r>
        <w:rPr>
          <w:spacing w:val="36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appo</w:t>
      </w:r>
      <w:r>
        <w:rPr>
          <w:spacing w:val="-2"/>
          <w:w w:val="114"/>
          <w:sz w:val="24"/>
          <w:szCs w:val="24"/>
        </w:rPr>
        <w:t>i</w:t>
      </w:r>
      <w:r>
        <w:rPr>
          <w:w w:val="114"/>
          <w:sz w:val="24"/>
          <w:szCs w:val="24"/>
        </w:rPr>
        <w:t>ntment</w:t>
      </w:r>
      <w:r>
        <w:rPr>
          <w:spacing w:val="29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g</w:t>
      </w:r>
      <w:r>
        <w:rPr>
          <w:w w:val="113"/>
          <w:sz w:val="24"/>
          <w:szCs w:val="24"/>
        </w:rPr>
        <w:t>ent</w:t>
      </w:r>
      <w:r>
        <w:rPr>
          <w:sz w:val="24"/>
          <w:szCs w:val="24"/>
        </w:rPr>
        <w:t xml:space="preserve">,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eeding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10%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urn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er</w:t>
      </w:r>
      <w:r>
        <w:rPr>
          <w:spacing w:val="1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ror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he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er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lowe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 </w:t>
      </w:r>
      <w:r>
        <w:rPr>
          <w:w w:val="111"/>
          <w:sz w:val="24"/>
          <w:szCs w:val="24"/>
        </w:rPr>
        <w:t xml:space="preserve">as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ned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pe</w:t>
      </w:r>
      <w:r>
        <w:rPr>
          <w:spacing w:val="-1"/>
          <w:w w:val="109"/>
          <w:sz w:val="24"/>
          <w:szCs w:val="24"/>
        </w:rPr>
        <w:t>c</w:t>
      </w:r>
      <w:r>
        <w:rPr>
          <w:spacing w:val="3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ely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u</w:t>
      </w:r>
      <w:r>
        <w:rPr>
          <w:spacing w:val="2"/>
          <w:w w:val="109"/>
          <w:sz w:val="24"/>
          <w:szCs w:val="24"/>
        </w:rPr>
        <w:t>b</w:t>
      </w:r>
      <w:r>
        <w:rPr>
          <w:spacing w:val="-1"/>
          <w:w w:val="109"/>
          <w:sz w:val="24"/>
          <w:szCs w:val="24"/>
        </w:rPr>
        <w:t>-s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188 </w:t>
      </w:r>
      <w:r>
        <w:rPr>
          <w:w w:val="105"/>
          <w:sz w:val="24"/>
          <w:szCs w:val="24"/>
        </w:rPr>
        <w:t xml:space="preserve">of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</w:p>
    <w:p w:rsidR="00D53F11" w:rsidRDefault="00D53F11">
      <w:pPr>
        <w:spacing w:before="6" w:line="260" w:lineRule="exact"/>
        <w:rPr>
          <w:sz w:val="26"/>
          <w:szCs w:val="26"/>
        </w:rPr>
      </w:pPr>
    </w:p>
    <w:p w:rsidR="00D53F11" w:rsidRDefault="009D7D66">
      <w:pPr>
        <w:spacing w:line="280" w:lineRule="auto"/>
        <w:ind w:left="660" w:right="15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its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h</w:t>
      </w:r>
      <w:r>
        <w:rPr>
          <w:spacing w:val="1"/>
          <w:w w:val="112"/>
          <w:sz w:val="24"/>
          <w:szCs w:val="24"/>
        </w:rPr>
        <w:t>ow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,</w:t>
      </w:r>
      <w:r>
        <w:rPr>
          <w:spacing w:val="-1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y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n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 w:rsidR="00C644AC">
        <w:rPr>
          <w:sz w:val="24"/>
          <w:szCs w:val="24"/>
        </w:rPr>
        <w:t>ei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her </w:t>
      </w:r>
      <w:r w:rsidR="00C644AC">
        <w:rPr>
          <w:spacing w:val="5"/>
          <w:sz w:val="24"/>
          <w:szCs w:val="24"/>
        </w:rPr>
        <w:t>individually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t</w:t>
      </w:r>
      <w:r w:rsidR="00C644AC">
        <w:rPr>
          <w:sz w:val="24"/>
          <w:szCs w:val="24"/>
        </w:rPr>
        <w:t>a</w:t>
      </w:r>
      <w:r w:rsidR="00C644AC">
        <w:rPr>
          <w:spacing w:val="1"/>
          <w:sz w:val="24"/>
          <w:szCs w:val="24"/>
        </w:rPr>
        <w:t>k</w:t>
      </w:r>
      <w:r w:rsidR="00C644AC">
        <w:rPr>
          <w:sz w:val="24"/>
          <w:szCs w:val="24"/>
        </w:rPr>
        <w:t xml:space="preserve">en </w:t>
      </w:r>
      <w:r w:rsidR="00C644AC">
        <w:rPr>
          <w:spacing w:val="3"/>
          <w:sz w:val="24"/>
          <w:szCs w:val="24"/>
        </w:rPr>
        <w:t>together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us</w:t>
      </w:r>
      <w:r>
        <w:rPr>
          <w:spacing w:val="-12"/>
          <w:w w:val="1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ns</w:t>
      </w:r>
      <w:r>
        <w:rPr>
          <w:spacing w:val="-29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1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f</w:t>
      </w:r>
      <w:r>
        <w:rPr>
          <w:spacing w:val="-1"/>
          <w:w w:val="102"/>
          <w:sz w:val="24"/>
          <w:szCs w:val="24"/>
        </w:rPr>
        <w:t>i</w:t>
      </w:r>
      <w:r>
        <w:rPr>
          <w:w w:val="115"/>
          <w:sz w:val="24"/>
          <w:szCs w:val="24"/>
        </w:rPr>
        <w:t>na</w:t>
      </w:r>
      <w:r>
        <w:rPr>
          <w:spacing w:val="-1"/>
          <w:w w:val="11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w w:val="108"/>
          <w:sz w:val="24"/>
          <w:szCs w:val="24"/>
        </w:rPr>
        <w:t xml:space="preserve">ial </w:t>
      </w:r>
      <w:r>
        <w:rPr>
          <w:spacing w:val="1"/>
          <w:w w:val="111"/>
          <w:sz w:val="24"/>
          <w:szCs w:val="24"/>
        </w:rPr>
        <w:t>y</w:t>
      </w:r>
      <w:r>
        <w:rPr>
          <w:w w:val="112"/>
          <w:sz w:val="24"/>
          <w:szCs w:val="24"/>
        </w:rPr>
        <w:t>ea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53F11" w:rsidRDefault="00D53F11">
      <w:pPr>
        <w:spacing w:before="11" w:line="220" w:lineRule="exact"/>
        <w:rPr>
          <w:sz w:val="22"/>
          <w:szCs w:val="22"/>
        </w:rPr>
      </w:pPr>
    </w:p>
    <w:p w:rsidR="00D53F11" w:rsidRDefault="009D7D66">
      <w:pPr>
        <w:spacing w:line="270" w:lineRule="auto"/>
        <w:ind w:left="660" w:right="82" w:hanging="560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215E0D">
        <w:rPr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Howe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0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c</w:t>
      </w:r>
      <w:r w:rsidR="00C644AC">
        <w:rPr>
          <w:sz w:val="24"/>
          <w:szCs w:val="24"/>
        </w:rPr>
        <w:t>a</w:t>
      </w:r>
      <w:r w:rsidR="00C644AC">
        <w:rPr>
          <w:spacing w:val="-1"/>
          <w:sz w:val="24"/>
          <w:szCs w:val="24"/>
        </w:rPr>
        <w:t>s</w:t>
      </w:r>
      <w:r w:rsidR="00C644AC">
        <w:rPr>
          <w:sz w:val="24"/>
          <w:szCs w:val="24"/>
        </w:rPr>
        <w:t>e of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holly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ned</w:t>
      </w:r>
      <w:r>
        <w:rPr>
          <w:spacing w:val="40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bs</w:t>
      </w:r>
      <w:r>
        <w:rPr>
          <w:w w:val="111"/>
          <w:sz w:val="24"/>
          <w:szCs w:val="24"/>
        </w:rPr>
        <w:t>i</w:t>
      </w:r>
      <w:r>
        <w:rPr>
          <w:spacing w:val="2"/>
          <w:w w:val="111"/>
          <w:sz w:val="24"/>
          <w:szCs w:val="24"/>
        </w:rPr>
        <w:t>di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ry</w:t>
      </w:r>
      <w:r>
        <w:rPr>
          <w:w w:val="111"/>
          <w:sz w:val="24"/>
          <w:szCs w:val="24"/>
        </w:rPr>
        <w:t>,</w:t>
      </w:r>
      <w:r>
        <w:rPr>
          <w:spacing w:val="32"/>
          <w:w w:val="111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he </w:t>
      </w:r>
      <w:r w:rsidR="00C644AC">
        <w:rPr>
          <w:spacing w:val="5"/>
          <w:sz w:val="24"/>
          <w:szCs w:val="24"/>
        </w:rPr>
        <w:t>special</w:t>
      </w:r>
      <w:r w:rsidR="00C644AC">
        <w:rPr>
          <w:sz w:val="24"/>
          <w:szCs w:val="24"/>
        </w:rPr>
        <w:t xml:space="preserve"> </w:t>
      </w:r>
      <w:r w:rsidR="00C644AC">
        <w:rPr>
          <w:spacing w:val="25"/>
          <w:sz w:val="24"/>
          <w:szCs w:val="24"/>
        </w:rPr>
        <w:t>resolution</w:t>
      </w:r>
      <w:r>
        <w:rPr>
          <w:spacing w:val="19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ss</w:t>
      </w:r>
      <w:r>
        <w:rPr>
          <w:w w:val="112"/>
          <w:sz w:val="24"/>
          <w:szCs w:val="24"/>
        </w:rPr>
        <w:t>ed</w:t>
      </w:r>
      <w:r>
        <w:rPr>
          <w:spacing w:val="3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1"/>
          <w:sz w:val="24"/>
          <w:szCs w:val="24"/>
        </w:rPr>
        <w:t>holdi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1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18"/>
          <w:w w:val="111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s</w:t>
      </w:r>
      <w:r w:rsidR="00C644AC">
        <w:rPr>
          <w:sz w:val="24"/>
          <w:szCs w:val="24"/>
        </w:rPr>
        <w:t>ha</w:t>
      </w:r>
      <w:r w:rsidR="00C644AC">
        <w:rPr>
          <w:spacing w:val="1"/>
          <w:sz w:val="24"/>
          <w:szCs w:val="24"/>
        </w:rPr>
        <w:t>l</w:t>
      </w:r>
      <w:r w:rsidR="00C644AC">
        <w:rPr>
          <w:sz w:val="24"/>
          <w:szCs w:val="24"/>
        </w:rPr>
        <w:t>l be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u</w:t>
      </w:r>
      <w:r>
        <w:rPr>
          <w:spacing w:val="1"/>
          <w:w w:val="108"/>
          <w:sz w:val="24"/>
          <w:szCs w:val="24"/>
        </w:rPr>
        <w:t>f</w:t>
      </w:r>
      <w:r>
        <w:rPr>
          <w:w w:val="108"/>
          <w:sz w:val="24"/>
          <w:szCs w:val="24"/>
        </w:rPr>
        <w:t>f</w:t>
      </w:r>
      <w:r>
        <w:rPr>
          <w:spacing w:val="-1"/>
          <w:w w:val="108"/>
          <w:sz w:val="24"/>
          <w:szCs w:val="24"/>
        </w:rPr>
        <w:t>ic</w:t>
      </w:r>
      <w:r>
        <w:rPr>
          <w:w w:val="108"/>
          <w:sz w:val="24"/>
          <w:szCs w:val="24"/>
        </w:rPr>
        <w:t>ient</w:t>
      </w:r>
      <w:r>
        <w:rPr>
          <w:spacing w:val="18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-1"/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po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e</w:t>
      </w:r>
      <w:r>
        <w:rPr>
          <w:spacing w:val="12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ente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10"/>
          <w:w w:val="112"/>
          <w:sz w:val="24"/>
          <w:szCs w:val="24"/>
        </w:rPr>
        <w:t xml:space="preserve"> </w:t>
      </w:r>
      <w:r w:rsidR="00C644AC">
        <w:rPr>
          <w:sz w:val="24"/>
          <w:szCs w:val="24"/>
        </w:rPr>
        <w:t>i</w:t>
      </w:r>
      <w:r w:rsidR="00C644AC">
        <w:rPr>
          <w:spacing w:val="1"/>
          <w:sz w:val="24"/>
          <w:szCs w:val="24"/>
        </w:rPr>
        <w:t>nt</w:t>
      </w:r>
      <w:r w:rsidR="00C644AC">
        <w:rPr>
          <w:sz w:val="24"/>
          <w:szCs w:val="24"/>
        </w:rPr>
        <w:t>o the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ns </w:t>
      </w:r>
      <w:r>
        <w:rPr>
          <w:w w:val="112"/>
          <w:sz w:val="24"/>
          <w:szCs w:val="24"/>
        </w:rPr>
        <w:t>between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holly</w:t>
      </w:r>
      <w:r>
        <w:rPr>
          <w:spacing w:val="-11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ned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b</w:t>
      </w:r>
      <w:r>
        <w:rPr>
          <w:spacing w:val="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y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holdi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-1"/>
          <w:w w:val="112"/>
          <w:sz w:val="24"/>
          <w:szCs w:val="24"/>
        </w:rPr>
        <w:t xml:space="preserve"> 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D53F11">
      <w:pPr>
        <w:spacing w:line="240" w:lineRule="exact"/>
        <w:rPr>
          <w:sz w:val="24"/>
          <w:szCs w:val="24"/>
        </w:rPr>
      </w:pPr>
    </w:p>
    <w:p w:rsidR="00D53F11" w:rsidRDefault="009D7D6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Tran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not</w:t>
      </w:r>
      <w:r>
        <w:rPr>
          <w:b/>
          <w:spacing w:val="23"/>
          <w:sz w:val="24"/>
          <w:szCs w:val="24"/>
        </w:rPr>
        <w:t xml:space="preserve"> </w:t>
      </w:r>
      <w:r w:rsidR="00C644AC">
        <w:rPr>
          <w:b/>
          <w:sz w:val="24"/>
          <w:szCs w:val="24"/>
        </w:rPr>
        <w:t>requ</w:t>
      </w:r>
      <w:r w:rsidR="00C644AC">
        <w:rPr>
          <w:b/>
          <w:spacing w:val="-1"/>
          <w:sz w:val="24"/>
          <w:szCs w:val="24"/>
        </w:rPr>
        <w:t>i</w:t>
      </w:r>
      <w:r w:rsidR="00C644AC">
        <w:rPr>
          <w:b/>
          <w:spacing w:val="2"/>
          <w:sz w:val="24"/>
          <w:szCs w:val="24"/>
        </w:rPr>
        <w:t>r</w:t>
      </w:r>
      <w:r w:rsidR="00C644AC">
        <w:rPr>
          <w:b/>
          <w:sz w:val="24"/>
          <w:szCs w:val="24"/>
        </w:rPr>
        <w:t>i</w:t>
      </w:r>
      <w:r w:rsidR="00C644AC">
        <w:rPr>
          <w:b/>
          <w:spacing w:val="-1"/>
          <w:sz w:val="24"/>
          <w:szCs w:val="24"/>
        </w:rPr>
        <w:t>n</w:t>
      </w:r>
      <w:r w:rsidR="00C644AC">
        <w:rPr>
          <w:b/>
          <w:sz w:val="24"/>
          <w:szCs w:val="24"/>
        </w:rPr>
        <w:t xml:space="preserve">g </w:t>
      </w:r>
      <w:r w:rsidR="00C644AC">
        <w:rPr>
          <w:b/>
          <w:spacing w:val="5"/>
          <w:sz w:val="24"/>
          <w:szCs w:val="24"/>
        </w:rPr>
        <w:t>approval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ud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w w:val="106"/>
          <w:sz w:val="24"/>
          <w:szCs w:val="24"/>
        </w:rPr>
        <w:t>C</w:t>
      </w:r>
      <w:r>
        <w:rPr>
          <w:b/>
          <w:spacing w:val="1"/>
          <w:w w:val="106"/>
          <w:sz w:val="24"/>
          <w:szCs w:val="24"/>
        </w:rPr>
        <w:t>o</w:t>
      </w:r>
      <w:r>
        <w:rPr>
          <w:b/>
          <w:w w:val="106"/>
          <w:sz w:val="24"/>
          <w:szCs w:val="24"/>
        </w:rPr>
        <w:t>mmi</w:t>
      </w:r>
      <w:r>
        <w:rPr>
          <w:b/>
          <w:spacing w:val="-1"/>
          <w:w w:val="106"/>
          <w:sz w:val="24"/>
          <w:szCs w:val="24"/>
        </w:rPr>
        <w:t>t</w:t>
      </w:r>
      <w:r>
        <w:rPr>
          <w:b/>
          <w:w w:val="106"/>
          <w:sz w:val="24"/>
          <w:szCs w:val="24"/>
        </w:rPr>
        <w:t>tee,</w:t>
      </w:r>
      <w:r>
        <w:rPr>
          <w:b/>
          <w:spacing w:val="1"/>
          <w:w w:val="106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ard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w w:val="106"/>
          <w:sz w:val="24"/>
          <w:szCs w:val="24"/>
        </w:rPr>
        <w:t>Shareholders</w:t>
      </w:r>
    </w:p>
    <w:p w:rsidR="00D53F11" w:rsidRDefault="00D53F11">
      <w:pPr>
        <w:spacing w:before="5" w:line="140" w:lineRule="exact"/>
        <w:rPr>
          <w:sz w:val="15"/>
          <w:szCs w:val="15"/>
        </w:rPr>
      </w:pPr>
    </w:p>
    <w:p w:rsidR="00D53F11" w:rsidRDefault="00D53F11">
      <w:pPr>
        <w:spacing w:line="200" w:lineRule="exact"/>
      </w:pPr>
    </w:p>
    <w:p w:rsidR="00D53F11" w:rsidRDefault="009D7D66">
      <w:pPr>
        <w:tabs>
          <w:tab w:val="left" w:pos="1000"/>
        </w:tabs>
        <w:spacing w:line="281" w:lineRule="auto"/>
        <w:ind w:left="1000" w:right="86" w:hanging="872"/>
        <w:rPr>
          <w:sz w:val="24"/>
          <w:szCs w:val="24"/>
        </w:rPr>
      </w:pPr>
      <w:r>
        <w:rPr>
          <w:sz w:val="24"/>
          <w:szCs w:val="24"/>
        </w:rPr>
        <w:t>7.11</w:t>
      </w:r>
      <w:r>
        <w:rPr>
          <w:sz w:val="24"/>
          <w:szCs w:val="24"/>
        </w:rPr>
        <w:tab/>
      </w:r>
      <w:r>
        <w:rPr>
          <w:w w:val="113"/>
          <w:sz w:val="24"/>
          <w:szCs w:val="24"/>
        </w:rPr>
        <w:t>No</w:t>
      </w:r>
      <w:r>
        <w:rPr>
          <w:spacing w:val="1"/>
          <w:w w:val="113"/>
          <w:sz w:val="24"/>
          <w:szCs w:val="24"/>
        </w:rPr>
        <w:t>t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ith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1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w w:val="109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g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,</w:t>
      </w:r>
      <w:r>
        <w:rPr>
          <w:spacing w:val="6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 w:rsidRPr="00C644AC">
        <w:rPr>
          <w:spacing w:val="-1"/>
          <w:w w:val="109"/>
          <w:sz w:val="24"/>
          <w:szCs w:val="24"/>
        </w:rPr>
        <w:t>follo</w:t>
      </w:r>
      <w:r>
        <w:rPr>
          <w:spacing w:val="-1"/>
          <w:w w:val="109"/>
          <w:sz w:val="24"/>
          <w:szCs w:val="24"/>
        </w:rPr>
        <w:t>w</w:t>
      </w:r>
      <w:r w:rsidRPr="00C644AC">
        <w:rPr>
          <w:spacing w:val="-1"/>
          <w:w w:val="109"/>
          <w:sz w:val="24"/>
          <w:szCs w:val="24"/>
        </w:rPr>
        <w:t xml:space="preserve">ing </w:t>
      </w:r>
      <w:r w:rsidR="00C644AC" w:rsidRPr="00C644AC">
        <w:rPr>
          <w:spacing w:val="-1"/>
          <w:w w:val="109"/>
          <w:sz w:val="24"/>
          <w:szCs w:val="24"/>
        </w:rPr>
        <w:t>Related Party Transactions</w:t>
      </w:r>
      <w:r>
        <w:rPr>
          <w:spacing w:val="1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not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al</w:t>
      </w:r>
      <w:r>
        <w:rPr>
          <w:spacing w:val="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3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dit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ee,</w:t>
      </w:r>
      <w:r>
        <w:rPr>
          <w:spacing w:val="-1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113"/>
          <w:sz w:val="24"/>
          <w:szCs w:val="24"/>
        </w:rPr>
        <w:t>har</w:t>
      </w:r>
      <w:r>
        <w:rPr>
          <w:spacing w:val="1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holde</w:t>
      </w:r>
      <w:r>
        <w:rPr>
          <w:spacing w:val="6"/>
          <w:w w:val="113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:</w:t>
      </w:r>
    </w:p>
    <w:p w:rsidR="00D53F11" w:rsidRDefault="00D53F11">
      <w:pPr>
        <w:spacing w:before="5" w:line="240" w:lineRule="exact"/>
        <w:rPr>
          <w:sz w:val="24"/>
          <w:szCs w:val="24"/>
        </w:rPr>
      </w:pPr>
    </w:p>
    <w:p w:rsidR="00D53F11" w:rsidRDefault="009D7D66">
      <w:pPr>
        <w:tabs>
          <w:tab w:val="left" w:pos="1360"/>
        </w:tabs>
        <w:spacing w:line="270" w:lineRule="auto"/>
        <w:ind w:left="1368" w:right="80"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Any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3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2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vo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es</w:t>
      </w:r>
      <w:r>
        <w:rPr>
          <w:spacing w:val="25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id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ng</w:t>
      </w:r>
      <w:r>
        <w:rPr>
          <w:spacing w:val="2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pe</w:t>
      </w:r>
      <w:r>
        <w:rPr>
          <w:spacing w:val="2"/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2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32"/>
          <w:w w:val="1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ey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</w:t>
      </w:r>
      <w:r>
        <w:rPr>
          <w:spacing w:val="-2"/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ial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so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el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n</w:t>
      </w:r>
      <w:r>
        <w:rPr>
          <w:spacing w:val="2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4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d</w:t>
      </w:r>
      <w:r>
        <w:rPr>
          <w:spacing w:val="-1"/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ies</w:t>
      </w:r>
      <w:r>
        <w:rPr>
          <w:spacing w:val="-4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 any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2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ia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 xml:space="preserve">ies 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ss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iate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 xml:space="preserve">, 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nc</w:t>
      </w:r>
      <w:r>
        <w:rPr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 xml:space="preserve">g </w:t>
      </w:r>
      <w:r>
        <w:rPr>
          <w:spacing w:val="45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ei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b</w:t>
      </w:r>
      <w:r>
        <w:rPr>
          <w:spacing w:val="1"/>
          <w:w w:val="112"/>
          <w:sz w:val="24"/>
          <w:szCs w:val="24"/>
        </w:rPr>
        <w:t>ur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eme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t </w:t>
      </w:r>
      <w:r>
        <w:rPr>
          <w:spacing w:val="30"/>
          <w:w w:val="11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ea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5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"/>
          <w:w w:val="110"/>
          <w:sz w:val="24"/>
          <w:szCs w:val="24"/>
        </w:rPr>
        <w:t>us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53"/>
          <w:w w:val="1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pen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es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3"/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ur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 xml:space="preserve">ed  </w:t>
      </w:r>
      <w:r>
        <w:rPr>
          <w:sz w:val="24"/>
          <w:szCs w:val="24"/>
        </w:rPr>
        <w:t xml:space="preserve">in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o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di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y</w:t>
      </w:r>
      <w:r>
        <w:rPr>
          <w:spacing w:val="46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urse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w w:val="115"/>
          <w:sz w:val="24"/>
          <w:szCs w:val="24"/>
        </w:rPr>
        <w:t>b</w:t>
      </w:r>
      <w:r>
        <w:rPr>
          <w:spacing w:val="-1"/>
          <w:w w:val="115"/>
          <w:sz w:val="24"/>
          <w:szCs w:val="24"/>
        </w:rPr>
        <w:t>u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2"/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D53F11" w:rsidRDefault="00D53F11">
      <w:pPr>
        <w:spacing w:before="11" w:line="200" w:lineRule="exact"/>
      </w:pPr>
    </w:p>
    <w:p w:rsidR="003B6934" w:rsidRDefault="009D7D66">
      <w:pPr>
        <w:tabs>
          <w:tab w:val="left" w:pos="1420"/>
        </w:tabs>
        <w:spacing w:line="270" w:lineRule="auto"/>
        <w:ind w:left="1423" w:right="81" w:hanging="718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Any  </w:t>
      </w:r>
      <w:r>
        <w:rPr>
          <w:spacing w:val="14"/>
          <w:sz w:val="24"/>
          <w:szCs w:val="24"/>
        </w:rPr>
        <w:t xml:space="preserve"> </w:t>
      </w:r>
      <w:r w:rsidR="00C644AC">
        <w:rPr>
          <w:spacing w:val="-1"/>
          <w:w w:val="111"/>
          <w:sz w:val="24"/>
          <w:szCs w:val="24"/>
        </w:rPr>
        <w:t>t</w:t>
      </w:r>
      <w:r w:rsidR="00C644AC">
        <w:rPr>
          <w:spacing w:val="1"/>
          <w:w w:val="111"/>
          <w:sz w:val="24"/>
          <w:szCs w:val="24"/>
        </w:rPr>
        <w:t>r</w:t>
      </w:r>
      <w:r w:rsidR="00C644AC">
        <w:rPr>
          <w:w w:val="111"/>
          <w:sz w:val="24"/>
          <w:szCs w:val="24"/>
        </w:rPr>
        <w:t>an</w:t>
      </w:r>
      <w:r w:rsidR="00C644AC">
        <w:rPr>
          <w:spacing w:val="-1"/>
          <w:w w:val="111"/>
          <w:sz w:val="24"/>
          <w:szCs w:val="24"/>
        </w:rPr>
        <w:t>s</w:t>
      </w:r>
      <w:r w:rsidR="00C644AC">
        <w:rPr>
          <w:w w:val="111"/>
          <w:sz w:val="24"/>
          <w:szCs w:val="24"/>
        </w:rPr>
        <w:t>a</w:t>
      </w:r>
      <w:r w:rsidR="00C644AC">
        <w:rPr>
          <w:spacing w:val="-1"/>
          <w:w w:val="111"/>
          <w:sz w:val="24"/>
          <w:szCs w:val="24"/>
        </w:rPr>
        <w:t>c</w:t>
      </w:r>
      <w:r w:rsidR="00C644AC">
        <w:rPr>
          <w:spacing w:val="1"/>
          <w:w w:val="111"/>
          <w:sz w:val="24"/>
          <w:szCs w:val="24"/>
        </w:rPr>
        <w:t>t</w:t>
      </w:r>
      <w:r w:rsidR="00C644AC">
        <w:rPr>
          <w:w w:val="111"/>
          <w:sz w:val="24"/>
          <w:szCs w:val="24"/>
        </w:rPr>
        <w:t xml:space="preserve">ion </w:t>
      </w:r>
      <w:r w:rsidR="00C644AC">
        <w:rPr>
          <w:spacing w:val="23"/>
          <w:w w:val="111"/>
          <w:sz w:val="24"/>
          <w:szCs w:val="24"/>
        </w:rPr>
        <w:t>in</w:t>
      </w:r>
      <w:r w:rsidR="00C644AC">
        <w:rPr>
          <w:sz w:val="24"/>
          <w:szCs w:val="24"/>
        </w:rPr>
        <w:t xml:space="preserve"> </w:t>
      </w:r>
      <w:r w:rsidR="00C644AC">
        <w:rPr>
          <w:spacing w:val="50"/>
          <w:sz w:val="24"/>
          <w:szCs w:val="24"/>
        </w:rPr>
        <w:t>which</w:t>
      </w:r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rty</w:t>
      </w:r>
      <w:r>
        <w:rPr>
          <w:sz w:val="24"/>
          <w:szCs w:val="24"/>
        </w:rPr>
        <w:t xml:space="preserve">’s  </w:t>
      </w:r>
      <w:r>
        <w:rPr>
          <w:spacing w:val="26"/>
          <w:sz w:val="24"/>
          <w:szCs w:val="24"/>
        </w:rPr>
        <w:t xml:space="preserve"> </w:t>
      </w:r>
      <w:r w:rsidR="00C644AC">
        <w:rPr>
          <w:w w:val="111"/>
          <w:sz w:val="24"/>
          <w:szCs w:val="24"/>
        </w:rPr>
        <w:t>i</w:t>
      </w:r>
      <w:r w:rsidR="00C644AC">
        <w:rPr>
          <w:spacing w:val="-1"/>
          <w:w w:val="111"/>
          <w:sz w:val="24"/>
          <w:szCs w:val="24"/>
        </w:rPr>
        <w:t>nt</w:t>
      </w:r>
      <w:r w:rsidR="00C644AC">
        <w:rPr>
          <w:w w:val="111"/>
          <w:sz w:val="24"/>
          <w:szCs w:val="24"/>
        </w:rPr>
        <w:t>e</w:t>
      </w:r>
      <w:r w:rsidR="00C644AC">
        <w:rPr>
          <w:spacing w:val="1"/>
          <w:w w:val="111"/>
          <w:sz w:val="24"/>
          <w:szCs w:val="24"/>
        </w:rPr>
        <w:t>r</w:t>
      </w:r>
      <w:r w:rsidR="00C644AC">
        <w:rPr>
          <w:w w:val="111"/>
          <w:sz w:val="24"/>
          <w:szCs w:val="24"/>
        </w:rPr>
        <w:t>e</w:t>
      </w:r>
      <w:r w:rsidR="00C644AC">
        <w:rPr>
          <w:spacing w:val="-1"/>
          <w:w w:val="111"/>
          <w:sz w:val="24"/>
          <w:szCs w:val="24"/>
        </w:rPr>
        <w:t>s</w:t>
      </w:r>
      <w:r w:rsidR="00C644AC">
        <w:rPr>
          <w:w w:val="111"/>
          <w:sz w:val="24"/>
          <w:szCs w:val="24"/>
        </w:rPr>
        <w:t xml:space="preserve">t </w:t>
      </w:r>
      <w:r w:rsidR="00C644AC">
        <w:rPr>
          <w:spacing w:val="22"/>
          <w:w w:val="111"/>
          <w:sz w:val="24"/>
          <w:szCs w:val="24"/>
        </w:rPr>
        <w:t>arises</w:t>
      </w:r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lely  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fr</w:t>
      </w:r>
      <w:r>
        <w:rPr>
          <w:spacing w:val="-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m </w:t>
      </w:r>
      <w:r>
        <w:rPr>
          <w:spacing w:val="1"/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ne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p</w:t>
      </w:r>
      <w:r>
        <w:rPr>
          <w:spacing w:val="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uri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ies 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ued</w:t>
      </w:r>
      <w:r>
        <w:rPr>
          <w:spacing w:val="20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4"/>
          <w:w w:val="112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and </w:t>
      </w:r>
      <w:r w:rsidR="00C644AC">
        <w:rPr>
          <w:spacing w:val="7"/>
          <w:sz w:val="24"/>
          <w:szCs w:val="24"/>
        </w:rPr>
        <w:t>where</w:t>
      </w:r>
      <w:r>
        <w:rPr>
          <w:spacing w:val="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holde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s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uri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ies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 w:rsidR="00C644AC">
        <w:rPr>
          <w:sz w:val="24"/>
          <w:szCs w:val="24"/>
        </w:rPr>
        <w:t>be</w:t>
      </w:r>
      <w:r w:rsidR="00C644AC">
        <w:rPr>
          <w:spacing w:val="-1"/>
          <w:sz w:val="24"/>
          <w:szCs w:val="24"/>
        </w:rPr>
        <w:t>n</w:t>
      </w:r>
      <w:r w:rsidR="00C644AC">
        <w:rPr>
          <w:sz w:val="24"/>
          <w:szCs w:val="24"/>
        </w:rPr>
        <w:t>ef</w:t>
      </w:r>
      <w:r w:rsidR="00C644AC">
        <w:rPr>
          <w:spacing w:val="-1"/>
          <w:sz w:val="24"/>
          <w:szCs w:val="24"/>
        </w:rPr>
        <w:t>i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s </w:t>
      </w:r>
      <w:r w:rsidR="00C644AC">
        <w:rPr>
          <w:spacing w:val="6"/>
          <w:sz w:val="24"/>
          <w:szCs w:val="24"/>
        </w:rPr>
        <w:t>pro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 w:rsidR="00C644AC">
        <w:rPr>
          <w:sz w:val="24"/>
          <w:szCs w:val="24"/>
        </w:rPr>
        <w:t>Rela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ed </w:t>
      </w:r>
      <w:r w:rsidR="00C644AC">
        <w:rPr>
          <w:spacing w:val="9"/>
          <w:sz w:val="24"/>
          <w:szCs w:val="24"/>
        </w:rPr>
        <w:t>Party</w:t>
      </w:r>
      <w:r>
        <w:rPr>
          <w:sz w:val="24"/>
          <w:szCs w:val="24"/>
        </w:rPr>
        <w:t>.</w:t>
      </w:r>
    </w:p>
    <w:p w:rsidR="003B6934" w:rsidRDefault="003B69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3F11" w:rsidRDefault="00D53F11">
      <w:pPr>
        <w:tabs>
          <w:tab w:val="left" w:pos="1420"/>
        </w:tabs>
        <w:spacing w:line="270" w:lineRule="auto"/>
        <w:ind w:left="1423" w:right="81" w:hanging="718"/>
        <w:jc w:val="both"/>
        <w:rPr>
          <w:sz w:val="24"/>
          <w:szCs w:val="24"/>
        </w:rPr>
      </w:pPr>
    </w:p>
    <w:p w:rsidR="00D53F11" w:rsidRDefault="00D53F11">
      <w:pPr>
        <w:spacing w:before="12" w:line="240" w:lineRule="exact"/>
        <w:rPr>
          <w:sz w:val="24"/>
          <w:szCs w:val="24"/>
        </w:rPr>
      </w:pPr>
    </w:p>
    <w:p w:rsidR="00D53F11" w:rsidRDefault="009D7D66">
      <w:pPr>
        <w:ind w:left="162"/>
        <w:rPr>
          <w:sz w:val="24"/>
          <w:szCs w:val="24"/>
        </w:rPr>
      </w:pPr>
      <w:r>
        <w:rPr>
          <w:b/>
          <w:sz w:val="24"/>
          <w:szCs w:val="24"/>
        </w:rPr>
        <w:t>Tran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not</w:t>
      </w:r>
      <w:r>
        <w:rPr>
          <w:b/>
          <w:spacing w:val="23"/>
          <w:sz w:val="24"/>
          <w:szCs w:val="24"/>
        </w:rPr>
        <w:t xml:space="preserve"> </w:t>
      </w:r>
      <w:r w:rsidR="00C644AC">
        <w:rPr>
          <w:b/>
          <w:sz w:val="24"/>
          <w:szCs w:val="24"/>
        </w:rPr>
        <w:t>requ</w:t>
      </w:r>
      <w:r w:rsidR="00C644AC">
        <w:rPr>
          <w:b/>
          <w:spacing w:val="-1"/>
          <w:sz w:val="24"/>
          <w:szCs w:val="24"/>
        </w:rPr>
        <w:t>i</w:t>
      </w:r>
      <w:r w:rsidR="00C644AC">
        <w:rPr>
          <w:b/>
          <w:spacing w:val="2"/>
          <w:sz w:val="24"/>
          <w:szCs w:val="24"/>
        </w:rPr>
        <w:t>r</w:t>
      </w:r>
      <w:r w:rsidR="00C644AC">
        <w:rPr>
          <w:b/>
          <w:sz w:val="24"/>
          <w:szCs w:val="24"/>
        </w:rPr>
        <w:t>i</w:t>
      </w:r>
      <w:r w:rsidR="00C644AC">
        <w:rPr>
          <w:b/>
          <w:spacing w:val="-1"/>
          <w:sz w:val="24"/>
          <w:szCs w:val="24"/>
        </w:rPr>
        <w:t>n</w:t>
      </w:r>
      <w:r w:rsidR="00C644AC">
        <w:rPr>
          <w:b/>
          <w:sz w:val="24"/>
          <w:szCs w:val="24"/>
        </w:rPr>
        <w:t xml:space="preserve">g </w:t>
      </w:r>
      <w:r w:rsidR="00C644AC">
        <w:rPr>
          <w:b/>
          <w:spacing w:val="5"/>
          <w:sz w:val="24"/>
          <w:szCs w:val="24"/>
        </w:rPr>
        <w:t>approval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Bo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rd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106"/>
          <w:sz w:val="24"/>
          <w:szCs w:val="24"/>
        </w:rPr>
        <w:t>Shareh</w:t>
      </w:r>
      <w:r>
        <w:rPr>
          <w:b/>
          <w:spacing w:val="1"/>
          <w:w w:val="106"/>
          <w:sz w:val="24"/>
          <w:szCs w:val="24"/>
        </w:rPr>
        <w:t>o</w:t>
      </w:r>
      <w:r>
        <w:rPr>
          <w:b/>
          <w:w w:val="113"/>
          <w:sz w:val="24"/>
          <w:szCs w:val="24"/>
        </w:rPr>
        <w:t>l</w:t>
      </w:r>
      <w:r>
        <w:rPr>
          <w:b/>
          <w:spacing w:val="-1"/>
          <w:w w:val="113"/>
          <w:sz w:val="24"/>
          <w:szCs w:val="24"/>
        </w:rPr>
        <w:t>d</w:t>
      </w:r>
      <w:r>
        <w:rPr>
          <w:b/>
          <w:w w:val="104"/>
          <w:sz w:val="24"/>
          <w:szCs w:val="24"/>
        </w:rPr>
        <w:t>ers</w:t>
      </w:r>
    </w:p>
    <w:p w:rsidR="00D53F11" w:rsidRDefault="00D53F11">
      <w:pPr>
        <w:spacing w:before="17" w:line="200" w:lineRule="exact"/>
      </w:pPr>
    </w:p>
    <w:p w:rsidR="003B6934" w:rsidRDefault="009D7D66">
      <w:pPr>
        <w:tabs>
          <w:tab w:val="left" w:pos="880"/>
        </w:tabs>
        <w:spacing w:line="262" w:lineRule="auto"/>
        <w:ind w:left="883" w:right="76" w:hanging="629"/>
        <w:jc w:val="both"/>
        <w:rPr>
          <w:sz w:val="24"/>
          <w:szCs w:val="24"/>
        </w:rPr>
      </w:pPr>
      <w:r>
        <w:rPr>
          <w:sz w:val="24"/>
          <w:szCs w:val="24"/>
        </w:rPr>
        <w:t>7.12</w:t>
      </w:r>
      <w:r>
        <w:rPr>
          <w:sz w:val="24"/>
          <w:szCs w:val="24"/>
        </w:rPr>
        <w:tab/>
      </w:r>
      <w:r>
        <w:rPr>
          <w:spacing w:val="-1"/>
          <w:w w:val="114"/>
          <w:sz w:val="24"/>
          <w:szCs w:val="24"/>
        </w:rPr>
        <w:t>P</w:t>
      </w:r>
      <w:r>
        <w:rPr>
          <w:w w:val="114"/>
          <w:sz w:val="24"/>
          <w:szCs w:val="24"/>
        </w:rPr>
        <w:t>urs</w:t>
      </w:r>
      <w:r>
        <w:rPr>
          <w:spacing w:val="-1"/>
          <w:w w:val="114"/>
          <w:sz w:val="24"/>
          <w:szCs w:val="24"/>
        </w:rPr>
        <w:t>u</w:t>
      </w:r>
      <w:r>
        <w:rPr>
          <w:w w:val="114"/>
          <w:sz w:val="24"/>
          <w:szCs w:val="24"/>
        </w:rPr>
        <w:t>ant</w:t>
      </w:r>
      <w:r>
        <w:rPr>
          <w:spacing w:val="30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la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spacing w:val="2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rov</w:t>
      </w:r>
      <w:r>
        <w:rPr>
          <w:w w:val="111"/>
          <w:sz w:val="24"/>
          <w:szCs w:val="24"/>
        </w:rPr>
        <w:t>ided</w:t>
      </w:r>
      <w:r>
        <w:rPr>
          <w:spacing w:val="5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ar</w:t>
      </w:r>
      <w:r>
        <w:rPr>
          <w:spacing w:val="1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No.30</w:t>
      </w:r>
      <w:r>
        <w:rPr>
          <w:spacing w:val="1"/>
          <w:w w:val="111"/>
          <w:sz w:val="24"/>
          <w:szCs w:val="24"/>
        </w:rPr>
        <w:t>/</w:t>
      </w:r>
      <w:r>
        <w:rPr>
          <w:w w:val="111"/>
          <w:sz w:val="24"/>
          <w:szCs w:val="24"/>
        </w:rPr>
        <w:t>2014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dated</w:t>
      </w:r>
      <w:r>
        <w:rPr>
          <w:spacing w:val="51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 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ly,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tr</w:t>
      </w:r>
      <w:r>
        <w:rPr>
          <w:w w:val="110"/>
          <w:sz w:val="24"/>
          <w:szCs w:val="24"/>
        </w:rPr>
        <w:t>y</w:t>
      </w:r>
      <w:r>
        <w:rPr>
          <w:spacing w:val="12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or</w:t>
      </w:r>
      <w:r>
        <w:rPr>
          <w:w w:val="112"/>
          <w:sz w:val="24"/>
          <w:szCs w:val="24"/>
        </w:rPr>
        <w:t>p</w:t>
      </w:r>
      <w:r>
        <w:rPr>
          <w:spacing w:val="-2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</w:t>
      </w:r>
      <w:r>
        <w:rPr>
          <w:spacing w:val="-2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ed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 by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spacing w:val="-3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,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after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k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1"/>
          <w:sz w:val="24"/>
          <w:szCs w:val="24"/>
        </w:rPr>
        <w:t>g ne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ss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 xml:space="preserve">y 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pl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c</w:t>
      </w:r>
      <w:r>
        <w:rPr>
          <w:spacing w:val="2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s</w:t>
      </w:r>
      <w:r>
        <w:rPr>
          <w:spacing w:val="5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der </w:t>
      </w:r>
      <w:r>
        <w:rPr>
          <w:spacing w:val="43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297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ies 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1956,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w w:val="112"/>
          <w:sz w:val="24"/>
          <w:szCs w:val="24"/>
        </w:rPr>
        <w:t>al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eady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en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eme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t</w:t>
      </w:r>
      <w:r>
        <w:rPr>
          <w:spacing w:val="12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188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w w:val="107"/>
          <w:sz w:val="24"/>
          <w:szCs w:val="24"/>
        </w:rPr>
        <w:t xml:space="preserve">ies </w:t>
      </w:r>
      <w:r>
        <w:rPr>
          <w:sz w:val="24"/>
          <w:szCs w:val="24"/>
        </w:rPr>
        <w:t>Act,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2"/>
          <w:w w:val="112"/>
          <w:sz w:val="24"/>
          <w:szCs w:val="24"/>
        </w:rPr>
        <w:t>q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appr</w:t>
      </w:r>
      <w:r>
        <w:rPr>
          <w:spacing w:val="-1"/>
          <w:w w:val="115"/>
          <w:sz w:val="24"/>
          <w:szCs w:val="24"/>
        </w:rPr>
        <w:t>o</w:t>
      </w:r>
      <w:r>
        <w:rPr>
          <w:spacing w:val="1"/>
          <w:w w:val="115"/>
          <w:sz w:val="24"/>
          <w:szCs w:val="24"/>
        </w:rPr>
        <w:t>v</w:t>
      </w:r>
      <w:r>
        <w:rPr>
          <w:w w:val="115"/>
          <w:sz w:val="24"/>
          <w:szCs w:val="24"/>
        </w:rPr>
        <w:t>al</w:t>
      </w:r>
      <w:r>
        <w:rPr>
          <w:spacing w:val="-15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u</w:t>
      </w:r>
      <w:r>
        <w:rPr>
          <w:spacing w:val="-5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der</w:t>
      </w:r>
      <w:r>
        <w:rPr>
          <w:spacing w:val="5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aid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ill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pi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or</w:t>
      </w:r>
      <w:r>
        <w:rPr>
          <w:spacing w:val="-3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al</w:t>
      </w:r>
      <w:r>
        <w:rPr>
          <w:spacing w:val="42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nt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.</w:t>
      </w:r>
      <w:r>
        <w:rPr>
          <w:spacing w:val="4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nt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t</w:t>
      </w:r>
      <w:r>
        <w:rPr>
          <w:spacing w:val="58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ade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aft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proofErr w:type="spellStart"/>
      <w:r>
        <w:rPr>
          <w:spacing w:val="-1"/>
          <w:position w:val="6"/>
          <w:sz w:val="16"/>
          <w:szCs w:val="16"/>
        </w:rPr>
        <w:t>s</w:t>
      </w:r>
      <w:r>
        <w:rPr>
          <w:position w:val="6"/>
          <w:sz w:val="16"/>
          <w:szCs w:val="16"/>
        </w:rPr>
        <w:t>t</w:t>
      </w:r>
      <w:proofErr w:type="spellEnd"/>
      <w:r>
        <w:rPr>
          <w:position w:val="6"/>
          <w:sz w:val="16"/>
          <w:szCs w:val="16"/>
        </w:rPr>
        <w:t xml:space="preserve"> </w:t>
      </w:r>
      <w:r>
        <w:rPr>
          <w:spacing w:val="12"/>
          <w:position w:val="6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il,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spacing w:val="-2"/>
          <w:w w:val="114"/>
          <w:sz w:val="24"/>
          <w:szCs w:val="24"/>
        </w:rPr>
        <w:t>e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ents</w:t>
      </w:r>
      <w:r>
        <w:rPr>
          <w:spacing w:val="-11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der</w:t>
      </w:r>
      <w:r>
        <w:rPr>
          <w:spacing w:val="25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88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be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pl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ed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1"/>
          <w:sz w:val="24"/>
          <w:szCs w:val="24"/>
        </w:rPr>
        <w:t>it</w:t>
      </w:r>
      <w:r>
        <w:rPr>
          <w:w w:val="110"/>
          <w:sz w:val="24"/>
          <w:szCs w:val="24"/>
        </w:rPr>
        <w:t>h.</w:t>
      </w:r>
    </w:p>
    <w:p w:rsidR="003B6934" w:rsidRPr="003B6934" w:rsidRDefault="003B6934" w:rsidP="003B6934">
      <w:pPr>
        <w:rPr>
          <w:sz w:val="24"/>
          <w:szCs w:val="24"/>
        </w:rPr>
      </w:pPr>
    </w:p>
    <w:p w:rsidR="003B6934" w:rsidRPr="003B6934" w:rsidRDefault="003B6934" w:rsidP="003B6934">
      <w:pPr>
        <w:rPr>
          <w:sz w:val="24"/>
          <w:szCs w:val="24"/>
        </w:rPr>
      </w:pPr>
    </w:p>
    <w:p w:rsidR="00D53F11" w:rsidRDefault="009D7D66" w:rsidP="003B6934">
      <w:pPr>
        <w:spacing w:before="60"/>
        <w:ind w:right="81"/>
        <w:rPr>
          <w:sz w:val="28"/>
          <w:szCs w:val="28"/>
        </w:rPr>
      </w:pPr>
      <w:r>
        <w:rPr>
          <w:b/>
          <w:sz w:val="28"/>
          <w:szCs w:val="28"/>
        </w:rPr>
        <w:t xml:space="preserve">8  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it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3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-4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Pa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ra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ion</w:t>
      </w:r>
      <w:r>
        <w:rPr>
          <w:b/>
          <w:spacing w:val="6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Bo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d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w w:val="108"/>
          <w:sz w:val="28"/>
          <w:szCs w:val="28"/>
        </w:rPr>
        <w:t>A</w:t>
      </w:r>
      <w:r>
        <w:rPr>
          <w:b/>
          <w:spacing w:val="-1"/>
          <w:w w:val="108"/>
          <w:sz w:val="28"/>
          <w:szCs w:val="28"/>
        </w:rPr>
        <w:t>u</w:t>
      </w:r>
      <w:r>
        <w:rPr>
          <w:b/>
          <w:spacing w:val="-1"/>
          <w:w w:val="110"/>
          <w:sz w:val="28"/>
          <w:szCs w:val="28"/>
        </w:rPr>
        <w:t>d</w:t>
      </w:r>
      <w:r>
        <w:rPr>
          <w:b/>
          <w:w w:val="109"/>
          <w:sz w:val="28"/>
          <w:szCs w:val="28"/>
        </w:rPr>
        <w:t>it</w:t>
      </w:r>
    </w:p>
    <w:p w:rsidR="00D53F11" w:rsidRDefault="009D7D66">
      <w:pPr>
        <w:spacing w:before="45"/>
        <w:ind w:left="52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w w:val="108"/>
          <w:sz w:val="28"/>
          <w:szCs w:val="28"/>
        </w:rPr>
        <w:t>ommitt</w:t>
      </w:r>
      <w:r>
        <w:rPr>
          <w:b/>
          <w:spacing w:val="-1"/>
          <w:w w:val="108"/>
          <w:sz w:val="28"/>
          <w:szCs w:val="28"/>
        </w:rPr>
        <w:t>e</w:t>
      </w:r>
      <w:r>
        <w:rPr>
          <w:b/>
          <w:spacing w:val="1"/>
          <w:w w:val="113"/>
          <w:sz w:val="28"/>
          <w:szCs w:val="28"/>
        </w:rPr>
        <w:t>e</w:t>
      </w:r>
      <w:r>
        <w:rPr>
          <w:b/>
          <w:w w:val="75"/>
          <w:sz w:val="28"/>
          <w:szCs w:val="28"/>
        </w:rPr>
        <w:t>:</w:t>
      </w:r>
    </w:p>
    <w:p w:rsidR="00D53F11" w:rsidRDefault="00D53F11">
      <w:pPr>
        <w:spacing w:before="11" w:line="240" w:lineRule="exact"/>
        <w:rPr>
          <w:sz w:val="24"/>
          <w:szCs w:val="24"/>
        </w:rPr>
      </w:pPr>
    </w:p>
    <w:p w:rsidR="00D53F11" w:rsidRDefault="009D7D66">
      <w:pPr>
        <w:tabs>
          <w:tab w:val="left" w:pos="1480"/>
        </w:tabs>
        <w:spacing w:line="267" w:lineRule="auto"/>
        <w:ind w:left="1540" w:right="78" w:hanging="108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iew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>
        <w:rPr>
          <w:spacing w:val="2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n,</w:t>
      </w:r>
      <w:r>
        <w:rPr>
          <w:spacing w:val="13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1"/>
          <w:sz w:val="24"/>
          <w:szCs w:val="24"/>
        </w:rPr>
        <w:t xml:space="preserve"> </w:t>
      </w:r>
      <w:r>
        <w:rPr>
          <w:w w:val="218"/>
          <w:sz w:val="24"/>
          <w:szCs w:val="24"/>
        </w:rPr>
        <w:t>/</w:t>
      </w:r>
      <w:r>
        <w:rPr>
          <w:spacing w:val="-53"/>
          <w:w w:val="218"/>
          <w:sz w:val="24"/>
          <w:szCs w:val="24"/>
        </w:rPr>
        <w:t xml:space="preserve"> </w:t>
      </w:r>
      <w:r>
        <w:rPr>
          <w:spacing w:val="7"/>
          <w:w w:val="112"/>
          <w:sz w:val="24"/>
          <w:szCs w:val="24"/>
        </w:rPr>
        <w:t>A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it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2"/>
          <w:sz w:val="24"/>
          <w:szCs w:val="24"/>
        </w:rPr>
        <w:t>omm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5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be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 xml:space="preserve">ide </w:t>
      </w:r>
      <w:r>
        <w:rPr>
          <w:spacing w:val="65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all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ele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 xml:space="preserve">ant  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ial   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fo</w:t>
      </w:r>
      <w:r>
        <w:rPr>
          <w:spacing w:val="-1"/>
          <w:w w:val="111"/>
          <w:sz w:val="24"/>
          <w:szCs w:val="24"/>
        </w:rPr>
        <w:t>rm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ed 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P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r</w:t>
      </w:r>
      <w:r>
        <w:rPr>
          <w:spacing w:val="-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y </w:t>
      </w:r>
      <w:r>
        <w:rPr>
          <w:w w:val="110"/>
          <w:sz w:val="24"/>
          <w:szCs w:val="24"/>
        </w:rPr>
        <w:t>Tran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nc</w:t>
      </w:r>
      <w:r>
        <w:rPr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d</w:t>
      </w:r>
      <w:r>
        <w:rPr>
          <w:spacing w:val="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>
        <w:rPr>
          <w:spacing w:val="4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tr</w:t>
      </w:r>
      <w:r>
        <w:rPr>
          <w:w w:val="110"/>
          <w:sz w:val="24"/>
          <w:szCs w:val="24"/>
        </w:rPr>
        <w:t>a</w:t>
      </w:r>
      <w:r>
        <w:rPr>
          <w:spacing w:val="-3"/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33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</w:t>
      </w:r>
      <w:r>
        <w:rPr>
          <w:spacing w:val="-1"/>
          <w:w w:val="112"/>
          <w:sz w:val="24"/>
          <w:szCs w:val="24"/>
        </w:rPr>
        <w:t>us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s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po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spacing w:val="45"/>
          <w:w w:val="11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tr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2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rty</w:t>
      </w:r>
      <w:r>
        <w:rPr>
          <w:sz w:val="24"/>
          <w:szCs w:val="24"/>
        </w:rPr>
        <w:t xml:space="preserve">, </w:t>
      </w:r>
      <w:r>
        <w:rPr>
          <w:spacing w:val="39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z w:val="24"/>
          <w:szCs w:val="24"/>
        </w:rPr>
        <w:t>any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 xml:space="preserve">her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t</w:t>
      </w:r>
      <w:r>
        <w:rPr>
          <w:spacing w:val="-5"/>
          <w:w w:val="112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t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53F11" w:rsidRDefault="00D53F11">
      <w:pPr>
        <w:spacing w:before="20" w:line="240" w:lineRule="exact"/>
        <w:rPr>
          <w:sz w:val="24"/>
          <w:szCs w:val="24"/>
        </w:rPr>
      </w:pPr>
    </w:p>
    <w:p w:rsidR="00D53F11" w:rsidRDefault="009D7D66">
      <w:pPr>
        <w:ind w:left="1063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in</w:t>
      </w:r>
      <w:r>
        <w:rPr>
          <w:spacing w:val="-1"/>
          <w:w w:val="112"/>
          <w:sz w:val="24"/>
          <w:szCs w:val="24"/>
        </w:rPr>
        <w:t>f</w:t>
      </w:r>
      <w:r>
        <w:rPr>
          <w:spacing w:val="1"/>
          <w:w w:val="112"/>
          <w:sz w:val="24"/>
          <w:szCs w:val="24"/>
        </w:rPr>
        <w:t>or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6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rov</w:t>
      </w:r>
      <w:r>
        <w:rPr>
          <w:spacing w:val="-3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ded</w:t>
      </w:r>
      <w:r>
        <w:rPr>
          <w:spacing w:val="16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s</w:t>
      </w:r>
      <w:r>
        <w:rPr>
          <w:w w:val="107"/>
          <w:sz w:val="24"/>
          <w:szCs w:val="24"/>
        </w:rPr>
        <w:t>p</w:t>
      </w:r>
      <w:r>
        <w:rPr>
          <w:spacing w:val="2"/>
          <w:w w:val="107"/>
          <w:sz w:val="24"/>
          <w:szCs w:val="24"/>
        </w:rPr>
        <w:t>e</w:t>
      </w:r>
      <w:r>
        <w:rPr>
          <w:spacing w:val="-1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f</w:t>
      </w:r>
      <w:r>
        <w:rPr>
          <w:spacing w:val="2"/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ally</w:t>
      </w:r>
      <w:r>
        <w:rPr>
          <w:spacing w:val="-4"/>
          <w:w w:val="10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ov</w:t>
      </w:r>
      <w:r>
        <w:rPr>
          <w:sz w:val="24"/>
          <w:szCs w:val="24"/>
        </w:rPr>
        <w:t>er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llow</w:t>
      </w:r>
      <w:r>
        <w:rPr>
          <w:spacing w:val="-1"/>
          <w:w w:val="109"/>
          <w:sz w:val="24"/>
          <w:szCs w:val="24"/>
        </w:rPr>
        <w:t>i</w:t>
      </w:r>
      <w:r>
        <w:rPr>
          <w:w w:val="108"/>
          <w:sz w:val="24"/>
          <w:szCs w:val="24"/>
        </w:rPr>
        <w:t>ng:</w:t>
      </w:r>
    </w:p>
    <w:p w:rsidR="00D53F11" w:rsidRDefault="00D53F11">
      <w:pPr>
        <w:spacing w:before="5" w:line="100" w:lineRule="exact"/>
        <w:rPr>
          <w:sz w:val="11"/>
          <w:szCs w:val="11"/>
        </w:rPr>
      </w:pPr>
    </w:p>
    <w:p w:rsidR="00D53F11" w:rsidRDefault="00D53F11">
      <w:pPr>
        <w:spacing w:line="200" w:lineRule="exact"/>
      </w:pPr>
    </w:p>
    <w:p w:rsidR="00D53F11" w:rsidRDefault="009D7D66">
      <w:pPr>
        <w:ind w:left="1152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>
        <w:rPr>
          <w:spacing w:val="25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n</w:t>
      </w:r>
      <w:r w:rsidR="00C644AC">
        <w:rPr>
          <w:sz w:val="24"/>
          <w:szCs w:val="24"/>
        </w:rPr>
        <w:t>a</w:t>
      </w:r>
      <w:r w:rsidR="00C644AC">
        <w:rPr>
          <w:spacing w:val="-1"/>
          <w:sz w:val="24"/>
          <w:szCs w:val="24"/>
        </w:rPr>
        <w:t>m</w:t>
      </w:r>
      <w:r w:rsidR="00C644AC">
        <w:rPr>
          <w:sz w:val="24"/>
          <w:szCs w:val="24"/>
        </w:rPr>
        <w:t xml:space="preserve">e </w:t>
      </w:r>
      <w:r w:rsidR="00C644AC">
        <w:rPr>
          <w:spacing w:val="6"/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-1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y</w:t>
      </w:r>
      <w:r>
        <w:rPr>
          <w:spacing w:val="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natu</w:t>
      </w:r>
      <w:r>
        <w:rPr>
          <w:spacing w:val="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e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r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lat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w w:val="109"/>
          <w:sz w:val="24"/>
          <w:szCs w:val="24"/>
        </w:rPr>
        <w:t>p;</w:t>
      </w:r>
    </w:p>
    <w:p w:rsidR="00D53F11" w:rsidRPr="00C644AC" w:rsidRDefault="009D7D66">
      <w:pPr>
        <w:tabs>
          <w:tab w:val="left" w:pos="1600"/>
        </w:tabs>
        <w:spacing w:before="45" w:line="256" w:lineRule="auto"/>
        <w:ind w:left="1603" w:right="84" w:hanging="45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ii.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644AC">
        <w:rPr>
          <w:spacing w:val="1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 w:rsidRPr="00C644AC">
        <w:rPr>
          <w:spacing w:val="-2"/>
          <w:sz w:val="24"/>
          <w:szCs w:val="24"/>
        </w:rPr>
        <w:t>nature</w:t>
      </w:r>
      <w:r w:rsidR="00C644AC" w:rsidRPr="00C644AC">
        <w:rPr>
          <w:spacing w:val="-2"/>
          <w:sz w:val="24"/>
          <w:szCs w:val="24"/>
        </w:rPr>
        <w:t>, duration of the</w:t>
      </w:r>
      <w:r w:rsidRPr="00C644AC">
        <w:rPr>
          <w:spacing w:val="-2"/>
          <w:sz w:val="24"/>
          <w:szCs w:val="24"/>
        </w:rPr>
        <w:t xml:space="preserve">   </w:t>
      </w:r>
      <w:r w:rsidR="00C644AC" w:rsidRPr="00C644AC">
        <w:rPr>
          <w:spacing w:val="-2"/>
          <w:sz w:val="24"/>
          <w:szCs w:val="24"/>
        </w:rPr>
        <w:t>contract and</w:t>
      </w:r>
      <w:r w:rsidRPr="00C644AC">
        <w:rPr>
          <w:spacing w:val="-2"/>
          <w:sz w:val="24"/>
          <w:szCs w:val="24"/>
        </w:rPr>
        <w:t xml:space="preserve">   </w:t>
      </w:r>
      <w:r w:rsidR="00C644AC" w:rsidRPr="00C644AC">
        <w:rPr>
          <w:spacing w:val="-2"/>
          <w:sz w:val="24"/>
          <w:szCs w:val="24"/>
        </w:rPr>
        <w:t>particulars of the</w:t>
      </w:r>
      <w:r w:rsidRPr="00C644AC">
        <w:rPr>
          <w:spacing w:val="-2"/>
          <w:sz w:val="24"/>
          <w:szCs w:val="24"/>
        </w:rPr>
        <w:t xml:space="preserve">   </w:t>
      </w:r>
      <w:r w:rsidR="00C644AC" w:rsidRPr="00C644AC">
        <w:rPr>
          <w:spacing w:val="-2"/>
          <w:sz w:val="24"/>
          <w:szCs w:val="24"/>
        </w:rPr>
        <w:t>contract or</w:t>
      </w:r>
      <w:r w:rsidRPr="00C644AC">
        <w:rPr>
          <w:spacing w:val="-2"/>
          <w:sz w:val="24"/>
          <w:szCs w:val="24"/>
        </w:rPr>
        <w:t xml:space="preserve"> arrangement;</w:t>
      </w:r>
    </w:p>
    <w:p w:rsidR="00D53F11" w:rsidRDefault="009D7D66">
      <w:pPr>
        <w:spacing w:before="5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iii.  </w:t>
      </w:r>
      <w:r>
        <w:rPr>
          <w:spacing w:val="10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ial</w:t>
      </w:r>
      <w:r>
        <w:rPr>
          <w:spacing w:val="-3"/>
          <w:w w:val="111"/>
          <w:sz w:val="24"/>
          <w:szCs w:val="24"/>
        </w:rPr>
        <w:t xml:space="preserve"> </w:t>
      </w:r>
      <w:r w:rsidR="00C644AC">
        <w:rPr>
          <w:sz w:val="24"/>
          <w:szCs w:val="24"/>
        </w:rPr>
        <w:t>t</w:t>
      </w:r>
      <w:r w:rsidR="00C644AC">
        <w:rPr>
          <w:spacing w:val="-2"/>
          <w:sz w:val="24"/>
          <w:szCs w:val="24"/>
        </w:rPr>
        <w:t>e</w:t>
      </w:r>
      <w:r w:rsidR="00C644AC">
        <w:rPr>
          <w:spacing w:val="1"/>
          <w:sz w:val="24"/>
          <w:szCs w:val="24"/>
        </w:rPr>
        <w:t>r</w:t>
      </w:r>
      <w:r w:rsidR="00C644AC">
        <w:rPr>
          <w:spacing w:val="-1"/>
          <w:sz w:val="24"/>
          <w:szCs w:val="24"/>
        </w:rPr>
        <w:t>m</w:t>
      </w:r>
      <w:r w:rsidR="00C644AC">
        <w:rPr>
          <w:sz w:val="24"/>
          <w:szCs w:val="24"/>
        </w:rPr>
        <w:t xml:space="preserve">s </w:t>
      </w:r>
      <w:r w:rsidR="00C644AC">
        <w:rPr>
          <w:spacing w:val="4"/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rr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g</w:t>
      </w:r>
      <w:r>
        <w:rPr>
          <w:spacing w:val="-2"/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nc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d</w:t>
      </w:r>
      <w:r>
        <w:rPr>
          <w:spacing w:val="2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ng</w:t>
      </w:r>
      <w:r>
        <w:rPr>
          <w:spacing w:val="-4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ue</w:t>
      </w:r>
      <w:r w:rsidR="00C644AC">
        <w:rPr>
          <w:sz w:val="24"/>
          <w:szCs w:val="24"/>
        </w:rPr>
        <w:t xml:space="preserve">, </w:t>
      </w:r>
      <w:r w:rsidR="00C644AC">
        <w:rPr>
          <w:spacing w:val="1"/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D53F11" w:rsidRDefault="009D7D66">
      <w:pPr>
        <w:spacing w:before="21"/>
        <w:ind w:left="115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.  </w:t>
      </w:r>
      <w:r>
        <w:rPr>
          <w:spacing w:val="24"/>
          <w:sz w:val="24"/>
          <w:szCs w:val="24"/>
        </w:rPr>
        <w:t xml:space="preserve"> </w:t>
      </w:r>
      <w:r w:rsidR="00C644AC">
        <w:rPr>
          <w:sz w:val="24"/>
          <w:szCs w:val="24"/>
        </w:rPr>
        <w:t>Any</w:t>
      </w:r>
      <w:r>
        <w:rPr>
          <w:spacing w:val="4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ad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spacing w:val="-4"/>
          <w:w w:val="112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paid </w:t>
      </w:r>
      <w:r w:rsidR="00C644AC">
        <w:rPr>
          <w:spacing w:val="6"/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spacing w:val="-2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ei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ed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2"/>
          <w:w w:val="110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angement,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D53F11" w:rsidRDefault="009D7D66">
      <w:pPr>
        <w:tabs>
          <w:tab w:val="left" w:pos="1600"/>
        </w:tabs>
        <w:spacing w:before="21" w:line="258" w:lineRule="auto"/>
        <w:ind w:left="1603" w:right="79" w:hanging="4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er</w:t>
      </w:r>
      <w:r>
        <w:rPr>
          <w:spacing w:val="49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</w:t>
      </w:r>
      <w:r>
        <w:rPr>
          <w:spacing w:val="2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rm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5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4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 xml:space="preserve">her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mm</w:t>
      </w:r>
      <w:r>
        <w:rPr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ial</w:t>
      </w:r>
      <w:r>
        <w:rPr>
          <w:spacing w:val="56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ms</w:t>
      </w:r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bo</w:t>
      </w:r>
      <w:r>
        <w:rPr>
          <w:spacing w:val="1"/>
          <w:w w:val="111"/>
          <w:sz w:val="24"/>
          <w:szCs w:val="24"/>
        </w:rPr>
        <w:t>t</w:t>
      </w:r>
      <w:r>
        <w:rPr>
          <w:w w:val="116"/>
          <w:sz w:val="24"/>
          <w:szCs w:val="24"/>
        </w:rPr>
        <w:t xml:space="preserve">h 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nc</w:t>
      </w:r>
      <w:r>
        <w:rPr>
          <w:w w:val="113"/>
          <w:sz w:val="24"/>
          <w:szCs w:val="24"/>
        </w:rPr>
        <w:t>l</w:t>
      </w:r>
      <w:r>
        <w:rPr>
          <w:spacing w:val="-1"/>
          <w:w w:val="113"/>
          <w:sz w:val="24"/>
          <w:szCs w:val="24"/>
        </w:rPr>
        <w:t>u</w:t>
      </w:r>
      <w:r>
        <w:rPr>
          <w:w w:val="113"/>
          <w:sz w:val="24"/>
          <w:szCs w:val="24"/>
        </w:rPr>
        <w:t>ded</w:t>
      </w:r>
      <w:r>
        <w:rPr>
          <w:spacing w:val="-6"/>
          <w:w w:val="1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ide</w:t>
      </w:r>
      <w:r>
        <w:rPr>
          <w:spacing w:val="1"/>
          <w:w w:val="112"/>
          <w:sz w:val="24"/>
          <w:szCs w:val="24"/>
        </w:rPr>
        <w:t>r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d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7"/>
          <w:sz w:val="24"/>
          <w:szCs w:val="24"/>
        </w:rPr>
        <w:t>nt</w:t>
      </w:r>
      <w:r>
        <w:rPr>
          <w:spacing w:val="1"/>
          <w:w w:val="117"/>
          <w:sz w:val="24"/>
          <w:szCs w:val="24"/>
        </w:rPr>
        <w:t>r</w:t>
      </w:r>
      <w:r>
        <w:rPr>
          <w:w w:val="106"/>
          <w:sz w:val="24"/>
          <w:szCs w:val="24"/>
        </w:rPr>
        <w:t>a</w:t>
      </w:r>
      <w:r>
        <w:rPr>
          <w:spacing w:val="-3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90"/>
          <w:sz w:val="24"/>
          <w:szCs w:val="24"/>
        </w:rPr>
        <w:t>;</w:t>
      </w:r>
    </w:p>
    <w:p w:rsidR="00D53F11" w:rsidRDefault="009D7D66">
      <w:pPr>
        <w:spacing w:before="3" w:line="257" w:lineRule="auto"/>
        <w:ind w:left="1603" w:right="78" w:hanging="4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 w:rsidR="00C644AC">
        <w:rPr>
          <w:sz w:val="24"/>
          <w:szCs w:val="24"/>
        </w:rPr>
        <w:t>. Whether</w:t>
      </w:r>
      <w:r>
        <w:rPr>
          <w:spacing w:val="20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9"/>
          <w:sz w:val="24"/>
          <w:szCs w:val="24"/>
        </w:rPr>
        <w:t xml:space="preserve"> </w:t>
      </w:r>
      <w:r w:rsidR="00C644AC">
        <w:rPr>
          <w:sz w:val="24"/>
          <w:szCs w:val="24"/>
        </w:rPr>
        <w:t>fa</w:t>
      </w:r>
      <w:r w:rsidR="00C644AC">
        <w:rPr>
          <w:spacing w:val="-2"/>
          <w:sz w:val="24"/>
          <w:szCs w:val="24"/>
        </w:rPr>
        <w:t>c</w:t>
      </w:r>
      <w:r w:rsidR="00C644AC">
        <w:rPr>
          <w:spacing w:val="1"/>
          <w:sz w:val="24"/>
          <w:szCs w:val="24"/>
        </w:rPr>
        <w:t>tor</w:t>
      </w:r>
      <w:r w:rsidR="00C644AC">
        <w:rPr>
          <w:sz w:val="24"/>
          <w:szCs w:val="24"/>
        </w:rPr>
        <w:t xml:space="preserve">s </w:t>
      </w:r>
      <w:r w:rsidR="00C644AC">
        <w:rPr>
          <w:spacing w:val="13"/>
          <w:sz w:val="24"/>
          <w:szCs w:val="24"/>
        </w:rPr>
        <w:t>relevant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2"/>
          <w:w w:val="110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17"/>
          <w:w w:val="110"/>
          <w:sz w:val="24"/>
          <w:szCs w:val="24"/>
        </w:rPr>
        <w:t xml:space="preserve"> </w:t>
      </w:r>
      <w:r w:rsidR="00C644AC">
        <w:rPr>
          <w:spacing w:val="-3"/>
          <w:sz w:val="24"/>
          <w:szCs w:val="24"/>
        </w:rPr>
        <w:t>h</w:t>
      </w:r>
      <w:r w:rsidR="00C644AC">
        <w:rPr>
          <w:sz w:val="24"/>
          <w:szCs w:val="24"/>
        </w:rPr>
        <w:t>a</w:t>
      </w:r>
      <w:r w:rsidR="00C644AC">
        <w:rPr>
          <w:spacing w:val="1"/>
          <w:sz w:val="24"/>
          <w:szCs w:val="24"/>
        </w:rPr>
        <w:t>v</w:t>
      </w:r>
      <w:r w:rsidR="00C644AC">
        <w:rPr>
          <w:sz w:val="24"/>
          <w:szCs w:val="24"/>
        </w:rPr>
        <w:t xml:space="preserve">e </w:t>
      </w:r>
      <w:r w:rsidR="00C644AC">
        <w:rPr>
          <w:spacing w:val="16"/>
          <w:sz w:val="24"/>
          <w:szCs w:val="24"/>
        </w:rPr>
        <w:t>been</w:t>
      </w:r>
      <w:r w:rsidR="00C644AC">
        <w:rPr>
          <w:sz w:val="24"/>
          <w:szCs w:val="24"/>
        </w:rPr>
        <w:t xml:space="preserve"> </w:t>
      </w:r>
      <w:r w:rsidR="00C644AC">
        <w:rPr>
          <w:spacing w:val="5"/>
          <w:sz w:val="24"/>
          <w:szCs w:val="24"/>
        </w:rPr>
        <w:t>considered</w:t>
      </w:r>
      <w:r>
        <w:rPr>
          <w:w w:val="111"/>
          <w:sz w:val="24"/>
          <w:szCs w:val="24"/>
        </w:rPr>
        <w:t>,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>, the</w:t>
      </w:r>
      <w:r>
        <w:rPr>
          <w:w w:val="10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ails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 w:rsidR="00C644AC">
        <w:rPr>
          <w:sz w:val="24"/>
          <w:szCs w:val="24"/>
        </w:rPr>
        <w:t>fa</w:t>
      </w:r>
      <w:r w:rsidR="00C644AC">
        <w:rPr>
          <w:spacing w:val="-2"/>
          <w:sz w:val="24"/>
          <w:szCs w:val="24"/>
        </w:rPr>
        <w:t>c</w:t>
      </w:r>
      <w:r w:rsidR="00C644AC">
        <w:rPr>
          <w:spacing w:val="1"/>
          <w:sz w:val="24"/>
          <w:szCs w:val="24"/>
        </w:rPr>
        <w:t>tor</w:t>
      </w:r>
      <w:r w:rsidR="00C644AC">
        <w:rPr>
          <w:sz w:val="24"/>
          <w:szCs w:val="24"/>
        </w:rPr>
        <w:t>s not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co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ed</w:t>
      </w:r>
      <w:r>
        <w:rPr>
          <w:spacing w:val="9"/>
          <w:w w:val="111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w</w:t>
      </w:r>
      <w:r w:rsidR="00C644AC">
        <w:rPr>
          <w:sz w:val="24"/>
          <w:szCs w:val="24"/>
        </w:rPr>
        <w:t xml:space="preserve">ith </w:t>
      </w:r>
      <w:r w:rsidR="00C644AC">
        <w:rPr>
          <w:spacing w:val="4"/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spacing w:val="7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na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e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>ho</w:t>
      </w:r>
      <w:r>
        <w:rPr>
          <w:spacing w:val="-3"/>
          <w:w w:val="111"/>
          <w:sz w:val="24"/>
          <w:szCs w:val="24"/>
        </w:rPr>
        <w:t>s</w:t>
      </w:r>
      <w:r>
        <w:rPr>
          <w:w w:val="108"/>
          <w:sz w:val="24"/>
          <w:szCs w:val="24"/>
        </w:rPr>
        <w:t xml:space="preserve">e </w:t>
      </w:r>
      <w:r>
        <w:rPr>
          <w:w w:val="104"/>
          <w:sz w:val="24"/>
          <w:szCs w:val="24"/>
        </w:rPr>
        <w:t>fa</w:t>
      </w:r>
      <w:r>
        <w:rPr>
          <w:spacing w:val="-2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;</w:t>
      </w:r>
    </w:p>
    <w:p w:rsidR="00D53F11" w:rsidRDefault="009D7D66">
      <w:pPr>
        <w:spacing w:before="4"/>
        <w:ind w:left="1152"/>
        <w:rPr>
          <w:sz w:val="24"/>
          <w:szCs w:val="24"/>
        </w:rPr>
      </w:pP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 w:rsidR="00C644AC">
        <w:rPr>
          <w:sz w:val="24"/>
          <w:szCs w:val="24"/>
        </w:rPr>
        <w:t>. The</w:t>
      </w:r>
      <w:r>
        <w:rPr>
          <w:spacing w:val="38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pe</w:t>
      </w:r>
      <w:r>
        <w:rPr>
          <w:spacing w:val="1"/>
          <w:w w:val="115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w w:val="115"/>
          <w:sz w:val="24"/>
          <w:szCs w:val="24"/>
        </w:rPr>
        <w:t>autho</w:t>
      </w:r>
      <w:r>
        <w:rPr>
          <w:spacing w:val="1"/>
          <w:w w:val="118"/>
          <w:sz w:val="24"/>
          <w:szCs w:val="24"/>
        </w:rPr>
        <w:t>r</w:t>
      </w:r>
      <w:r>
        <w:rPr>
          <w:spacing w:val="-3"/>
          <w:w w:val="105"/>
          <w:sz w:val="24"/>
          <w:szCs w:val="24"/>
        </w:rPr>
        <w:t>i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1"/>
          <w:w w:val="114"/>
          <w:sz w:val="24"/>
          <w:szCs w:val="24"/>
        </w:rPr>
        <w:t>ov</w:t>
      </w:r>
      <w:r>
        <w:rPr>
          <w:w w:val="114"/>
          <w:sz w:val="24"/>
          <w:szCs w:val="24"/>
        </w:rPr>
        <w:t>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g</w:t>
      </w:r>
      <w:r>
        <w:rPr>
          <w:spacing w:val="-9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n; 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n</w:t>
      </w:r>
      <w:r>
        <w:rPr>
          <w:w w:val="122"/>
          <w:sz w:val="24"/>
          <w:szCs w:val="24"/>
        </w:rPr>
        <w:t>d</w:t>
      </w:r>
    </w:p>
    <w:p w:rsidR="00D53F11" w:rsidRDefault="009D7D66">
      <w:pPr>
        <w:spacing w:before="21" w:line="258" w:lineRule="auto"/>
        <w:ind w:left="1603" w:right="83" w:hanging="4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C644AC">
        <w:rPr>
          <w:sz w:val="24"/>
          <w:szCs w:val="24"/>
        </w:rPr>
        <w:t xml:space="preserve">Any </w:t>
      </w:r>
      <w:r w:rsidR="00C644AC" w:rsidRPr="00C644AC">
        <w:rPr>
          <w:sz w:val="24"/>
          <w:szCs w:val="24"/>
        </w:rPr>
        <w:t>other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information</w:t>
      </w:r>
      <w:r w:rsidRPr="00C644AC">
        <w:rPr>
          <w:sz w:val="24"/>
          <w:szCs w:val="24"/>
        </w:rPr>
        <w:t xml:space="preserve"> relevant </w:t>
      </w:r>
      <w:r w:rsidR="00C644AC" w:rsidRPr="00C644AC">
        <w:rPr>
          <w:sz w:val="24"/>
          <w:szCs w:val="24"/>
        </w:rPr>
        <w:t>o</w:t>
      </w:r>
      <w:r w:rsidR="00C644AC">
        <w:rPr>
          <w:sz w:val="24"/>
          <w:szCs w:val="24"/>
        </w:rPr>
        <w:t xml:space="preserve">r </w:t>
      </w:r>
      <w:r w:rsidR="00C644AC" w:rsidRPr="00C644AC">
        <w:rPr>
          <w:sz w:val="24"/>
          <w:szCs w:val="24"/>
        </w:rPr>
        <w:t>important</w:t>
      </w:r>
      <w:r w:rsidRPr="00C644AC">
        <w:rPr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for </w:t>
      </w:r>
      <w:r w:rsidR="00C644AC" w:rsidRPr="00C644AC">
        <w:rPr>
          <w:sz w:val="24"/>
          <w:szCs w:val="24"/>
        </w:rPr>
        <w:t>the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Committee</w:t>
      </w:r>
      <w:r w:rsidRP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t</w:t>
      </w:r>
      <w:r w:rsidR="00C644AC">
        <w:rPr>
          <w:sz w:val="24"/>
          <w:szCs w:val="24"/>
        </w:rPr>
        <w:t xml:space="preserve">o </w:t>
      </w:r>
      <w:r w:rsidR="00C644AC" w:rsidRPr="00C644AC">
        <w:rPr>
          <w:sz w:val="24"/>
          <w:szCs w:val="24"/>
        </w:rPr>
        <w:t>take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a</w:t>
      </w:r>
      <w:r w:rsidRPr="00C644AC">
        <w:rPr>
          <w:sz w:val="24"/>
          <w:szCs w:val="24"/>
        </w:rPr>
        <w:t xml:space="preserve"> decision </w:t>
      </w:r>
      <w:r>
        <w:rPr>
          <w:sz w:val="24"/>
          <w:szCs w:val="24"/>
        </w:rPr>
        <w:t>on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 w:rsidRPr="00C644AC">
        <w:rPr>
          <w:sz w:val="24"/>
          <w:szCs w:val="24"/>
        </w:rPr>
        <w:t xml:space="preserve"> proposed transaction</w:t>
      </w:r>
      <w:r>
        <w:rPr>
          <w:w w:val="110"/>
          <w:sz w:val="24"/>
          <w:szCs w:val="24"/>
        </w:rPr>
        <w:t>.</w:t>
      </w:r>
    </w:p>
    <w:p w:rsidR="00D53F11" w:rsidRDefault="00D53F11">
      <w:pPr>
        <w:spacing w:before="2" w:line="200" w:lineRule="exact"/>
      </w:pPr>
    </w:p>
    <w:p w:rsidR="00D53F11" w:rsidRDefault="009D7D66">
      <w:pPr>
        <w:tabs>
          <w:tab w:val="left" w:pos="1060"/>
        </w:tabs>
        <w:spacing w:line="266" w:lineRule="auto"/>
        <w:ind w:left="1063" w:right="84" w:hanging="540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>
        <w:rPr>
          <w:sz w:val="24"/>
          <w:szCs w:val="24"/>
        </w:rPr>
        <w:tab/>
        <w:t>In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de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-4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heth</w:t>
      </w:r>
      <w:r>
        <w:rPr>
          <w:spacing w:val="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-1"/>
          <w:w w:val="114"/>
          <w:sz w:val="24"/>
          <w:szCs w:val="24"/>
        </w:rPr>
        <w:t>o</w:t>
      </w:r>
      <w:r>
        <w:rPr>
          <w:spacing w:val="1"/>
          <w:w w:val="114"/>
          <w:sz w:val="24"/>
          <w:szCs w:val="24"/>
        </w:rPr>
        <w:t>v</w:t>
      </w:r>
      <w:r>
        <w:rPr>
          <w:w w:val="114"/>
          <w:sz w:val="24"/>
          <w:szCs w:val="24"/>
        </w:rPr>
        <w:t>e</w:t>
      </w:r>
      <w:r>
        <w:rPr>
          <w:spacing w:val="-4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</w:t>
      </w:r>
      <w:r w:rsidRPr="00C644AC">
        <w:rPr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 w:rsidRPr="00C644AC">
        <w:rPr>
          <w:sz w:val="24"/>
          <w:szCs w:val="24"/>
        </w:rPr>
        <w:t xml:space="preserve"> Transaction, t</w:t>
      </w:r>
      <w:r>
        <w:rPr>
          <w:sz w:val="24"/>
          <w:szCs w:val="24"/>
        </w:rPr>
        <w:t>he</w:t>
      </w:r>
      <w:r w:rsidRPr="00C644AC">
        <w:rPr>
          <w:sz w:val="24"/>
          <w:szCs w:val="24"/>
        </w:rPr>
        <w:t xml:space="preserve"> Board/ Audit Committee s</w:t>
      </w:r>
      <w:r>
        <w:rPr>
          <w:sz w:val="24"/>
          <w:szCs w:val="24"/>
        </w:rPr>
        <w:t>ha</w:t>
      </w:r>
      <w:r w:rsidRPr="00C644AC">
        <w:rPr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 w:rsidRPr="00C644AC">
        <w:rPr>
          <w:sz w:val="24"/>
          <w:szCs w:val="24"/>
        </w:rPr>
        <w:t xml:space="preserve"> consider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following </w:t>
      </w:r>
      <w:r>
        <w:rPr>
          <w:sz w:val="24"/>
          <w:szCs w:val="24"/>
        </w:rPr>
        <w:t>fa</w:t>
      </w:r>
      <w:r w:rsidRPr="00C644AC">
        <w:rPr>
          <w:sz w:val="24"/>
          <w:szCs w:val="24"/>
        </w:rPr>
        <w:t>ctors</w:t>
      </w:r>
      <w:r>
        <w:rPr>
          <w:sz w:val="24"/>
          <w:szCs w:val="24"/>
        </w:rPr>
        <w:t xml:space="preserve">, </w:t>
      </w:r>
      <w:r w:rsidRPr="00C644AC">
        <w:rPr>
          <w:sz w:val="24"/>
          <w:szCs w:val="24"/>
        </w:rPr>
        <w:t xml:space="preserve"> amongst ot</w:t>
      </w:r>
      <w:r>
        <w:rPr>
          <w:sz w:val="24"/>
          <w:szCs w:val="24"/>
        </w:rPr>
        <w:t>h</w:t>
      </w:r>
      <w:r w:rsidRPr="00C644AC">
        <w:rPr>
          <w:sz w:val="24"/>
          <w:szCs w:val="24"/>
        </w:rPr>
        <w:t>ers</w:t>
      </w:r>
      <w:r>
        <w:rPr>
          <w:sz w:val="24"/>
          <w:szCs w:val="24"/>
        </w:rPr>
        <w:t xml:space="preserve">,   </w:t>
      </w:r>
      <w:r w:rsidRPr="00C644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extant relevant t</w:t>
      </w:r>
      <w:r>
        <w:rPr>
          <w:sz w:val="24"/>
          <w:szCs w:val="24"/>
        </w:rPr>
        <w:t>o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 w:rsidRPr="00C644AC">
        <w:rPr>
          <w:sz w:val="24"/>
          <w:szCs w:val="24"/>
        </w:rPr>
        <w:t xml:space="preserve"> R</w:t>
      </w:r>
      <w:r>
        <w:rPr>
          <w:sz w:val="24"/>
          <w:szCs w:val="24"/>
        </w:rPr>
        <w:t>ela</w:t>
      </w:r>
      <w:r w:rsidRPr="00C644AC">
        <w:rPr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 w:rsidRPr="00C644AC">
        <w:rPr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 w:rsidRPr="00C644AC">
        <w:rPr>
          <w:sz w:val="24"/>
          <w:szCs w:val="24"/>
        </w:rPr>
        <w:t xml:space="preserve"> Transaction:</w:t>
      </w:r>
      <w:r>
        <w:rPr>
          <w:sz w:val="24"/>
          <w:szCs w:val="24"/>
        </w:rPr>
        <w:t>-</w:t>
      </w:r>
    </w:p>
    <w:p w:rsidR="00D53F11" w:rsidRDefault="009D7D66">
      <w:pPr>
        <w:tabs>
          <w:tab w:val="left" w:pos="1700"/>
        </w:tabs>
        <w:spacing w:line="258" w:lineRule="auto"/>
        <w:ind w:left="1704" w:right="75" w:hanging="4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644AC" w:rsidRPr="00C644AC">
        <w:rPr>
          <w:sz w:val="24"/>
          <w:szCs w:val="24"/>
        </w:rPr>
        <w:t>Whether the</w:t>
      </w:r>
      <w:r>
        <w:rPr>
          <w:sz w:val="24"/>
          <w:szCs w:val="24"/>
        </w:rPr>
        <w:t xml:space="preserve">  </w:t>
      </w:r>
      <w:r w:rsidRP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transaction is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in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 w:rsidRP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ordinary course</w:t>
      </w:r>
      <w:r>
        <w:rPr>
          <w:sz w:val="24"/>
          <w:szCs w:val="24"/>
        </w:rPr>
        <w:t xml:space="preserve">  </w:t>
      </w:r>
      <w:r w:rsidRP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o</w:t>
      </w:r>
      <w:r w:rsidR="00C644AC">
        <w:rPr>
          <w:sz w:val="24"/>
          <w:szCs w:val="24"/>
        </w:rPr>
        <w:t xml:space="preserve">f </w:t>
      </w:r>
      <w:r w:rsidR="00C644AC" w:rsidRPr="00C644AC">
        <w:rPr>
          <w:sz w:val="24"/>
          <w:szCs w:val="24"/>
        </w:rPr>
        <w:t>business of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the</w:t>
      </w:r>
      <w:r w:rsidRPr="00C644AC">
        <w:rPr>
          <w:sz w:val="24"/>
          <w:szCs w:val="24"/>
        </w:rPr>
        <w:t xml:space="preserve"> company</w:t>
      </w:r>
      <w:r>
        <w:rPr>
          <w:sz w:val="24"/>
          <w:szCs w:val="24"/>
        </w:rPr>
        <w:t>.</w:t>
      </w:r>
    </w:p>
    <w:p w:rsidR="00D53F11" w:rsidRDefault="009D7D66">
      <w:pPr>
        <w:tabs>
          <w:tab w:val="left" w:pos="1700"/>
        </w:tabs>
        <w:spacing w:before="1" w:line="258" w:lineRule="auto"/>
        <w:ind w:left="1704" w:right="81" w:hanging="461"/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644AC">
        <w:rPr>
          <w:sz w:val="24"/>
          <w:szCs w:val="24"/>
        </w:rPr>
        <w:t>Whether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term</w:t>
      </w:r>
      <w:r>
        <w:rPr>
          <w:sz w:val="24"/>
          <w:szCs w:val="24"/>
        </w:rPr>
        <w:t xml:space="preserve">s </w:t>
      </w:r>
      <w:r w:rsidRPr="00C644AC">
        <w:rPr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</w:t>
      </w:r>
      <w:r w:rsidRPr="00C644AC">
        <w:rPr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 w:rsidRPr="00C644AC">
        <w:rPr>
          <w:sz w:val="24"/>
          <w:szCs w:val="24"/>
        </w:rPr>
        <w:t xml:space="preserve"> Transaction 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 w:rsidRPr="00C644AC">
        <w:rPr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C644A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n </w:t>
      </w:r>
      <w:r w:rsidRPr="00C644AC">
        <w:rPr>
          <w:sz w:val="24"/>
          <w:szCs w:val="24"/>
        </w:rPr>
        <w:t xml:space="preserve"> arm’s </w:t>
      </w:r>
      <w:r>
        <w:rPr>
          <w:sz w:val="24"/>
          <w:szCs w:val="24"/>
        </w:rPr>
        <w:t>leng</w:t>
      </w:r>
      <w:r w:rsidRPr="00C644AC">
        <w:rPr>
          <w:sz w:val="24"/>
          <w:szCs w:val="24"/>
        </w:rPr>
        <w:t>t</w:t>
      </w:r>
      <w:r>
        <w:rPr>
          <w:sz w:val="24"/>
          <w:szCs w:val="24"/>
        </w:rPr>
        <w:t>h   b</w:t>
      </w:r>
      <w:r w:rsidRPr="00C644AC">
        <w:rPr>
          <w:sz w:val="24"/>
          <w:szCs w:val="24"/>
        </w:rPr>
        <w:t>as</w:t>
      </w:r>
      <w:r>
        <w:rPr>
          <w:sz w:val="24"/>
          <w:szCs w:val="24"/>
        </w:rPr>
        <w:t xml:space="preserve">is 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Company </w:t>
      </w:r>
      <w:r>
        <w:rPr>
          <w:sz w:val="24"/>
          <w:szCs w:val="24"/>
        </w:rPr>
        <w:t xml:space="preserve">and </w:t>
      </w:r>
      <w:r w:rsidRPr="00C644AC">
        <w:rPr>
          <w:sz w:val="24"/>
          <w:szCs w:val="24"/>
        </w:rPr>
        <w:t xml:space="preserve"> would apply o</w:t>
      </w:r>
      <w:r>
        <w:rPr>
          <w:sz w:val="24"/>
          <w:szCs w:val="24"/>
        </w:rPr>
        <w:t xml:space="preserve">n 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644AC">
        <w:rPr>
          <w:sz w:val="24"/>
          <w:szCs w:val="24"/>
        </w:rPr>
        <w:t>as</w:t>
      </w:r>
      <w:r>
        <w:rPr>
          <w:sz w:val="24"/>
          <w:szCs w:val="24"/>
        </w:rPr>
        <w:t xml:space="preserve">is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 w:rsidRPr="00C644AC">
        <w:rPr>
          <w:sz w:val="24"/>
          <w:szCs w:val="24"/>
        </w:rPr>
        <w:t xml:space="preserve"> the transaction d</w:t>
      </w:r>
      <w:r>
        <w:rPr>
          <w:sz w:val="24"/>
          <w:szCs w:val="24"/>
        </w:rPr>
        <w:t>id</w:t>
      </w:r>
      <w:r w:rsidRPr="00C644AC">
        <w:rPr>
          <w:sz w:val="24"/>
          <w:szCs w:val="24"/>
        </w:rPr>
        <w:t xml:space="preserve"> no</w:t>
      </w:r>
      <w:r>
        <w:rPr>
          <w:sz w:val="24"/>
          <w:szCs w:val="24"/>
        </w:rPr>
        <w:t>t</w:t>
      </w:r>
      <w:r w:rsidRPr="00C644AC">
        <w:rPr>
          <w:sz w:val="24"/>
          <w:szCs w:val="24"/>
        </w:rPr>
        <w:t xml:space="preserve"> involve 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Rela</w:t>
      </w:r>
      <w:r w:rsidRPr="00C644AC">
        <w:rPr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 w:rsidRPr="00C644AC">
        <w:rPr>
          <w:sz w:val="24"/>
          <w:szCs w:val="24"/>
        </w:rPr>
        <w:t xml:space="preserve"> Party;</w:t>
      </w:r>
    </w:p>
    <w:p w:rsidR="00D53F11" w:rsidRDefault="009D7D66">
      <w:pPr>
        <w:spacing w:before="4" w:line="258" w:lineRule="auto"/>
        <w:ind w:left="1704" w:right="78" w:hanging="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 </w:t>
      </w:r>
      <w:r w:rsidRPr="00C644AC">
        <w:rPr>
          <w:sz w:val="24"/>
          <w:szCs w:val="24"/>
        </w:rPr>
        <w:t xml:space="preserve"> Whether t</w:t>
      </w:r>
      <w:r>
        <w:rPr>
          <w:sz w:val="24"/>
          <w:szCs w:val="24"/>
        </w:rPr>
        <w:t>he</w:t>
      </w:r>
      <w:r w:rsidRPr="00C644AC">
        <w:rPr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 w:rsidRPr="00C644AC">
        <w:rPr>
          <w:sz w:val="24"/>
          <w:szCs w:val="24"/>
        </w:rPr>
        <w:t xml:space="preserve"> undue compelling business reasons </w:t>
      </w:r>
      <w:r>
        <w:rPr>
          <w:sz w:val="24"/>
          <w:szCs w:val="24"/>
        </w:rPr>
        <w:t>for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 w:rsidRPr="00C644AC">
        <w:rPr>
          <w:sz w:val="24"/>
          <w:szCs w:val="24"/>
        </w:rPr>
        <w:t xml:space="preserve"> Company t</w:t>
      </w:r>
      <w:r>
        <w:rPr>
          <w:sz w:val="24"/>
          <w:szCs w:val="24"/>
        </w:rPr>
        <w:t>o  ent</w:t>
      </w:r>
      <w:r w:rsidRPr="00C644AC">
        <w:rPr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644AC">
        <w:rPr>
          <w:sz w:val="24"/>
          <w:szCs w:val="24"/>
        </w:rPr>
        <w:t>nt</w:t>
      </w:r>
      <w:r>
        <w:rPr>
          <w:sz w:val="24"/>
          <w:szCs w:val="24"/>
        </w:rPr>
        <w:t xml:space="preserve">o 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 w:rsidRPr="00C644AC">
        <w:rPr>
          <w:sz w:val="24"/>
          <w:szCs w:val="24"/>
        </w:rPr>
        <w:t>at</w:t>
      </w:r>
      <w:r>
        <w:rPr>
          <w:sz w:val="24"/>
          <w:szCs w:val="24"/>
        </w:rPr>
        <w:t xml:space="preserve">ed </w:t>
      </w:r>
      <w:r w:rsidRPr="00C644AC">
        <w:rPr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 w:rsidRPr="00C644AC">
        <w:rPr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 w:rsidRPr="00C644AC">
        <w:rPr>
          <w:sz w:val="24"/>
          <w:szCs w:val="24"/>
        </w:rPr>
        <w:t xml:space="preserve"> Transaction </w:t>
      </w:r>
      <w:r>
        <w:rPr>
          <w:sz w:val="24"/>
          <w:szCs w:val="24"/>
        </w:rPr>
        <w:t xml:space="preserve">and </w:t>
      </w:r>
      <w:r w:rsidRPr="00C644A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 w:rsidRPr="00C644AC">
        <w:rPr>
          <w:sz w:val="24"/>
          <w:szCs w:val="24"/>
        </w:rPr>
        <w:t xml:space="preserve"> nature o</w:t>
      </w:r>
      <w:r>
        <w:rPr>
          <w:sz w:val="24"/>
          <w:szCs w:val="24"/>
        </w:rPr>
        <w:t>f</w:t>
      </w:r>
      <w:r w:rsidRPr="00C644AC">
        <w:rPr>
          <w:sz w:val="24"/>
          <w:szCs w:val="24"/>
        </w:rPr>
        <w:t xml:space="preserve"> alternative transactions, </w:t>
      </w:r>
      <w:r>
        <w:rPr>
          <w:sz w:val="24"/>
          <w:szCs w:val="24"/>
        </w:rPr>
        <w:t>if</w:t>
      </w:r>
      <w:r w:rsidRPr="00C644AC">
        <w:rPr>
          <w:sz w:val="24"/>
          <w:szCs w:val="24"/>
        </w:rPr>
        <w:t xml:space="preserve"> any;</w:t>
      </w:r>
    </w:p>
    <w:p w:rsidR="00D53F11" w:rsidRDefault="009D7D66">
      <w:pPr>
        <w:spacing w:before="3" w:line="258" w:lineRule="auto"/>
        <w:ind w:left="1704" w:right="83" w:hanging="46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 w:rsidR="00C644AC">
        <w:rPr>
          <w:sz w:val="24"/>
          <w:szCs w:val="24"/>
        </w:rPr>
        <w:t>. Whether</w:t>
      </w:r>
      <w:r>
        <w:rPr>
          <w:spacing w:val="37"/>
          <w:w w:val="111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he </w:t>
      </w:r>
      <w:r w:rsidR="00C644AC" w:rsidRPr="00C644AC">
        <w:rPr>
          <w:sz w:val="24"/>
          <w:szCs w:val="24"/>
        </w:rPr>
        <w:t>Related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Party</w:t>
      </w:r>
      <w:r w:rsidR="00C644AC">
        <w:rPr>
          <w:sz w:val="24"/>
          <w:szCs w:val="24"/>
        </w:rPr>
        <w:t xml:space="preserve"> </w:t>
      </w:r>
      <w:r w:rsidR="00C644AC" w:rsidRPr="00C644AC">
        <w:rPr>
          <w:sz w:val="24"/>
          <w:szCs w:val="24"/>
        </w:rPr>
        <w:t>Transaction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wo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d</w:t>
      </w:r>
      <w:r>
        <w:rPr>
          <w:spacing w:val="55"/>
          <w:w w:val="112"/>
          <w:sz w:val="24"/>
          <w:szCs w:val="24"/>
        </w:rPr>
        <w:t xml:space="preserve"> </w:t>
      </w:r>
      <w:r w:rsidR="00C644AC">
        <w:rPr>
          <w:sz w:val="24"/>
          <w:szCs w:val="24"/>
        </w:rPr>
        <w:t>af</w:t>
      </w:r>
      <w:r w:rsidR="00C644AC">
        <w:rPr>
          <w:spacing w:val="-1"/>
          <w:sz w:val="24"/>
          <w:szCs w:val="24"/>
        </w:rPr>
        <w:t>f</w:t>
      </w:r>
      <w:r w:rsidR="00C644AC">
        <w:rPr>
          <w:sz w:val="24"/>
          <w:szCs w:val="24"/>
        </w:rPr>
        <w:t>e</w:t>
      </w:r>
      <w:r w:rsidR="00C644AC">
        <w:rPr>
          <w:spacing w:val="-1"/>
          <w:sz w:val="24"/>
          <w:szCs w:val="24"/>
        </w:rPr>
        <w:t>c</w:t>
      </w:r>
      <w:r w:rsidR="00C644AC">
        <w:rPr>
          <w:sz w:val="24"/>
          <w:szCs w:val="24"/>
        </w:rPr>
        <w:t xml:space="preserve">t </w:t>
      </w:r>
      <w:r w:rsidR="00C644AC">
        <w:rPr>
          <w:spacing w:val="17"/>
          <w:sz w:val="24"/>
          <w:szCs w:val="24"/>
        </w:rPr>
        <w:t>the</w:t>
      </w:r>
      <w:r w:rsidR="00C644AC">
        <w:rPr>
          <w:sz w:val="24"/>
          <w:szCs w:val="24"/>
        </w:rPr>
        <w:t xml:space="preserve"> </w:t>
      </w:r>
      <w:r w:rsidR="00C644AC">
        <w:rPr>
          <w:spacing w:val="21"/>
          <w:sz w:val="24"/>
          <w:szCs w:val="24"/>
        </w:rPr>
        <w:t>independence</w:t>
      </w:r>
      <w:r>
        <w:rPr>
          <w:spacing w:val="49"/>
          <w:w w:val="11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dir</w:t>
      </w:r>
      <w:r>
        <w:rPr>
          <w:spacing w:val="1"/>
          <w:w w:val="11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spacing w:val="1"/>
          <w:sz w:val="24"/>
          <w:szCs w:val="24"/>
        </w:rPr>
        <w:t>K</w:t>
      </w:r>
      <w:r>
        <w:rPr>
          <w:spacing w:val="1"/>
          <w:w w:val="106"/>
          <w:sz w:val="24"/>
          <w:szCs w:val="24"/>
        </w:rPr>
        <w:t>M</w:t>
      </w:r>
      <w:r>
        <w:rPr>
          <w:spacing w:val="-1"/>
          <w:w w:val="108"/>
          <w:sz w:val="24"/>
          <w:szCs w:val="24"/>
        </w:rPr>
        <w:t>P</w:t>
      </w:r>
      <w:r>
        <w:rPr>
          <w:w w:val="90"/>
          <w:sz w:val="24"/>
          <w:szCs w:val="24"/>
        </w:rPr>
        <w:t>;</w:t>
      </w:r>
    </w:p>
    <w:p w:rsidR="00D53F11" w:rsidRDefault="009D7D66">
      <w:pPr>
        <w:tabs>
          <w:tab w:val="left" w:pos="1700"/>
        </w:tabs>
        <w:spacing w:before="1" w:line="258" w:lineRule="auto"/>
        <w:ind w:left="1704" w:right="79" w:hanging="4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v</w:t>
      </w:r>
      <w:r>
        <w:rPr>
          <w:sz w:val="24"/>
          <w:szCs w:val="24"/>
        </w:rPr>
        <w:t>.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w w:val="111"/>
          <w:sz w:val="24"/>
          <w:szCs w:val="24"/>
        </w:rPr>
        <w:t>Whether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po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ed</w:t>
      </w:r>
      <w:r>
        <w:rPr>
          <w:spacing w:val="40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25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nc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d</w:t>
      </w:r>
      <w:r>
        <w:rPr>
          <w:spacing w:val="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s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1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po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ential</w:t>
      </w:r>
      <w:r>
        <w:rPr>
          <w:spacing w:val="24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ep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nal</w:t>
      </w:r>
      <w:r>
        <w:rPr>
          <w:spacing w:val="40"/>
          <w:w w:val="112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k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ues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t 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51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4"/>
          <w:sz w:val="24"/>
          <w:szCs w:val="24"/>
        </w:rPr>
        <w:t>po</w:t>
      </w:r>
      <w:r>
        <w:rPr>
          <w:spacing w:val="-1"/>
          <w:w w:val="108"/>
          <w:sz w:val="24"/>
          <w:szCs w:val="24"/>
        </w:rPr>
        <w:t>s</w:t>
      </w:r>
      <w:r>
        <w:rPr>
          <w:spacing w:val="-2"/>
          <w:w w:val="108"/>
          <w:sz w:val="24"/>
          <w:szCs w:val="24"/>
        </w:rPr>
        <w:t>e</w:t>
      </w:r>
      <w:r>
        <w:rPr>
          <w:w w:val="122"/>
          <w:sz w:val="24"/>
          <w:szCs w:val="24"/>
        </w:rPr>
        <w:t xml:space="preserve">d 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n;</w:t>
      </w:r>
    </w:p>
    <w:p w:rsidR="00D53F11" w:rsidRDefault="009D7D66">
      <w:pPr>
        <w:spacing w:before="5" w:line="259" w:lineRule="auto"/>
        <w:ind w:left="1704" w:right="81" w:hanging="4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i.  Whe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f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36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4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allowed</w:t>
      </w:r>
      <w:r>
        <w:rPr>
          <w:spacing w:val="3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law </w:t>
      </w:r>
      <w:r>
        <w:rPr>
          <w:sz w:val="24"/>
          <w:szCs w:val="24"/>
        </w:rPr>
        <w:t xml:space="preserve">and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ught</w:t>
      </w:r>
      <w:r>
        <w:rPr>
          <w:spacing w:val="29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mm</w:t>
      </w:r>
      <w:r>
        <w:rPr>
          <w:w w:val="109"/>
          <w:sz w:val="24"/>
          <w:szCs w:val="24"/>
        </w:rPr>
        <w:t>it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ee,</w:t>
      </w:r>
      <w:r>
        <w:rPr>
          <w:spacing w:val="36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ea</w:t>
      </w:r>
      <w:r>
        <w:rPr>
          <w:spacing w:val="-3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2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for  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btaini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9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2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64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ee  </w:t>
      </w:r>
      <w:r>
        <w:rPr>
          <w:sz w:val="24"/>
          <w:szCs w:val="24"/>
        </w:rPr>
        <w:t xml:space="preserve">and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ele</w:t>
      </w:r>
      <w:r>
        <w:rPr>
          <w:spacing w:val="1"/>
          <w:w w:val="109"/>
          <w:sz w:val="24"/>
          <w:szCs w:val="24"/>
        </w:rPr>
        <w:t>v</w:t>
      </w:r>
      <w:r>
        <w:rPr>
          <w:spacing w:val="-2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 xml:space="preserve">e </w:t>
      </w:r>
      <w:r>
        <w:rPr>
          <w:spacing w:val="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6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b</w:t>
      </w:r>
      <w:r>
        <w:rPr>
          <w:spacing w:val="-1"/>
          <w:w w:val="117"/>
          <w:sz w:val="24"/>
          <w:szCs w:val="24"/>
        </w:rPr>
        <w:t>us</w:t>
      </w:r>
      <w:r>
        <w:rPr>
          <w:w w:val="117"/>
          <w:sz w:val="24"/>
          <w:szCs w:val="24"/>
        </w:rPr>
        <w:t>i</w:t>
      </w:r>
      <w:r>
        <w:rPr>
          <w:spacing w:val="-1"/>
          <w:w w:val="117"/>
          <w:sz w:val="24"/>
          <w:szCs w:val="24"/>
        </w:rPr>
        <w:t>n</w:t>
      </w:r>
      <w:r>
        <w:rPr>
          <w:spacing w:val="2"/>
          <w:w w:val="117"/>
          <w:sz w:val="24"/>
          <w:szCs w:val="24"/>
        </w:rPr>
        <w:t>e</w:t>
      </w:r>
      <w:r>
        <w:rPr>
          <w:spacing w:val="-1"/>
          <w:w w:val="117"/>
          <w:sz w:val="24"/>
          <w:szCs w:val="24"/>
        </w:rPr>
        <w:t>s</w:t>
      </w:r>
      <w:r>
        <w:rPr>
          <w:w w:val="117"/>
          <w:sz w:val="24"/>
          <w:szCs w:val="24"/>
        </w:rPr>
        <w:t>s</w:t>
      </w:r>
      <w:r>
        <w:rPr>
          <w:spacing w:val="6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ur</w:t>
      </w:r>
      <w:r>
        <w:rPr>
          <w:spacing w:val="1"/>
          <w:w w:val="117"/>
          <w:sz w:val="24"/>
          <w:szCs w:val="24"/>
        </w:rPr>
        <w:t>g</w:t>
      </w:r>
      <w:r>
        <w:rPr>
          <w:w w:val="117"/>
          <w:sz w:val="24"/>
          <w:szCs w:val="24"/>
        </w:rPr>
        <w:t>en</w:t>
      </w:r>
      <w:r>
        <w:rPr>
          <w:spacing w:val="-1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y</w:t>
      </w:r>
      <w:r>
        <w:rPr>
          <w:spacing w:val="16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hether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eque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spacing w:val="2"/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21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w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d</w:t>
      </w:r>
      <w:r>
        <w:rPr>
          <w:spacing w:val="19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de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ental</w:t>
      </w:r>
      <w:r>
        <w:rPr>
          <w:spacing w:val="-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106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and</w:t>
      </w:r>
    </w:p>
    <w:p w:rsidR="003B6934" w:rsidRDefault="009D7D66">
      <w:pPr>
        <w:spacing w:before="2"/>
        <w:ind w:left="1243"/>
        <w:rPr>
          <w:sz w:val="24"/>
          <w:szCs w:val="24"/>
        </w:rPr>
      </w:pP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 w:rsidR="00C644AC">
        <w:rPr>
          <w:sz w:val="24"/>
          <w:szCs w:val="24"/>
        </w:rPr>
        <w:t xml:space="preserve">. </w:t>
      </w:r>
      <w:r w:rsidR="00C644AC" w:rsidRPr="00C644AC">
        <w:rPr>
          <w:spacing w:val="-1"/>
          <w:w w:val="111"/>
          <w:sz w:val="24"/>
          <w:szCs w:val="24"/>
        </w:rPr>
        <w:t>Whether</w:t>
      </w:r>
      <w:r w:rsidRPr="00C644AC">
        <w:rPr>
          <w:spacing w:val="-1"/>
          <w:w w:val="111"/>
          <w:sz w:val="24"/>
          <w:szCs w:val="24"/>
        </w:rPr>
        <w:t xml:space="preserve"> </w:t>
      </w:r>
      <w:r w:rsidR="00C644AC" w:rsidRPr="00C644AC">
        <w:rPr>
          <w:spacing w:val="-1"/>
          <w:w w:val="111"/>
          <w:sz w:val="24"/>
          <w:szCs w:val="24"/>
        </w:rPr>
        <w:t>the Related Party</w:t>
      </w:r>
      <w:r w:rsidRPr="00C644AC">
        <w:rPr>
          <w:spacing w:val="-1"/>
          <w:w w:val="111"/>
          <w:sz w:val="24"/>
          <w:szCs w:val="24"/>
        </w:rPr>
        <w:t xml:space="preserve"> transaction</w:t>
      </w:r>
      <w:r>
        <w:rPr>
          <w:spacing w:val="5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l</w:t>
      </w:r>
      <w:r>
        <w:rPr>
          <w:w w:val="113"/>
          <w:sz w:val="24"/>
          <w:szCs w:val="24"/>
        </w:rPr>
        <w:t>d</w:t>
      </w:r>
      <w:r>
        <w:rPr>
          <w:spacing w:val="3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ent</w:t>
      </w:r>
      <w:r>
        <w:rPr>
          <w:spacing w:val="2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5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w w:val="113"/>
          <w:sz w:val="24"/>
          <w:szCs w:val="24"/>
        </w:rPr>
        <w:t>per</w:t>
      </w:r>
      <w:r>
        <w:rPr>
          <w:spacing w:val="27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f</w:t>
      </w:r>
      <w:r>
        <w:rPr>
          <w:w w:val="102"/>
          <w:sz w:val="24"/>
          <w:szCs w:val="24"/>
        </w:rPr>
        <w:t>li</w:t>
      </w:r>
      <w:r>
        <w:rPr>
          <w:spacing w:val="-1"/>
          <w:w w:val="102"/>
          <w:sz w:val="24"/>
          <w:szCs w:val="24"/>
        </w:rPr>
        <w:t>c</w:t>
      </w:r>
      <w:r>
        <w:rPr>
          <w:w w:val="117"/>
          <w:sz w:val="24"/>
          <w:szCs w:val="24"/>
        </w:rPr>
        <w:t>t</w:t>
      </w:r>
    </w:p>
    <w:p w:rsidR="00D53F11" w:rsidRDefault="00C644AC" w:rsidP="003B6934">
      <w:pPr>
        <w:spacing w:before="69" w:line="258" w:lineRule="auto"/>
        <w:ind w:left="1560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>f</w:t>
      </w:r>
      <w:r w:rsidR="009D7D66">
        <w:rPr>
          <w:spacing w:val="31"/>
          <w:sz w:val="24"/>
          <w:szCs w:val="24"/>
        </w:rPr>
        <w:t xml:space="preserve"> </w:t>
      </w:r>
      <w:r w:rsidR="009D7D66">
        <w:rPr>
          <w:w w:val="111"/>
          <w:sz w:val="24"/>
          <w:szCs w:val="24"/>
        </w:rPr>
        <w:t>i</w:t>
      </w:r>
      <w:r w:rsidR="009D7D66">
        <w:rPr>
          <w:spacing w:val="-1"/>
          <w:w w:val="111"/>
          <w:sz w:val="24"/>
          <w:szCs w:val="24"/>
        </w:rPr>
        <w:t>n</w:t>
      </w:r>
      <w:r w:rsidR="009D7D66">
        <w:rPr>
          <w:spacing w:val="1"/>
          <w:w w:val="111"/>
          <w:sz w:val="24"/>
          <w:szCs w:val="24"/>
        </w:rPr>
        <w:t>t</w:t>
      </w:r>
      <w:r w:rsidR="009D7D66">
        <w:rPr>
          <w:w w:val="111"/>
          <w:sz w:val="24"/>
          <w:szCs w:val="24"/>
        </w:rPr>
        <w:t>e</w:t>
      </w:r>
      <w:r w:rsidR="009D7D66">
        <w:rPr>
          <w:spacing w:val="1"/>
          <w:w w:val="111"/>
          <w:sz w:val="24"/>
          <w:szCs w:val="24"/>
        </w:rPr>
        <w:t>r</w:t>
      </w:r>
      <w:r w:rsidR="009D7D66">
        <w:rPr>
          <w:w w:val="111"/>
          <w:sz w:val="24"/>
          <w:szCs w:val="24"/>
        </w:rPr>
        <w:t>e</w:t>
      </w:r>
      <w:r w:rsidR="009D7D66">
        <w:rPr>
          <w:spacing w:val="-1"/>
          <w:w w:val="111"/>
          <w:sz w:val="24"/>
          <w:szCs w:val="24"/>
        </w:rPr>
        <w:t>s</w:t>
      </w:r>
      <w:r w:rsidR="009D7D66">
        <w:rPr>
          <w:w w:val="111"/>
          <w:sz w:val="24"/>
          <w:szCs w:val="24"/>
        </w:rPr>
        <w:t>t</w:t>
      </w:r>
      <w:r w:rsidR="009D7D66">
        <w:rPr>
          <w:spacing w:val="22"/>
          <w:w w:val="111"/>
          <w:sz w:val="24"/>
          <w:szCs w:val="24"/>
        </w:rPr>
        <w:t xml:space="preserve"> </w:t>
      </w:r>
      <w:r w:rsidR="009D7D66">
        <w:rPr>
          <w:sz w:val="24"/>
          <w:szCs w:val="24"/>
        </w:rPr>
        <w:t>for</w:t>
      </w:r>
      <w:r w:rsidR="009D7D66">
        <w:rPr>
          <w:spacing w:val="48"/>
          <w:sz w:val="24"/>
          <w:szCs w:val="24"/>
        </w:rPr>
        <w:t xml:space="preserve"> </w:t>
      </w:r>
      <w:r w:rsidR="009D7D66">
        <w:rPr>
          <w:sz w:val="24"/>
          <w:szCs w:val="24"/>
        </w:rPr>
        <w:t xml:space="preserve">any </w:t>
      </w:r>
      <w:r w:rsidR="009D7D66">
        <w:rPr>
          <w:spacing w:val="7"/>
          <w:sz w:val="24"/>
          <w:szCs w:val="24"/>
        </w:rPr>
        <w:t xml:space="preserve"> </w:t>
      </w:r>
      <w:r w:rsidR="009D7D66">
        <w:rPr>
          <w:w w:val="111"/>
          <w:sz w:val="24"/>
          <w:szCs w:val="24"/>
        </w:rPr>
        <w:t>dir</w:t>
      </w:r>
      <w:r w:rsidR="009D7D66">
        <w:rPr>
          <w:spacing w:val="1"/>
          <w:w w:val="111"/>
          <w:sz w:val="24"/>
          <w:szCs w:val="24"/>
        </w:rPr>
        <w:t>e</w:t>
      </w:r>
      <w:r w:rsidR="009D7D66">
        <w:rPr>
          <w:spacing w:val="-1"/>
          <w:w w:val="111"/>
          <w:sz w:val="24"/>
          <w:szCs w:val="24"/>
        </w:rPr>
        <w:t>c</w:t>
      </w:r>
      <w:r w:rsidR="009D7D66">
        <w:rPr>
          <w:spacing w:val="1"/>
          <w:w w:val="111"/>
          <w:sz w:val="24"/>
          <w:szCs w:val="24"/>
        </w:rPr>
        <w:t>to</w:t>
      </w:r>
      <w:r w:rsidR="009D7D66">
        <w:rPr>
          <w:w w:val="111"/>
          <w:sz w:val="24"/>
          <w:szCs w:val="24"/>
        </w:rPr>
        <w:t>r</w:t>
      </w:r>
      <w:r w:rsidR="009D7D66">
        <w:rPr>
          <w:spacing w:val="22"/>
          <w:w w:val="111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>r</w:t>
      </w:r>
      <w:r w:rsidR="009D7D66">
        <w:rPr>
          <w:spacing w:val="48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K</w:t>
      </w:r>
      <w:r w:rsidR="009D7D66">
        <w:rPr>
          <w:spacing w:val="-2"/>
          <w:sz w:val="24"/>
          <w:szCs w:val="24"/>
        </w:rPr>
        <w:t>e</w:t>
      </w:r>
      <w:r w:rsidR="009D7D66">
        <w:rPr>
          <w:sz w:val="24"/>
          <w:szCs w:val="24"/>
        </w:rPr>
        <w:t>y</w:t>
      </w:r>
      <w:r w:rsidR="009D7D66">
        <w:rPr>
          <w:spacing w:val="44"/>
          <w:sz w:val="24"/>
          <w:szCs w:val="24"/>
        </w:rPr>
        <w:t xml:space="preserve"> </w:t>
      </w:r>
      <w:r w:rsidR="009D7D66">
        <w:rPr>
          <w:spacing w:val="1"/>
          <w:w w:val="110"/>
          <w:sz w:val="24"/>
          <w:szCs w:val="24"/>
        </w:rPr>
        <w:t>M</w:t>
      </w:r>
      <w:r w:rsidR="009D7D66">
        <w:rPr>
          <w:w w:val="110"/>
          <w:sz w:val="24"/>
          <w:szCs w:val="24"/>
        </w:rPr>
        <w:t>anag</w:t>
      </w:r>
      <w:r w:rsidR="009D7D66">
        <w:rPr>
          <w:spacing w:val="-2"/>
          <w:w w:val="110"/>
          <w:sz w:val="24"/>
          <w:szCs w:val="24"/>
        </w:rPr>
        <w:t>e</w:t>
      </w:r>
      <w:r w:rsidR="009D7D66">
        <w:rPr>
          <w:spacing w:val="-1"/>
          <w:w w:val="110"/>
          <w:sz w:val="24"/>
          <w:szCs w:val="24"/>
        </w:rPr>
        <w:t>r</w:t>
      </w:r>
      <w:r w:rsidR="009D7D66">
        <w:rPr>
          <w:w w:val="110"/>
          <w:sz w:val="24"/>
          <w:szCs w:val="24"/>
        </w:rPr>
        <w:t>ial</w:t>
      </w:r>
      <w:r w:rsidR="009D7D66">
        <w:rPr>
          <w:spacing w:val="19"/>
          <w:w w:val="110"/>
          <w:sz w:val="24"/>
          <w:szCs w:val="24"/>
        </w:rPr>
        <w:t xml:space="preserve"> </w:t>
      </w:r>
      <w:r w:rsidR="009D7D66">
        <w:rPr>
          <w:spacing w:val="-1"/>
          <w:w w:val="110"/>
          <w:sz w:val="24"/>
          <w:szCs w:val="24"/>
        </w:rPr>
        <w:t>P</w:t>
      </w:r>
      <w:r w:rsidR="009D7D66">
        <w:rPr>
          <w:w w:val="110"/>
          <w:sz w:val="24"/>
          <w:szCs w:val="24"/>
        </w:rPr>
        <w:t>e</w:t>
      </w:r>
      <w:r w:rsidR="009D7D66">
        <w:rPr>
          <w:spacing w:val="1"/>
          <w:w w:val="110"/>
          <w:sz w:val="24"/>
          <w:szCs w:val="24"/>
        </w:rPr>
        <w:t>r</w:t>
      </w:r>
      <w:r w:rsidR="009D7D66">
        <w:rPr>
          <w:spacing w:val="-1"/>
          <w:w w:val="110"/>
          <w:sz w:val="24"/>
          <w:szCs w:val="24"/>
        </w:rPr>
        <w:t>s</w:t>
      </w:r>
      <w:r w:rsidR="009D7D66">
        <w:rPr>
          <w:spacing w:val="1"/>
          <w:w w:val="110"/>
          <w:sz w:val="24"/>
          <w:szCs w:val="24"/>
        </w:rPr>
        <w:t>o</w:t>
      </w:r>
      <w:r w:rsidR="009D7D66">
        <w:rPr>
          <w:w w:val="110"/>
          <w:sz w:val="24"/>
          <w:szCs w:val="24"/>
        </w:rPr>
        <w:t>n</w:t>
      </w:r>
      <w:r w:rsidR="009D7D66">
        <w:rPr>
          <w:spacing w:val="-1"/>
          <w:w w:val="110"/>
          <w:sz w:val="24"/>
          <w:szCs w:val="24"/>
        </w:rPr>
        <w:t>n</w:t>
      </w:r>
      <w:r w:rsidR="009D7D66">
        <w:rPr>
          <w:w w:val="110"/>
          <w:sz w:val="24"/>
          <w:szCs w:val="24"/>
        </w:rPr>
        <w:t>el</w:t>
      </w:r>
      <w:r w:rsidR="009D7D66">
        <w:rPr>
          <w:spacing w:val="21"/>
          <w:w w:val="110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>f</w:t>
      </w:r>
      <w:r w:rsidR="009D7D66">
        <w:rPr>
          <w:spacing w:val="33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 xml:space="preserve">he  </w:t>
      </w:r>
      <w:r w:rsidR="009D7D66">
        <w:rPr>
          <w:spacing w:val="2"/>
          <w:w w:val="106"/>
          <w:sz w:val="24"/>
          <w:szCs w:val="24"/>
        </w:rPr>
        <w:t>C</w:t>
      </w:r>
      <w:r w:rsidR="009D7D66">
        <w:rPr>
          <w:spacing w:val="1"/>
          <w:w w:val="109"/>
          <w:sz w:val="24"/>
          <w:szCs w:val="24"/>
        </w:rPr>
        <w:t>o</w:t>
      </w:r>
      <w:r w:rsidR="009D7D66">
        <w:rPr>
          <w:spacing w:val="-1"/>
          <w:w w:val="113"/>
          <w:sz w:val="24"/>
          <w:szCs w:val="24"/>
        </w:rPr>
        <w:t>m</w:t>
      </w:r>
      <w:r w:rsidR="009D7D66">
        <w:rPr>
          <w:w w:val="116"/>
          <w:sz w:val="24"/>
          <w:szCs w:val="24"/>
        </w:rPr>
        <w:t>pa</w:t>
      </w:r>
      <w:r w:rsidR="009D7D66">
        <w:rPr>
          <w:spacing w:val="-1"/>
          <w:w w:val="116"/>
          <w:sz w:val="24"/>
          <w:szCs w:val="24"/>
        </w:rPr>
        <w:t>n</w:t>
      </w:r>
      <w:r w:rsidR="009D7D66">
        <w:rPr>
          <w:spacing w:val="1"/>
          <w:w w:val="111"/>
          <w:sz w:val="24"/>
          <w:szCs w:val="24"/>
        </w:rPr>
        <w:t>y</w:t>
      </w:r>
      <w:r w:rsidR="009D7D66">
        <w:rPr>
          <w:sz w:val="24"/>
          <w:szCs w:val="24"/>
        </w:rPr>
        <w:t xml:space="preserve">, </w:t>
      </w:r>
      <w:r w:rsidR="003B69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>a</w:t>
      </w:r>
      <w:r w:rsidR="009D7D66">
        <w:rPr>
          <w:spacing w:val="1"/>
          <w:sz w:val="24"/>
          <w:szCs w:val="24"/>
        </w:rPr>
        <w:t>k</w:t>
      </w:r>
      <w:r w:rsidR="009D7D66">
        <w:rPr>
          <w:sz w:val="24"/>
          <w:szCs w:val="24"/>
        </w:rPr>
        <w:t>i</w:t>
      </w:r>
      <w:r w:rsidR="009D7D66">
        <w:rPr>
          <w:spacing w:val="-1"/>
          <w:sz w:val="24"/>
          <w:szCs w:val="24"/>
        </w:rPr>
        <w:t>n</w:t>
      </w:r>
      <w:r w:rsidR="009D7D66">
        <w:rPr>
          <w:sz w:val="24"/>
          <w:szCs w:val="24"/>
        </w:rPr>
        <w:t xml:space="preserve">g </w:t>
      </w:r>
      <w:r w:rsidR="009D7D66">
        <w:rPr>
          <w:spacing w:val="27"/>
          <w:sz w:val="24"/>
          <w:szCs w:val="24"/>
        </w:rPr>
        <w:t xml:space="preserve"> </w:t>
      </w:r>
      <w:r w:rsidR="009D7D66">
        <w:rPr>
          <w:sz w:val="24"/>
          <w:szCs w:val="24"/>
        </w:rPr>
        <w:t>i</w:t>
      </w:r>
      <w:r w:rsidR="009D7D66">
        <w:rPr>
          <w:spacing w:val="-1"/>
          <w:sz w:val="24"/>
          <w:szCs w:val="24"/>
        </w:rPr>
        <w:t>n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>o</w:t>
      </w:r>
      <w:r w:rsidR="009D7D66">
        <w:rPr>
          <w:spacing w:val="59"/>
          <w:sz w:val="24"/>
          <w:szCs w:val="24"/>
        </w:rPr>
        <w:t xml:space="preserve"> </w:t>
      </w:r>
      <w:r w:rsidR="009D7D66">
        <w:rPr>
          <w:w w:val="110"/>
          <w:sz w:val="24"/>
          <w:szCs w:val="24"/>
        </w:rPr>
        <w:t>a</w:t>
      </w:r>
      <w:r w:rsidR="009D7D66">
        <w:rPr>
          <w:spacing w:val="-1"/>
          <w:w w:val="110"/>
          <w:sz w:val="24"/>
          <w:szCs w:val="24"/>
        </w:rPr>
        <w:t>cc</w:t>
      </w:r>
      <w:r w:rsidR="009D7D66">
        <w:rPr>
          <w:spacing w:val="1"/>
          <w:w w:val="110"/>
          <w:sz w:val="24"/>
          <w:szCs w:val="24"/>
        </w:rPr>
        <w:t>o</w:t>
      </w:r>
      <w:r w:rsidR="009D7D66">
        <w:rPr>
          <w:w w:val="110"/>
          <w:sz w:val="24"/>
          <w:szCs w:val="24"/>
        </w:rPr>
        <w:t>u</w:t>
      </w:r>
      <w:r w:rsidR="009D7D66">
        <w:rPr>
          <w:spacing w:val="-1"/>
          <w:w w:val="110"/>
          <w:sz w:val="24"/>
          <w:szCs w:val="24"/>
        </w:rPr>
        <w:t>n</w:t>
      </w:r>
      <w:r w:rsidR="009D7D66">
        <w:rPr>
          <w:w w:val="110"/>
          <w:sz w:val="24"/>
          <w:szCs w:val="24"/>
        </w:rPr>
        <w:t>t</w:t>
      </w:r>
      <w:r w:rsidR="009D7D66">
        <w:rPr>
          <w:spacing w:val="13"/>
          <w:w w:val="110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>he</w:t>
      </w:r>
      <w:r w:rsidR="009D7D66">
        <w:rPr>
          <w:spacing w:val="52"/>
          <w:sz w:val="24"/>
          <w:szCs w:val="24"/>
        </w:rPr>
        <w:t xml:space="preserve"> </w:t>
      </w:r>
      <w:r w:rsidR="009D7D66">
        <w:rPr>
          <w:spacing w:val="-1"/>
          <w:sz w:val="24"/>
          <w:szCs w:val="24"/>
        </w:rPr>
        <w:t>s</w:t>
      </w:r>
      <w:r w:rsidR="009D7D66">
        <w:rPr>
          <w:sz w:val="24"/>
          <w:szCs w:val="24"/>
        </w:rPr>
        <w:t>ize</w:t>
      </w:r>
      <w:r w:rsidR="009D7D66">
        <w:rPr>
          <w:spacing w:val="47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>f</w:t>
      </w:r>
      <w:r w:rsidR="009D7D66">
        <w:rPr>
          <w:spacing w:val="24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>he</w:t>
      </w:r>
      <w:r w:rsidR="009D7D66">
        <w:rPr>
          <w:spacing w:val="52"/>
          <w:sz w:val="24"/>
          <w:szCs w:val="24"/>
        </w:rPr>
        <w:t xml:space="preserve"> </w:t>
      </w:r>
      <w:r w:rsidR="009D7D66">
        <w:rPr>
          <w:spacing w:val="1"/>
          <w:w w:val="110"/>
          <w:sz w:val="24"/>
          <w:szCs w:val="24"/>
        </w:rPr>
        <w:t>tr</w:t>
      </w:r>
      <w:r w:rsidR="009D7D66">
        <w:rPr>
          <w:w w:val="110"/>
          <w:sz w:val="24"/>
          <w:szCs w:val="24"/>
        </w:rPr>
        <w:t>an</w:t>
      </w:r>
      <w:r w:rsidR="009D7D66">
        <w:rPr>
          <w:spacing w:val="-1"/>
          <w:w w:val="110"/>
          <w:sz w:val="24"/>
          <w:szCs w:val="24"/>
        </w:rPr>
        <w:t>s</w:t>
      </w:r>
      <w:r w:rsidR="009D7D66">
        <w:rPr>
          <w:w w:val="110"/>
          <w:sz w:val="24"/>
          <w:szCs w:val="24"/>
        </w:rPr>
        <w:t>a</w:t>
      </w:r>
      <w:r w:rsidR="009D7D66">
        <w:rPr>
          <w:spacing w:val="-1"/>
          <w:w w:val="110"/>
          <w:sz w:val="24"/>
          <w:szCs w:val="24"/>
        </w:rPr>
        <w:t>c</w:t>
      </w:r>
      <w:r w:rsidR="009D7D66">
        <w:rPr>
          <w:spacing w:val="1"/>
          <w:w w:val="110"/>
          <w:sz w:val="24"/>
          <w:szCs w:val="24"/>
        </w:rPr>
        <w:t>t</w:t>
      </w:r>
      <w:r w:rsidR="009D7D66">
        <w:rPr>
          <w:w w:val="110"/>
          <w:sz w:val="24"/>
          <w:szCs w:val="24"/>
        </w:rPr>
        <w:t>i</w:t>
      </w:r>
      <w:r w:rsidR="009D7D66">
        <w:rPr>
          <w:spacing w:val="1"/>
          <w:w w:val="110"/>
          <w:sz w:val="24"/>
          <w:szCs w:val="24"/>
        </w:rPr>
        <w:t>o</w:t>
      </w:r>
      <w:r w:rsidR="009D7D66">
        <w:rPr>
          <w:w w:val="110"/>
          <w:sz w:val="24"/>
          <w:szCs w:val="24"/>
        </w:rPr>
        <w:t>n,</w:t>
      </w:r>
      <w:r w:rsidR="009D7D66">
        <w:rPr>
          <w:spacing w:val="19"/>
          <w:w w:val="110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>he</w:t>
      </w:r>
      <w:r w:rsidR="009D7D66">
        <w:rPr>
          <w:spacing w:val="52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ov</w:t>
      </w:r>
      <w:r w:rsidR="009D7D66">
        <w:rPr>
          <w:sz w:val="24"/>
          <w:szCs w:val="24"/>
        </w:rPr>
        <w:t>e</w:t>
      </w:r>
      <w:r w:rsidR="009D7D66">
        <w:rPr>
          <w:spacing w:val="1"/>
          <w:sz w:val="24"/>
          <w:szCs w:val="24"/>
        </w:rPr>
        <w:t>r</w:t>
      </w:r>
      <w:r w:rsidR="009D7D66">
        <w:rPr>
          <w:sz w:val="24"/>
          <w:szCs w:val="24"/>
        </w:rPr>
        <w:t xml:space="preserve">all </w:t>
      </w:r>
      <w:r w:rsidR="009D7D66">
        <w:rPr>
          <w:spacing w:val="21"/>
          <w:sz w:val="24"/>
          <w:szCs w:val="24"/>
        </w:rPr>
        <w:t xml:space="preserve"> </w:t>
      </w:r>
      <w:r w:rsidR="009D7D66">
        <w:rPr>
          <w:w w:val="108"/>
          <w:sz w:val="24"/>
          <w:szCs w:val="24"/>
        </w:rPr>
        <w:t>f</w:t>
      </w:r>
      <w:r w:rsidR="009D7D66">
        <w:rPr>
          <w:spacing w:val="-1"/>
          <w:w w:val="108"/>
          <w:sz w:val="24"/>
          <w:szCs w:val="24"/>
        </w:rPr>
        <w:t>i</w:t>
      </w:r>
      <w:r w:rsidR="009D7D66">
        <w:rPr>
          <w:w w:val="108"/>
          <w:sz w:val="24"/>
          <w:szCs w:val="24"/>
        </w:rPr>
        <w:t>na</w:t>
      </w:r>
      <w:r w:rsidR="009D7D66">
        <w:rPr>
          <w:spacing w:val="-1"/>
          <w:w w:val="108"/>
          <w:sz w:val="24"/>
          <w:szCs w:val="24"/>
        </w:rPr>
        <w:t>nc</w:t>
      </w:r>
      <w:r w:rsidR="009D7D66">
        <w:rPr>
          <w:w w:val="108"/>
          <w:sz w:val="24"/>
          <w:szCs w:val="24"/>
        </w:rPr>
        <w:t>ial</w:t>
      </w:r>
      <w:r w:rsidR="009D7D66">
        <w:rPr>
          <w:spacing w:val="18"/>
          <w:w w:val="108"/>
          <w:sz w:val="24"/>
          <w:szCs w:val="24"/>
        </w:rPr>
        <w:t xml:space="preserve"> </w:t>
      </w:r>
      <w:r w:rsidR="009D7D66">
        <w:rPr>
          <w:w w:val="114"/>
          <w:sz w:val="24"/>
          <w:szCs w:val="24"/>
        </w:rPr>
        <w:t>po</w:t>
      </w:r>
      <w:r w:rsidR="009D7D66">
        <w:rPr>
          <w:spacing w:val="-1"/>
          <w:w w:val="108"/>
          <w:sz w:val="24"/>
          <w:szCs w:val="24"/>
        </w:rPr>
        <w:t>s</w:t>
      </w:r>
      <w:r w:rsidR="009D7D66">
        <w:rPr>
          <w:w w:val="111"/>
          <w:sz w:val="24"/>
          <w:szCs w:val="24"/>
        </w:rPr>
        <w:t>i</w:t>
      </w:r>
      <w:r w:rsidR="009D7D66">
        <w:rPr>
          <w:spacing w:val="10"/>
          <w:w w:val="111"/>
          <w:sz w:val="24"/>
          <w:szCs w:val="24"/>
        </w:rPr>
        <w:t>t</w:t>
      </w:r>
      <w:r w:rsidR="009D7D66">
        <w:rPr>
          <w:w w:val="107"/>
          <w:sz w:val="24"/>
          <w:szCs w:val="24"/>
        </w:rPr>
        <w:t>i</w:t>
      </w:r>
      <w:r w:rsidR="009D7D66">
        <w:rPr>
          <w:spacing w:val="1"/>
          <w:w w:val="107"/>
          <w:sz w:val="24"/>
          <w:szCs w:val="24"/>
        </w:rPr>
        <w:t>o</w:t>
      </w:r>
      <w:r w:rsidR="009D7D66">
        <w:rPr>
          <w:w w:val="116"/>
          <w:sz w:val="24"/>
          <w:szCs w:val="24"/>
        </w:rPr>
        <w:t xml:space="preserve">n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 xml:space="preserve">f </w:t>
      </w:r>
      <w:r w:rsidR="009D7D66">
        <w:rPr>
          <w:spacing w:val="14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 xml:space="preserve">he </w:t>
      </w:r>
      <w:r w:rsidR="009D7D66">
        <w:rPr>
          <w:spacing w:val="42"/>
          <w:sz w:val="24"/>
          <w:szCs w:val="24"/>
        </w:rPr>
        <w:t xml:space="preserve"> </w:t>
      </w:r>
      <w:r w:rsidR="009D7D66">
        <w:rPr>
          <w:w w:val="110"/>
          <w:sz w:val="24"/>
          <w:szCs w:val="24"/>
        </w:rPr>
        <w:t>dir</w:t>
      </w:r>
      <w:r w:rsidR="009D7D66">
        <w:rPr>
          <w:spacing w:val="1"/>
          <w:w w:val="110"/>
          <w:sz w:val="24"/>
          <w:szCs w:val="24"/>
        </w:rPr>
        <w:t>e</w:t>
      </w:r>
      <w:r w:rsidR="009D7D66">
        <w:rPr>
          <w:spacing w:val="-1"/>
          <w:w w:val="110"/>
          <w:sz w:val="24"/>
          <w:szCs w:val="24"/>
        </w:rPr>
        <w:t>c</w:t>
      </w:r>
      <w:r w:rsidR="009D7D66">
        <w:rPr>
          <w:spacing w:val="1"/>
          <w:w w:val="110"/>
          <w:sz w:val="24"/>
          <w:szCs w:val="24"/>
        </w:rPr>
        <w:t>tor</w:t>
      </w:r>
      <w:r w:rsidR="009D7D66">
        <w:rPr>
          <w:w w:val="110"/>
          <w:sz w:val="24"/>
          <w:szCs w:val="24"/>
        </w:rPr>
        <w:t xml:space="preserve">,  </w:t>
      </w:r>
      <w:r w:rsidR="009D7D66">
        <w:rPr>
          <w:sz w:val="24"/>
          <w:szCs w:val="24"/>
        </w:rPr>
        <w:t>Exe</w:t>
      </w:r>
      <w:r w:rsidR="009D7D66">
        <w:rPr>
          <w:spacing w:val="-1"/>
          <w:sz w:val="24"/>
          <w:szCs w:val="24"/>
        </w:rPr>
        <w:t>c</w:t>
      </w:r>
      <w:r w:rsidR="009D7D66">
        <w:rPr>
          <w:sz w:val="24"/>
          <w:szCs w:val="24"/>
        </w:rPr>
        <w:t>uti</w:t>
      </w:r>
      <w:r w:rsidR="009D7D66">
        <w:rPr>
          <w:spacing w:val="1"/>
          <w:sz w:val="24"/>
          <w:szCs w:val="24"/>
        </w:rPr>
        <w:t>v</w:t>
      </w:r>
      <w:r w:rsidR="009D7D66">
        <w:rPr>
          <w:sz w:val="24"/>
          <w:szCs w:val="24"/>
        </w:rPr>
        <w:t xml:space="preserve">e  </w:t>
      </w:r>
      <w:r w:rsidR="009D7D66">
        <w:rPr>
          <w:spacing w:val="16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>f</w:t>
      </w:r>
      <w:r w:rsidR="009D7D66">
        <w:rPr>
          <w:spacing w:val="-1"/>
          <w:sz w:val="24"/>
          <w:szCs w:val="24"/>
        </w:rPr>
        <w:t>f</w:t>
      </w:r>
      <w:r w:rsidR="009D7D66">
        <w:rPr>
          <w:sz w:val="24"/>
          <w:szCs w:val="24"/>
        </w:rPr>
        <w:t>i</w:t>
      </w:r>
      <w:r w:rsidR="009D7D66">
        <w:rPr>
          <w:spacing w:val="-1"/>
          <w:sz w:val="24"/>
          <w:szCs w:val="24"/>
        </w:rPr>
        <w:t>c</w:t>
      </w:r>
      <w:r w:rsidR="009D7D66">
        <w:rPr>
          <w:sz w:val="24"/>
          <w:szCs w:val="24"/>
        </w:rPr>
        <w:t xml:space="preserve">er </w:t>
      </w:r>
      <w:r w:rsidR="009D7D66">
        <w:rPr>
          <w:spacing w:val="45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 xml:space="preserve">r </w:t>
      </w:r>
      <w:r w:rsidR="009D7D66">
        <w:rPr>
          <w:spacing w:val="30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ot</w:t>
      </w:r>
      <w:r w:rsidR="009D7D66">
        <w:rPr>
          <w:sz w:val="24"/>
          <w:szCs w:val="24"/>
        </w:rPr>
        <w:t>h</w:t>
      </w:r>
      <w:r w:rsidR="009D7D66">
        <w:rPr>
          <w:spacing w:val="-3"/>
          <w:sz w:val="24"/>
          <w:szCs w:val="24"/>
        </w:rPr>
        <w:t>e</w:t>
      </w:r>
      <w:r w:rsidR="009D7D66">
        <w:rPr>
          <w:sz w:val="24"/>
          <w:szCs w:val="24"/>
        </w:rPr>
        <w:t xml:space="preserve">r  </w:t>
      </w:r>
      <w:r w:rsidR="009D7D66">
        <w:rPr>
          <w:spacing w:val="9"/>
          <w:sz w:val="24"/>
          <w:szCs w:val="24"/>
        </w:rPr>
        <w:t xml:space="preserve"> </w:t>
      </w:r>
      <w:r w:rsidR="009D7D66">
        <w:rPr>
          <w:sz w:val="24"/>
          <w:szCs w:val="24"/>
        </w:rPr>
        <w:t xml:space="preserve">Related  </w:t>
      </w:r>
      <w:r w:rsidR="009D7D66">
        <w:rPr>
          <w:spacing w:val="15"/>
          <w:sz w:val="24"/>
          <w:szCs w:val="24"/>
        </w:rPr>
        <w:t xml:space="preserve"> </w:t>
      </w:r>
      <w:r w:rsidR="009D7D66">
        <w:rPr>
          <w:spacing w:val="-1"/>
          <w:sz w:val="24"/>
          <w:szCs w:val="24"/>
        </w:rPr>
        <w:t>P</w:t>
      </w:r>
      <w:r w:rsidR="009D7D66">
        <w:rPr>
          <w:sz w:val="24"/>
          <w:szCs w:val="24"/>
        </w:rPr>
        <w:t>a</w:t>
      </w:r>
      <w:r w:rsidR="009D7D66">
        <w:rPr>
          <w:spacing w:val="1"/>
          <w:sz w:val="24"/>
          <w:szCs w:val="24"/>
        </w:rPr>
        <w:t>rty</w:t>
      </w:r>
      <w:r w:rsidR="009D7D66">
        <w:rPr>
          <w:sz w:val="24"/>
          <w:szCs w:val="24"/>
        </w:rPr>
        <w:t xml:space="preserve">,  </w:t>
      </w:r>
      <w:r w:rsidR="009D7D66">
        <w:rPr>
          <w:spacing w:val="7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 xml:space="preserve">he </w:t>
      </w:r>
      <w:r w:rsidR="009D7D66">
        <w:rPr>
          <w:spacing w:val="42"/>
          <w:sz w:val="24"/>
          <w:szCs w:val="24"/>
        </w:rPr>
        <w:t xml:space="preserve"> </w:t>
      </w:r>
      <w:r w:rsidR="009D7D66">
        <w:rPr>
          <w:sz w:val="24"/>
          <w:szCs w:val="24"/>
        </w:rPr>
        <w:t>dir</w:t>
      </w:r>
      <w:r w:rsidR="009D7D66">
        <w:rPr>
          <w:spacing w:val="1"/>
          <w:sz w:val="24"/>
          <w:szCs w:val="24"/>
        </w:rPr>
        <w:t>e</w:t>
      </w:r>
      <w:r w:rsidR="009D7D66">
        <w:rPr>
          <w:spacing w:val="-1"/>
          <w:sz w:val="24"/>
          <w:szCs w:val="24"/>
        </w:rPr>
        <w:t>c</w:t>
      </w:r>
      <w:r w:rsidR="009D7D66">
        <w:rPr>
          <w:sz w:val="24"/>
          <w:szCs w:val="24"/>
        </w:rPr>
        <w:t xml:space="preserve">t  </w:t>
      </w:r>
      <w:r w:rsidR="009D7D66">
        <w:rPr>
          <w:spacing w:val="8"/>
          <w:sz w:val="24"/>
          <w:szCs w:val="24"/>
        </w:rPr>
        <w:t xml:space="preserve"> </w:t>
      </w:r>
      <w:r w:rsidR="009D7D66">
        <w:rPr>
          <w:spacing w:val="-1"/>
          <w:w w:val="109"/>
          <w:sz w:val="24"/>
          <w:szCs w:val="24"/>
        </w:rPr>
        <w:t>o</w:t>
      </w:r>
      <w:r w:rsidR="009D7D66">
        <w:rPr>
          <w:w w:val="118"/>
          <w:sz w:val="24"/>
          <w:szCs w:val="24"/>
        </w:rPr>
        <w:t xml:space="preserve">r </w:t>
      </w:r>
      <w:r w:rsidR="009D7D66">
        <w:rPr>
          <w:w w:val="113"/>
          <w:sz w:val="24"/>
          <w:szCs w:val="24"/>
        </w:rPr>
        <w:t>i</w:t>
      </w:r>
      <w:r w:rsidR="009D7D66">
        <w:rPr>
          <w:spacing w:val="-1"/>
          <w:w w:val="113"/>
          <w:sz w:val="24"/>
          <w:szCs w:val="24"/>
        </w:rPr>
        <w:t>n</w:t>
      </w:r>
      <w:r w:rsidR="009D7D66">
        <w:rPr>
          <w:w w:val="113"/>
          <w:sz w:val="24"/>
          <w:szCs w:val="24"/>
        </w:rPr>
        <w:t>dir</w:t>
      </w:r>
      <w:r w:rsidR="009D7D66">
        <w:rPr>
          <w:spacing w:val="1"/>
          <w:w w:val="113"/>
          <w:sz w:val="24"/>
          <w:szCs w:val="24"/>
        </w:rPr>
        <w:t>e</w:t>
      </w:r>
      <w:r w:rsidR="009D7D66">
        <w:rPr>
          <w:spacing w:val="-1"/>
          <w:w w:val="113"/>
          <w:sz w:val="24"/>
          <w:szCs w:val="24"/>
        </w:rPr>
        <w:t>c</w:t>
      </w:r>
      <w:r w:rsidR="009D7D66">
        <w:rPr>
          <w:w w:val="113"/>
          <w:sz w:val="24"/>
          <w:szCs w:val="24"/>
        </w:rPr>
        <w:t>t  natu</w:t>
      </w:r>
      <w:r w:rsidR="009D7D66">
        <w:rPr>
          <w:spacing w:val="1"/>
          <w:w w:val="113"/>
          <w:sz w:val="24"/>
          <w:szCs w:val="24"/>
        </w:rPr>
        <w:t>r</w:t>
      </w:r>
      <w:r w:rsidR="009D7D66">
        <w:rPr>
          <w:w w:val="113"/>
          <w:sz w:val="24"/>
          <w:szCs w:val="24"/>
        </w:rPr>
        <w:t xml:space="preserve">e </w:t>
      </w:r>
      <w:r w:rsidR="009D7D66">
        <w:rPr>
          <w:spacing w:val="22"/>
          <w:w w:val="113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 xml:space="preserve">f </w:t>
      </w:r>
      <w:r w:rsidR="009D7D66">
        <w:rPr>
          <w:spacing w:val="34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pacing w:val="-3"/>
          <w:sz w:val="24"/>
          <w:szCs w:val="24"/>
        </w:rPr>
        <w:t>h</w:t>
      </w:r>
      <w:r w:rsidR="009D7D66">
        <w:rPr>
          <w:sz w:val="24"/>
          <w:szCs w:val="24"/>
        </w:rPr>
        <w:t xml:space="preserve">e  </w:t>
      </w:r>
      <w:r w:rsidR="009D7D66">
        <w:rPr>
          <w:spacing w:val="3"/>
          <w:sz w:val="24"/>
          <w:szCs w:val="24"/>
        </w:rPr>
        <w:t xml:space="preserve"> </w:t>
      </w:r>
      <w:r w:rsidR="009D7D66">
        <w:rPr>
          <w:w w:val="108"/>
          <w:sz w:val="24"/>
          <w:szCs w:val="24"/>
        </w:rPr>
        <w:t>dir</w:t>
      </w:r>
      <w:r w:rsidR="009D7D66">
        <w:rPr>
          <w:spacing w:val="1"/>
          <w:w w:val="108"/>
          <w:sz w:val="24"/>
          <w:szCs w:val="24"/>
        </w:rPr>
        <w:t>e</w:t>
      </w:r>
      <w:r w:rsidR="009D7D66">
        <w:rPr>
          <w:spacing w:val="-1"/>
          <w:w w:val="108"/>
          <w:sz w:val="24"/>
          <w:szCs w:val="24"/>
        </w:rPr>
        <w:t>c</w:t>
      </w:r>
      <w:r w:rsidR="009D7D66">
        <w:rPr>
          <w:spacing w:val="1"/>
          <w:w w:val="108"/>
          <w:sz w:val="24"/>
          <w:szCs w:val="24"/>
        </w:rPr>
        <w:t>to</w:t>
      </w:r>
      <w:r w:rsidR="009D7D66">
        <w:rPr>
          <w:spacing w:val="-1"/>
          <w:w w:val="108"/>
          <w:sz w:val="24"/>
          <w:szCs w:val="24"/>
        </w:rPr>
        <w:t>r</w:t>
      </w:r>
      <w:r w:rsidR="009D7D66">
        <w:rPr>
          <w:w w:val="108"/>
          <w:sz w:val="24"/>
          <w:szCs w:val="24"/>
        </w:rPr>
        <w:t xml:space="preserve">’s, </w:t>
      </w:r>
      <w:r w:rsidR="009D7D66">
        <w:rPr>
          <w:spacing w:val="16"/>
          <w:w w:val="108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K</w:t>
      </w:r>
      <w:r w:rsidR="009D7D66">
        <w:rPr>
          <w:sz w:val="24"/>
          <w:szCs w:val="24"/>
        </w:rPr>
        <w:t xml:space="preserve">ey </w:t>
      </w:r>
      <w:r w:rsidR="009D7D66">
        <w:rPr>
          <w:spacing w:val="43"/>
          <w:sz w:val="24"/>
          <w:szCs w:val="24"/>
        </w:rPr>
        <w:t xml:space="preserve"> </w:t>
      </w:r>
      <w:r w:rsidR="009D7D66">
        <w:rPr>
          <w:spacing w:val="1"/>
          <w:w w:val="109"/>
          <w:sz w:val="24"/>
          <w:szCs w:val="24"/>
        </w:rPr>
        <w:t>M</w:t>
      </w:r>
      <w:r w:rsidR="009D7D66">
        <w:rPr>
          <w:spacing w:val="-2"/>
          <w:w w:val="109"/>
          <w:sz w:val="24"/>
          <w:szCs w:val="24"/>
        </w:rPr>
        <w:t>a</w:t>
      </w:r>
      <w:r w:rsidR="009D7D66">
        <w:rPr>
          <w:w w:val="109"/>
          <w:sz w:val="24"/>
          <w:szCs w:val="24"/>
        </w:rPr>
        <w:t>nage</w:t>
      </w:r>
      <w:r w:rsidR="009D7D66">
        <w:rPr>
          <w:spacing w:val="2"/>
          <w:w w:val="109"/>
          <w:sz w:val="24"/>
          <w:szCs w:val="24"/>
        </w:rPr>
        <w:t>r</w:t>
      </w:r>
      <w:r w:rsidR="009D7D66">
        <w:rPr>
          <w:w w:val="109"/>
          <w:sz w:val="24"/>
          <w:szCs w:val="24"/>
        </w:rPr>
        <w:t xml:space="preserve">ial </w:t>
      </w:r>
      <w:r w:rsidR="009D7D66">
        <w:rPr>
          <w:spacing w:val="28"/>
          <w:w w:val="109"/>
          <w:sz w:val="24"/>
          <w:szCs w:val="24"/>
        </w:rPr>
        <w:t xml:space="preserve"> </w:t>
      </w:r>
      <w:r w:rsidR="009D7D66">
        <w:rPr>
          <w:spacing w:val="-1"/>
          <w:w w:val="109"/>
          <w:sz w:val="24"/>
          <w:szCs w:val="24"/>
        </w:rPr>
        <w:t>P</w:t>
      </w:r>
      <w:r w:rsidR="009D7D66">
        <w:rPr>
          <w:w w:val="109"/>
          <w:sz w:val="24"/>
          <w:szCs w:val="24"/>
        </w:rPr>
        <w:t>e</w:t>
      </w:r>
      <w:r w:rsidR="009D7D66">
        <w:rPr>
          <w:spacing w:val="1"/>
          <w:w w:val="109"/>
          <w:sz w:val="24"/>
          <w:szCs w:val="24"/>
        </w:rPr>
        <w:t>r</w:t>
      </w:r>
      <w:r w:rsidR="009D7D66">
        <w:rPr>
          <w:spacing w:val="-1"/>
          <w:w w:val="109"/>
          <w:sz w:val="24"/>
          <w:szCs w:val="24"/>
        </w:rPr>
        <w:t>s</w:t>
      </w:r>
      <w:r w:rsidR="009D7D66">
        <w:rPr>
          <w:spacing w:val="1"/>
          <w:w w:val="109"/>
          <w:sz w:val="24"/>
          <w:szCs w:val="24"/>
        </w:rPr>
        <w:t>o</w:t>
      </w:r>
      <w:r w:rsidR="009D7D66">
        <w:rPr>
          <w:w w:val="109"/>
          <w:sz w:val="24"/>
          <w:szCs w:val="24"/>
        </w:rPr>
        <w:t>n</w:t>
      </w:r>
      <w:r w:rsidR="009D7D66">
        <w:rPr>
          <w:spacing w:val="-1"/>
          <w:w w:val="109"/>
          <w:sz w:val="24"/>
          <w:szCs w:val="24"/>
        </w:rPr>
        <w:t>n</w:t>
      </w:r>
      <w:r w:rsidR="009D7D66">
        <w:rPr>
          <w:w w:val="109"/>
          <w:sz w:val="24"/>
          <w:szCs w:val="24"/>
        </w:rPr>
        <w:t xml:space="preserve">el’s </w:t>
      </w:r>
      <w:r w:rsidR="009D7D66">
        <w:rPr>
          <w:spacing w:val="8"/>
          <w:w w:val="109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 xml:space="preserve">r </w:t>
      </w:r>
      <w:r w:rsidR="009D7D66">
        <w:rPr>
          <w:spacing w:val="50"/>
          <w:sz w:val="24"/>
          <w:szCs w:val="24"/>
        </w:rPr>
        <w:t xml:space="preserve"> </w:t>
      </w:r>
      <w:r w:rsidR="009D7D66">
        <w:rPr>
          <w:spacing w:val="-1"/>
          <w:w w:val="113"/>
          <w:sz w:val="24"/>
          <w:szCs w:val="24"/>
        </w:rPr>
        <w:t>o</w:t>
      </w:r>
      <w:r w:rsidR="009D7D66">
        <w:rPr>
          <w:spacing w:val="1"/>
          <w:w w:val="113"/>
          <w:sz w:val="24"/>
          <w:szCs w:val="24"/>
        </w:rPr>
        <w:t>t</w:t>
      </w:r>
      <w:r w:rsidR="009D7D66">
        <w:rPr>
          <w:w w:val="113"/>
          <w:sz w:val="24"/>
          <w:szCs w:val="24"/>
        </w:rPr>
        <w:t>h</w:t>
      </w:r>
      <w:r w:rsidR="009D7D66">
        <w:rPr>
          <w:spacing w:val="-3"/>
          <w:w w:val="113"/>
          <w:sz w:val="24"/>
          <w:szCs w:val="24"/>
        </w:rPr>
        <w:t>e</w:t>
      </w:r>
      <w:r w:rsidR="009D7D66">
        <w:rPr>
          <w:w w:val="113"/>
          <w:sz w:val="24"/>
          <w:szCs w:val="24"/>
        </w:rPr>
        <w:t xml:space="preserve">r </w:t>
      </w:r>
      <w:r w:rsidR="009D7D66">
        <w:rPr>
          <w:sz w:val="24"/>
          <w:szCs w:val="24"/>
        </w:rPr>
        <w:t xml:space="preserve">Related </w:t>
      </w:r>
      <w:r w:rsidR="009D7D66">
        <w:rPr>
          <w:spacing w:val="49"/>
          <w:sz w:val="24"/>
          <w:szCs w:val="24"/>
        </w:rPr>
        <w:t xml:space="preserve"> </w:t>
      </w:r>
      <w:r w:rsidR="009D7D66">
        <w:rPr>
          <w:spacing w:val="-1"/>
          <w:sz w:val="24"/>
          <w:szCs w:val="24"/>
        </w:rPr>
        <w:t>P</w:t>
      </w:r>
      <w:r w:rsidR="009D7D66">
        <w:rPr>
          <w:sz w:val="24"/>
          <w:szCs w:val="24"/>
        </w:rPr>
        <w:t>a</w:t>
      </w:r>
      <w:r w:rsidR="009D7D66">
        <w:rPr>
          <w:spacing w:val="1"/>
          <w:sz w:val="24"/>
          <w:szCs w:val="24"/>
        </w:rPr>
        <w:t>rty</w:t>
      </w:r>
      <w:r w:rsidR="009D7D66">
        <w:rPr>
          <w:sz w:val="24"/>
          <w:szCs w:val="24"/>
        </w:rPr>
        <w:t xml:space="preserve">’s </w:t>
      </w:r>
      <w:r w:rsidR="009D7D66">
        <w:rPr>
          <w:spacing w:val="36"/>
          <w:sz w:val="24"/>
          <w:szCs w:val="24"/>
        </w:rPr>
        <w:t xml:space="preserve"> </w:t>
      </w:r>
      <w:r w:rsidR="009D7D66">
        <w:rPr>
          <w:w w:val="111"/>
          <w:sz w:val="24"/>
          <w:szCs w:val="24"/>
        </w:rPr>
        <w:t>i</w:t>
      </w:r>
      <w:r w:rsidR="009D7D66">
        <w:rPr>
          <w:spacing w:val="-1"/>
          <w:w w:val="111"/>
          <w:sz w:val="24"/>
          <w:szCs w:val="24"/>
        </w:rPr>
        <w:t>n</w:t>
      </w:r>
      <w:r w:rsidR="009D7D66">
        <w:rPr>
          <w:spacing w:val="1"/>
          <w:w w:val="111"/>
          <w:sz w:val="24"/>
          <w:szCs w:val="24"/>
        </w:rPr>
        <w:t>t</w:t>
      </w:r>
      <w:r w:rsidR="009D7D66">
        <w:rPr>
          <w:w w:val="111"/>
          <w:sz w:val="24"/>
          <w:szCs w:val="24"/>
        </w:rPr>
        <w:t>e</w:t>
      </w:r>
      <w:r w:rsidR="009D7D66">
        <w:rPr>
          <w:spacing w:val="1"/>
          <w:w w:val="111"/>
          <w:sz w:val="24"/>
          <w:szCs w:val="24"/>
        </w:rPr>
        <w:t>r</w:t>
      </w:r>
      <w:r w:rsidR="009D7D66">
        <w:rPr>
          <w:spacing w:val="-2"/>
          <w:w w:val="111"/>
          <w:sz w:val="24"/>
          <w:szCs w:val="24"/>
        </w:rPr>
        <w:t>e</w:t>
      </w:r>
      <w:r w:rsidR="009D7D66">
        <w:rPr>
          <w:spacing w:val="-1"/>
          <w:w w:val="111"/>
          <w:sz w:val="24"/>
          <w:szCs w:val="24"/>
        </w:rPr>
        <w:t>s</w:t>
      </w:r>
      <w:r w:rsidR="009D7D66">
        <w:rPr>
          <w:w w:val="111"/>
          <w:sz w:val="24"/>
          <w:szCs w:val="24"/>
        </w:rPr>
        <w:t>t</w:t>
      </w:r>
      <w:r w:rsidR="009D7D66">
        <w:rPr>
          <w:spacing w:val="39"/>
          <w:w w:val="111"/>
          <w:sz w:val="24"/>
          <w:szCs w:val="24"/>
        </w:rPr>
        <w:t xml:space="preserve"> </w:t>
      </w:r>
      <w:r w:rsidR="009D7D66">
        <w:rPr>
          <w:sz w:val="24"/>
          <w:szCs w:val="24"/>
        </w:rPr>
        <w:t xml:space="preserve">in 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 xml:space="preserve">he </w:t>
      </w:r>
      <w:r w:rsidR="009D7D66">
        <w:rPr>
          <w:spacing w:val="17"/>
          <w:sz w:val="24"/>
          <w:szCs w:val="24"/>
        </w:rPr>
        <w:t xml:space="preserve"> </w:t>
      </w:r>
      <w:r w:rsidR="009D7D66">
        <w:rPr>
          <w:spacing w:val="1"/>
          <w:w w:val="111"/>
          <w:sz w:val="24"/>
          <w:szCs w:val="24"/>
        </w:rPr>
        <w:t>tr</w:t>
      </w:r>
      <w:r w:rsidR="009D7D66">
        <w:rPr>
          <w:w w:val="111"/>
          <w:sz w:val="24"/>
          <w:szCs w:val="24"/>
        </w:rPr>
        <w:t>an</w:t>
      </w:r>
      <w:r w:rsidR="009D7D66">
        <w:rPr>
          <w:spacing w:val="-1"/>
          <w:w w:val="111"/>
          <w:sz w:val="24"/>
          <w:szCs w:val="24"/>
        </w:rPr>
        <w:t>s</w:t>
      </w:r>
      <w:r w:rsidR="009D7D66">
        <w:rPr>
          <w:w w:val="111"/>
          <w:sz w:val="24"/>
          <w:szCs w:val="24"/>
        </w:rPr>
        <w:t>a</w:t>
      </w:r>
      <w:r w:rsidR="009D7D66">
        <w:rPr>
          <w:spacing w:val="-1"/>
          <w:w w:val="111"/>
          <w:sz w:val="24"/>
          <w:szCs w:val="24"/>
        </w:rPr>
        <w:t>c</w:t>
      </w:r>
      <w:r w:rsidR="009D7D66">
        <w:rPr>
          <w:spacing w:val="1"/>
          <w:w w:val="111"/>
          <w:sz w:val="24"/>
          <w:szCs w:val="24"/>
        </w:rPr>
        <w:t>t</w:t>
      </w:r>
      <w:r w:rsidR="009D7D66">
        <w:rPr>
          <w:w w:val="111"/>
          <w:sz w:val="24"/>
          <w:szCs w:val="24"/>
        </w:rPr>
        <w:t>ion</w:t>
      </w:r>
      <w:r w:rsidR="009D7D66">
        <w:rPr>
          <w:spacing w:val="39"/>
          <w:w w:val="111"/>
          <w:sz w:val="24"/>
          <w:szCs w:val="24"/>
        </w:rPr>
        <w:t xml:space="preserve"> </w:t>
      </w:r>
      <w:r w:rsidR="009D7D66">
        <w:rPr>
          <w:spacing w:val="2"/>
          <w:sz w:val="24"/>
          <w:szCs w:val="24"/>
        </w:rPr>
        <w:t>a</w:t>
      </w:r>
      <w:r w:rsidR="009D7D66">
        <w:rPr>
          <w:sz w:val="24"/>
          <w:szCs w:val="24"/>
        </w:rPr>
        <w:t xml:space="preserve">nd </w:t>
      </w:r>
      <w:r w:rsidR="009D7D66">
        <w:rPr>
          <w:spacing w:val="36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 xml:space="preserve">he </w:t>
      </w:r>
      <w:r w:rsidR="009D7D66">
        <w:rPr>
          <w:spacing w:val="17"/>
          <w:sz w:val="24"/>
          <w:szCs w:val="24"/>
        </w:rPr>
        <w:t xml:space="preserve"> </w:t>
      </w:r>
      <w:r w:rsidR="009D7D66">
        <w:rPr>
          <w:spacing w:val="1"/>
          <w:w w:val="113"/>
          <w:sz w:val="24"/>
          <w:szCs w:val="24"/>
        </w:rPr>
        <w:t>o</w:t>
      </w:r>
      <w:r w:rsidR="009D7D66">
        <w:rPr>
          <w:w w:val="113"/>
          <w:sz w:val="24"/>
          <w:szCs w:val="24"/>
        </w:rPr>
        <w:t>ng</w:t>
      </w:r>
      <w:r w:rsidR="009D7D66">
        <w:rPr>
          <w:spacing w:val="1"/>
          <w:w w:val="113"/>
          <w:sz w:val="24"/>
          <w:szCs w:val="24"/>
        </w:rPr>
        <w:t>o</w:t>
      </w:r>
      <w:r w:rsidR="009D7D66">
        <w:rPr>
          <w:w w:val="113"/>
          <w:sz w:val="24"/>
          <w:szCs w:val="24"/>
        </w:rPr>
        <w:t>i</w:t>
      </w:r>
      <w:r w:rsidR="009D7D66">
        <w:rPr>
          <w:spacing w:val="-1"/>
          <w:w w:val="113"/>
          <w:sz w:val="24"/>
          <w:szCs w:val="24"/>
        </w:rPr>
        <w:t>n</w:t>
      </w:r>
      <w:r w:rsidR="009D7D66">
        <w:rPr>
          <w:w w:val="113"/>
          <w:sz w:val="24"/>
          <w:szCs w:val="24"/>
        </w:rPr>
        <w:t>g</w:t>
      </w:r>
      <w:r w:rsidR="009D7D66">
        <w:rPr>
          <w:spacing w:val="19"/>
          <w:w w:val="113"/>
          <w:sz w:val="24"/>
          <w:szCs w:val="24"/>
        </w:rPr>
        <w:t xml:space="preserve"> </w:t>
      </w:r>
      <w:r w:rsidR="009D7D66">
        <w:rPr>
          <w:w w:val="113"/>
          <w:sz w:val="24"/>
          <w:szCs w:val="24"/>
        </w:rPr>
        <w:t>natu</w:t>
      </w:r>
      <w:r w:rsidR="009D7D66">
        <w:rPr>
          <w:spacing w:val="1"/>
          <w:w w:val="113"/>
          <w:sz w:val="24"/>
          <w:szCs w:val="24"/>
        </w:rPr>
        <w:t>r</w:t>
      </w:r>
      <w:r w:rsidR="009D7D66">
        <w:rPr>
          <w:w w:val="113"/>
          <w:sz w:val="24"/>
          <w:szCs w:val="24"/>
        </w:rPr>
        <w:t>e</w:t>
      </w:r>
      <w:r w:rsidR="009D7D66">
        <w:rPr>
          <w:spacing w:val="45"/>
          <w:w w:val="113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</w:t>
      </w:r>
      <w:r w:rsidR="009D7D66">
        <w:rPr>
          <w:sz w:val="24"/>
          <w:szCs w:val="24"/>
        </w:rPr>
        <w:t>f</w:t>
      </w:r>
      <w:r w:rsidR="009D7D66">
        <w:rPr>
          <w:spacing w:val="48"/>
          <w:sz w:val="24"/>
          <w:szCs w:val="24"/>
        </w:rPr>
        <w:t xml:space="preserve"> </w:t>
      </w:r>
      <w:r w:rsidR="009D7D66">
        <w:rPr>
          <w:w w:val="113"/>
          <w:sz w:val="24"/>
          <w:szCs w:val="24"/>
        </w:rPr>
        <w:t>any p</w:t>
      </w:r>
      <w:r w:rsidR="009D7D66">
        <w:rPr>
          <w:spacing w:val="1"/>
          <w:w w:val="113"/>
          <w:sz w:val="24"/>
          <w:szCs w:val="24"/>
        </w:rPr>
        <w:t>ro</w:t>
      </w:r>
      <w:r w:rsidR="009D7D66">
        <w:rPr>
          <w:w w:val="113"/>
          <w:sz w:val="24"/>
          <w:szCs w:val="24"/>
        </w:rPr>
        <w:t>po</w:t>
      </w:r>
      <w:r w:rsidR="009D7D66">
        <w:rPr>
          <w:spacing w:val="-1"/>
          <w:w w:val="113"/>
          <w:sz w:val="24"/>
          <w:szCs w:val="24"/>
        </w:rPr>
        <w:t>s</w:t>
      </w:r>
      <w:r w:rsidR="009D7D66">
        <w:rPr>
          <w:w w:val="113"/>
          <w:sz w:val="24"/>
          <w:szCs w:val="24"/>
        </w:rPr>
        <w:t>ed</w:t>
      </w:r>
      <w:r w:rsidR="009D7D66">
        <w:rPr>
          <w:spacing w:val="23"/>
          <w:w w:val="113"/>
          <w:sz w:val="24"/>
          <w:szCs w:val="24"/>
        </w:rPr>
        <w:t xml:space="preserve"> </w:t>
      </w:r>
      <w:r w:rsidR="009D7D66">
        <w:rPr>
          <w:spacing w:val="1"/>
          <w:w w:val="113"/>
          <w:sz w:val="24"/>
          <w:szCs w:val="24"/>
        </w:rPr>
        <w:t>r</w:t>
      </w:r>
      <w:r w:rsidR="009D7D66">
        <w:rPr>
          <w:w w:val="113"/>
          <w:sz w:val="24"/>
          <w:szCs w:val="24"/>
        </w:rPr>
        <w:t>ela</w:t>
      </w:r>
      <w:r w:rsidR="009D7D66">
        <w:rPr>
          <w:spacing w:val="1"/>
          <w:w w:val="113"/>
          <w:sz w:val="24"/>
          <w:szCs w:val="24"/>
        </w:rPr>
        <w:t>t</w:t>
      </w:r>
      <w:r w:rsidR="009D7D66">
        <w:rPr>
          <w:w w:val="113"/>
          <w:sz w:val="24"/>
          <w:szCs w:val="24"/>
        </w:rPr>
        <w:t>i</w:t>
      </w:r>
      <w:r w:rsidR="009D7D66">
        <w:rPr>
          <w:spacing w:val="1"/>
          <w:w w:val="113"/>
          <w:sz w:val="24"/>
          <w:szCs w:val="24"/>
        </w:rPr>
        <w:t>o</w:t>
      </w:r>
      <w:r w:rsidR="009D7D66">
        <w:rPr>
          <w:w w:val="113"/>
          <w:sz w:val="24"/>
          <w:szCs w:val="24"/>
        </w:rPr>
        <w:t>n</w:t>
      </w:r>
      <w:r w:rsidR="009D7D66">
        <w:rPr>
          <w:spacing w:val="-1"/>
          <w:w w:val="113"/>
          <w:sz w:val="24"/>
          <w:szCs w:val="24"/>
        </w:rPr>
        <w:t>s</w:t>
      </w:r>
      <w:r w:rsidR="009D7D66">
        <w:rPr>
          <w:w w:val="113"/>
          <w:sz w:val="24"/>
          <w:szCs w:val="24"/>
        </w:rPr>
        <w:t>h</w:t>
      </w:r>
      <w:r w:rsidR="009D7D66">
        <w:rPr>
          <w:spacing w:val="-1"/>
          <w:w w:val="113"/>
          <w:sz w:val="24"/>
          <w:szCs w:val="24"/>
        </w:rPr>
        <w:t>i</w:t>
      </w:r>
      <w:r w:rsidR="009D7D66">
        <w:rPr>
          <w:w w:val="113"/>
          <w:sz w:val="24"/>
          <w:szCs w:val="24"/>
        </w:rPr>
        <w:t>p</w:t>
      </w:r>
      <w:r w:rsidR="009D7D66">
        <w:rPr>
          <w:spacing w:val="3"/>
          <w:w w:val="113"/>
          <w:sz w:val="24"/>
          <w:szCs w:val="24"/>
        </w:rPr>
        <w:t xml:space="preserve"> </w:t>
      </w:r>
      <w:r w:rsidR="009D7D66">
        <w:rPr>
          <w:sz w:val="24"/>
          <w:szCs w:val="24"/>
        </w:rPr>
        <w:t xml:space="preserve">and </w:t>
      </w:r>
      <w:r w:rsidR="009D7D66">
        <w:rPr>
          <w:spacing w:val="19"/>
          <w:sz w:val="24"/>
          <w:szCs w:val="24"/>
        </w:rPr>
        <w:t xml:space="preserve"> </w:t>
      </w:r>
      <w:r w:rsidR="009D7D66">
        <w:rPr>
          <w:sz w:val="24"/>
          <w:szCs w:val="24"/>
        </w:rPr>
        <w:t xml:space="preserve">any </w:t>
      </w:r>
      <w:r w:rsidR="009D7D66">
        <w:rPr>
          <w:spacing w:val="7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ot</w:t>
      </w:r>
      <w:r w:rsidR="009D7D66">
        <w:rPr>
          <w:sz w:val="24"/>
          <w:szCs w:val="24"/>
        </w:rPr>
        <w:t>h</w:t>
      </w:r>
      <w:r w:rsidR="009D7D66">
        <w:rPr>
          <w:spacing w:val="4"/>
          <w:sz w:val="24"/>
          <w:szCs w:val="24"/>
        </w:rPr>
        <w:t>e</w:t>
      </w:r>
      <w:r w:rsidR="009D7D66">
        <w:rPr>
          <w:sz w:val="24"/>
          <w:szCs w:val="24"/>
        </w:rPr>
        <w:t xml:space="preserve">r </w:t>
      </w:r>
      <w:r w:rsidR="009D7D66">
        <w:rPr>
          <w:spacing w:val="26"/>
          <w:sz w:val="24"/>
          <w:szCs w:val="24"/>
        </w:rPr>
        <w:t xml:space="preserve"> </w:t>
      </w:r>
      <w:r w:rsidR="009D7D66">
        <w:rPr>
          <w:sz w:val="24"/>
          <w:szCs w:val="24"/>
        </w:rPr>
        <w:t>fa</w:t>
      </w:r>
      <w:r w:rsidR="009D7D66">
        <w:rPr>
          <w:spacing w:val="-2"/>
          <w:sz w:val="24"/>
          <w:szCs w:val="24"/>
        </w:rPr>
        <w:t>c</w:t>
      </w:r>
      <w:r w:rsidR="009D7D66">
        <w:rPr>
          <w:spacing w:val="1"/>
          <w:sz w:val="24"/>
          <w:szCs w:val="24"/>
        </w:rPr>
        <w:t>tor</w:t>
      </w:r>
      <w:r w:rsidR="009D7D66">
        <w:rPr>
          <w:sz w:val="24"/>
          <w:szCs w:val="24"/>
        </w:rPr>
        <w:t xml:space="preserve">s </w:t>
      </w:r>
      <w:r w:rsidR="009D7D66">
        <w:rPr>
          <w:spacing w:val="16"/>
          <w:sz w:val="24"/>
          <w:szCs w:val="24"/>
        </w:rPr>
        <w:t xml:space="preserve"> </w:t>
      </w:r>
      <w:r w:rsidR="009D7D66">
        <w:rPr>
          <w:spacing w:val="1"/>
          <w:sz w:val="24"/>
          <w:szCs w:val="24"/>
        </w:rPr>
        <w:t>t</w:t>
      </w:r>
      <w:r w:rsidR="009D7D66">
        <w:rPr>
          <w:sz w:val="24"/>
          <w:szCs w:val="24"/>
        </w:rPr>
        <w:t xml:space="preserve">he  </w:t>
      </w:r>
      <w:r w:rsidR="009D7D66">
        <w:rPr>
          <w:w w:val="99"/>
          <w:sz w:val="24"/>
          <w:szCs w:val="24"/>
        </w:rPr>
        <w:t>B</w:t>
      </w:r>
      <w:r w:rsidR="009D7D66">
        <w:rPr>
          <w:spacing w:val="1"/>
          <w:w w:val="99"/>
          <w:sz w:val="24"/>
          <w:szCs w:val="24"/>
        </w:rPr>
        <w:t>o</w:t>
      </w:r>
      <w:r w:rsidR="009D7D66">
        <w:rPr>
          <w:w w:val="115"/>
          <w:sz w:val="24"/>
          <w:szCs w:val="24"/>
        </w:rPr>
        <w:t>a</w:t>
      </w:r>
      <w:r w:rsidR="009D7D66">
        <w:rPr>
          <w:spacing w:val="1"/>
          <w:w w:val="115"/>
          <w:sz w:val="24"/>
          <w:szCs w:val="24"/>
        </w:rPr>
        <w:t>r</w:t>
      </w:r>
      <w:r w:rsidR="009D7D66" w:rsidRPr="00C87EF8">
        <w:rPr>
          <w:w w:val="109"/>
          <w:sz w:val="24"/>
          <w:szCs w:val="24"/>
        </w:rPr>
        <w:t>d</w:t>
      </w:r>
      <w:r w:rsidR="009D7D66">
        <w:rPr>
          <w:spacing w:val="1"/>
          <w:w w:val="156"/>
          <w:sz w:val="24"/>
          <w:szCs w:val="24"/>
        </w:rPr>
        <w:t>/</w:t>
      </w:r>
      <w:r w:rsidR="009D7D66">
        <w:rPr>
          <w:w w:val="107"/>
          <w:sz w:val="24"/>
          <w:szCs w:val="24"/>
        </w:rPr>
        <w:t>C</w:t>
      </w:r>
      <w:r w:rsidR="009D7D66">
        <w:rPr>
          <w:spacing w:val="1"/>
          <w:w w:val="107"/>
          <w:sz w:val="24"/>
          <w:szCs w:val="24"/>
        </w:rPr>
        <w:t>o</w:t>
      </w:r>
      <w:r w:rsidR="009D7D66">
        <w:rPr>
          <w:spacing w:val="-1"/>
          <w:w w:val="113"/>
          <w:sz w:val="24"/>
          <w:szCs w:val="24"/>
        </w:rPr>
        <w:t>mm</w:t>
      </w:r>
      <w:r w:rsidR="009D7D66">
        <w:rPr>
          <w:w w:val="111"/>
          <w:sz w:val="24"/>
          <w:szCs w:val="24"/>
        </w:rPr>
        <w:t>it</w:t>
      </w:r>
      <w:r w:rsidR="009D7D66">
        <w:rPr>
          <w:spacing w:val="-1"/>
          <w:w w:val="117"/>
          <w:sz w:val="24"/>
          <w:szCs w:val="24"/>
        </w:rPr>
        <w:t>t</w:t>
      </w:r>
      <w:r w:rsidR="009D7D66">
        <w:rPr>
          <w:w w:val="108"/>
          <w:sz w:val="24"/>
          <w:szCs w:val="24"/>
        </w:rPr>
        <w:t>ee</w:t>
      </w:r>
      <w:r w:rsidR="009D7D66">
        <w:rPr>
          <w:spacing w:val="22"/>
          <w:w w:val="108"/>
          <w:sz w:val="24"/>
          <w:szCs w:val="24"/>
        </w:rPr>
        <w:t xml:space="preserve"> </w:t>
      </w:r>
      <w:r w:rsidR="009D7D66">
        <w:rPr>
          <w:w w:val="112"/>
          <w:sz w:val="24"/>
          <w:szCs w:val="24"/>
        </w:rPr>
        <w:t xml:space="preserve">deems </w:t>
      </w:r>
      <w:r w:rsidR="009D7D66">
        <w:rPr>
          <w:spacing w:val="1"/>
          <w:w w:val="118"/>
          <w:sz w:val="24"/>
          <w:szCs w:val="24"/>
        </w:rPr>
        <w:t>r</w:t>
      </w:r>
      <w:r w:rsidR="009D7D66">
        <w:rPr>
          <w:w w:val="109"/>
          <w:sz w:val="24"/>
          <w:szCs w:val="24"/>
        </w:rPr>
        <w:t>ele</w:t>
      </w:r>
      <w:r w:rsidR="009D7D66">
        <w:rPr>
          <w:spacing w:val="1"/>
          <w:w w:val="109"/>
          <w:sz w:val="24"/>
          <w:szCs w:val="24"/>
        </w:rPr>
        <w:t>v</w:t>
      </w:r>
      <w:r w:rsidR="009D7D66">
        <w:rPr>
          <w:w w:val="112"/>
          <w:sz w:val="24"/>
          <w:szCs w:val="24"/>
        </w:rPr>
        <w:t>ant.</w:t>
      </w:r>
    </w:p>
    <w:p w:rsidR="00D53F11" w:rsidRDefault="00D53F11">
      <w:pPr>
        <w:spacing w:before="7" w:line="180" w:lineRule="exact"/>
        <w:rPr>
          <w:sz w:val="19"/>
          <w:szCs w:val="19"/>
        </w:rPr>
      </w:pPr>
    </w:p>
    <w:p w:rsidR="00D53F11" w:rsidRDefault="009D7D66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 xml:space="preserve">9  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w w:val="115"/>
          <w:sz w:val="28"/>
          <w:szCs w:val="28"/>
        </w:rPr>
        <w:t>D</w:t>
      </w:r>
      <w:r>
        <w:rPr>
          <w:b/>
          <w:w w:val="108"/>
          <w:sz w:val="28"/>
          <w:szCs w:val="28"/>
        </w:rPr>
        <w:t>isclosu</w:t>
      </w:r>
      <w:r>
        <w:rPr>
          <w:b/>
          <w:spacing w:val="-2"/>
          <w:w w:val="108"/>
          <w:sz w:val="28"/>
          <w:szCs w:val="28"/>
        </w:rPr>
        <w:t>r</w:t>
      </w:r>
      <w:r>
        <w:rPr>
          <w:b/>
          <w:spacing w:val="1"/>
          <w:w w:val="113"/>
          <w:sz w:val="28"/>
          <w:szCs w:val="28"/>
        </w:rPr>
        <w:t>e</w:t>
      </w:r>
      <w:r>
        <w:rPr>
          <w:b/>
          <w:w w:val="96"/>
          <w:sz w:val="28"/>
          <w:szCs w:val="28"/>
        </w:rPr>
        <w:t>s:</w:t>
      </w:r>
    </w:p>
    <w:p w:rsidR="00D53F11" w:rsidRDefault="00D53F11">
      <w:pPr>
        <w:spacing w:before="2" w:line="220" w:lineRule="exact"/>
        <w:rPr>
          <w:sz w:val="22"/>
          <w:szCs w:val="22"/>
        </w:rPr>
      </w:pPr>
    </w:p>
    <w:p w:rsidR="00D53F11" w:rsidRDefault="009D7D66">
      <w:pPr>
        <w:tabs>
          <w:tab w:val="left" w:pos="1540"/>
        </w:tabs>
        <w:spacing w:line="264" w:lineRule="auto"/>
        <w:ind w:left="1540" w:right="83" w:hanging="720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 xml:space="preserve">r </w:t>
      </w:r>
      <w:r>
        <w:rPr>
          <w:spacing w:val="14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any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 xml:space="preserve">,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heth</w:t>
      </w:r>
      <w:r>
        <w:rPr>
          <w:spacing w:val="-3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 xml:space="preserve">r </w:t>
      </w:r>
      <w:r>
        <w:rPr>
          <w:spacing w:val="3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ly </w:t>
      </w:r>
      <w:r>
        <w:rPr>
          <w:spacing w:val="10"/>
          <w:w w:val="111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dir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ly,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ned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spacing w:val="-2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2"/>
          <w:w w:val="110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angement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spacing w:val="-3"/>
          <w:w w:val="120"/>
          <w:sz w:val="24"/>
          <w:szCs w:val="24"/>
        </w:rPr>
        <w:t>p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s</w:t>
      </w:r>
      <w:r>
        <w:rPr>
          <w:w w:val="115"/>
          <w:sz w:val="24"/>
          <w:szCs w:val="24"/>
        </w:rPr>
        <w:t xml:space="preserve">ed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angem</w:t>
      </w:r>
      <w:r>
        <w:rPr>
          <w:spacing w:val="-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nt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</w:t>
      </w:r>
      <w:r>
        <w:rPr>
          <w:spacing w:val="6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-6"/>
          <w:w w:val="1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spacing w:val="2"/>
          <w:w w:val="109"/>
          <w:sz w:val="24"/>
          <w:szCs w:val="24"/>
        </w:rPr>
        <w:t>o</w:t>
      </w:r>
      <w:r>
        <w:rPr>
          <w:sz w:val="24"/>
          <w:szCs w:val="24"/>
        </w:rPr>
        <w:t>—</w:t>
      </w:r>
    </w:p>
    <w:p w:rsidR="00D53F11" w:rsidRDefault="009D7D66">
      <w:pPr>
        <w:tabs>
          <w:tab w:val="left" w:pos="1600"/>
        </w:tabs>
        <w:spacing w:before="4" w:line="258" w:lineRule="auto"/>
        <w:ind w:left="1603" w:right="82" w:hanging="629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With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body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or</w:t>
      </w:r>
      <w:r>
        <w:rPr>
          <w:w w:val="111"/>
          <w:sz w:val="24"/>
          <w:szCs w:val="24"/>
        </w:rPr>
        <w:t>p</w:t>
      </w:r>
      <w:r>
        <w:rPr>
          <w:spacing w:val="-2"/>
          <w:w w:val="111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15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r</w:t>
      </w:r>
      <w:r>
        <w:rPr>
          <w:spacing w:val="1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3"/>
          <w:w w:val="111"/>
          <w:sz w:val="24"/>
          <w:szCs w:val="24"/>
        </w:rPr>
        <w:t>s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w w:val="112"/>
          <w:sz w:val="24"/>
          <w:szCs w:val="24"/>
        </w:rPr>
        <w:t>iat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6"/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any 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cto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holds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han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ent.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har</w:t>
      </w:r>
      <w:r>
        <w:rPr>
          <w:spacing w:val="1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hold</w:t>
      </w:r>
      <w:r>
        <w:rPr>
          <w:spacing w:val="-3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ng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5"/>
          <w:sz w:val="24"/>
          <w:szCs w:val="24"/>
        </w:rPr>
        <w:t xml:space="preserve">hat </w:t>
      </w:r>
      <w:r>
        <w:rPr>
          <w:sz w:val="24"/>
          <w:szCs w:val="24"/>
        </w:rPr>
        <w:t xml:space="preserve">body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or</w:t>
      </w:r>
      <w:r>
        <w:rPr>
          <w:w w:val="110"/>
          <w:sz w:val="24"/>
          <w:szCs w:val="24"/>
        </w:rPr>
        <w:t>p</w:t>
      </w:r>
      <w:r>
        <w:rPr>
          <w:spacing w:val="-2"/>
          <w:w w:val="110"/>
          <w:sz w:val="24"/>
          <w:szCs w:val="24"/>
        </w:rPr>
        <w:t>o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e,</w:t>
      </w:r>
      <w:r>
        <w:rPr>
          <w:spacing w:val="35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 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</w:t>
      </w:r>
      <w:r>
        <w:rPr>
          <w:spacing w:val="-1"/>
          <w:w w:val="111"/>
          <w:sz w:val="24"/>
          <w:szCs w:val="24"/>
        </w:rPr>
        <w:t>m</w:t>
      </w:r>
      <w:r>
        <w:rPr>
          <w:spacing w:val="1"/>
          <w:w w:val="111"/>
          <w:sz w:val="24"/>
          <w:szCs w:val="24"/>
        </w:rPr>
        <w:t>ot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42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anag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Chief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er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5"/>
          <w:sz w:val="24"/>
          <w:szCs w:val="24"/>
        </w:rPr>
        <w:t xml:space="preserve">hat </w:t>
      </w:r>
      <w:r>
        <w:rPr>
          <w:sz w:val="24"/>
          <w:szCs w:val="24"/>
        </w:rPr>
        <w:t xml:space="preserve">body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or</w:t>
      </w:r>
      <w:r>
        <w:rPr>
          <w:w w:val="110"/>
          <w:sz w:val="24"/>
          <w:szCs w:val="24"/>
        </w:rPr>
        <w:t>p</w:t>
      </w:r>
      <w:r>
        <w:rPr>
          <w:spacing w:val="-2"/>
          <w:w w:val="110"/>
          <w:sz w:val="24"/>
          <w:szCs w:val="24"/>
        </w:rPr>
        <w:t>o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e;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>r</w:t>
      </w:r>
    </w:p>
    <w:p w:rsidR="00D53F11" w:rsidRDefault="009D7D66">
      <w:pPr>
        <w:tabs>
          <w:tab w:val="left" w:pos="1600"/>
        </w:tabs>
        <w:spacing w:before="4" w:line="258" w:lineRule="auto"/>
        <w:ind w:left="1603" w:right="83" w:hanging="62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(b</w:t>
      </w:r>
      <w:r>
        <w:rPr>
          <w:sz w:val="24"/>
          <w:szCs w:val="24"/>
        </w:rPr>
        <w:t>)</w:t>
      </w:r>
      <w:r>
        <w:rPr>
          <w:spacing w:val="-49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With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 xml:space="preserve">her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entity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h,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</w:t>
      </w:r>
      <w:r>
        <w:rPr>
          <w:w w:val="111"/>
          <w:sz w:val="24"/>
          <w:szCs w:val="24"/>
        </w:rPr>
        <w:t>r</w:t>
      </w:r>
      <w:r>
        <w:rPr>
          <w:spacing w:val="4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n</w:t>
      </w:r>
      <w:r>
        <w:rPr>
          <w:spacing w:val="-3"/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,</w:t>
      </w:r>
      <w:r>
        <w:rPr>
          <w:spacing w:val="42"/>
          <w:w w:val="1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ner</w:t>
      </w:r>
      <w:r>
        <w:rPr>
          <w:spacing w:val="35"/>
          <w:w w:val="113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,</w:t>
      </w:r>
      <w:r>
        <w:rPr>
          <w:spacing w:val="5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be,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os</w:t>
      </w:r>
      <w:r>
        <w:rPr>
          <w:sz w:val="24"/>
          <w:szCs w:val="24"/>
        </w:rPr>
        <w:t xml:space="preserve">e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3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natu</w:t>
      </w:r>
      <w:r>
        <w:rPr>
          <w:spacing w:val="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e</w:t>
      </w:r>
      <w:r>
        <w:rPr>
          <w:spacing w:val="46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 in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rr</w:t>
      </w:r>
      <w:r>
        <w:rPr>
          <w:w w:val="110"/>
          <w:sz w:val="24"/>
          <w:szCs w:val="24"/>
        </w:rPr>
        <w:t>an</w:t>
      </w:r>
      <w:r>
        <w:rPr>
          <w:spacing w:val="-2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eme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t</w:t>
      </w:r>
      <w:r>
        <w:rPr>
          <w:spacing w:val="4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is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ss</w:t>
      </w:r>
      <w:r>
        <w:rPr>
          <w:w w:val="111"/>
          <w:sz w:val="24"/>
          <w:szCs w:val="24"/>
        </w:rPr>
        <w:t>ed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ipate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m</w:t>
      </w:r>
      <w:r>
        <w:rPr>
          <w:w w:val="110"/>
          <w:sz w:val="24"/>
          <w:szCs w:val="24"/>
        </w:rPr>
        <w:t>ee</w:t>
      </w:r>
      <w:r>
        <w:rPr>
          <w:spacing w:val="1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90"/>
          <w:sz w:val="24"/>
          <w:szCs w:val="24"/>
        </w:rPr>
        <w:t>:</w:t>
      </w:r>
    </w:p>
    <w:p w:rsidR="00D53F11" w:rsidRDefault="00D53F11">
      <w:pPr>
        <w:spacing w:before="18" w:line="280" w:lineRule="exact"/>
        <w:rPr>
          <w:sz w:val="28"/>
          <w:szCs w:val="28"/>
        </w:rPr>
      </w:pPr>
    </w:p>
    <w:p w:rsidR="00D53F11" w:rsidRDefault="009D7D66">
      <w:pPr>
        <w:spacing w:line="263" w:lineRule="auto"/>
        <w:ind w:left="1012" w:right="76" w:hanging="91"/>
        <w:jc w:val="both"/>
        <w:rPr>
          <w:sz w:val="24"/>
          <w:szCs w:val="24"/>
        </w:rPr>
      </w:pPr>
      <w:r>
        <w:rPr>
          <w:spacing w:val="-1"/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rov</w:t>
      </w:r>
      <w:r>
        <w:rPr>
          <w:w w:val="112"/>
          <w:sz w:val="24"/>
          <w:szCs w:val="24"/>
        </w:rPr>
        <w:t>ided</w:t>
      </w:r>
      <w:r>
        <w:rPr>
          <w:spacing w:val="12"/>
          <w:w w:val="112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>h</w:t>
      </w:r>
      <w:r w:rsidR="00C644AC">
        <w:rPr>
          <w:spacing w:val="-3"/>
          <w:sz w:val="24"/>
          <w:szCs w:val="24"/>
        </w:rPr>
        <w:t>a</w:t>
      </w:r>
      <w:r w:rsidR="00C644AC">
        <w:rPr>
          <w:sz w:val="24"/>
          <w:szCs w:val="24"/>
        </w:rPr>
        <w:t xml:space="preserve">t </w:t>
      </w:r>
      <w:r w:rsidR="00C644AC">
        <w:rPr>
          <w:spacing w:val="6"/>
          <w:sz w:val="24"/>
          <w:szCs w:val="24"/>
        </w:rPr>
        <w:t>where</w:t>
      </w:r>
      <w:r>
        <w:rPr>
          <w:spacing w:val="5"/>
          <w:w w:val="1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r</w:t>
      </w:r>
      <w:r>
        <w:rPr>
          <w:spacing w:val="13"/>
          <w:w w:val="111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w</w:t>
      </w:r>
      <w:r w:rsidR="00C644AC">
        <w:rPr>
          <w:sz w:val="24"/>
          <w:szCs w:val="24"/>
        </w:rPr>
        <w:t xml:space="preserve">ho </w:t>
      </w:r>
      <w:r w:rsidR="00C644AC">
        <w:rPr>
          <w:spacing w:val="7"/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ned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pacing w:val="-2"/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3"/>
          <w:w w:val="111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ente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g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angeme</w:t>
      </w:r>
      <w:r>
        <w:rPr>
          <w:spacing w:val="-3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,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1"/>
          <w:sz w:val="24"/>
          <w:szCs w:val="24"/>
        </w:rPr>
        <w:t xml:space="preserve"> </w:t>
      </w:r>
      <w:r w:rsidR="00C644AC">
        <w:rPr>
          <w:sz w:val="24"/>
          <w:szCs w:val="24"/>
        </w:rPr>
        <w:t>b</w:t>
      </w:r>
      <w:r w:rsidR="00C644AC">
        <w:rPr>
          <w:spacing w:val="2"/>
          <w:sz w:val="24"/>
          <w:szCs w:val="24"/>
        </w:rPr>
        <w:t>e</w:t>
      </w:r>
      <w:r w:rsidR="00C644AC">
        <w:rPr>
          <w:spacing w:val="-1"/>
          <w:sz w:val="24"/>
          <w:szCs w:val="24"/>
        </w:rPr>
        <w:t>c</w:t>
      </w:r>
      <w:r w:rsidR="00C644AC">
        <w:rPr>
          <w:spacing w:val="1"/>
          <w:sz w:val="24"/>
          <w:szCs w:val="24"/>
        </w:rPr>
        <w:t>om</w:t>
      </w:r>
      <w:r w:rsidR="00C644AC">
        <w:rPr>
          <w:sz w:val="24"/>
          <w:szCs w:val="24"/>
        </w:rPr>
        <w:t xml:space="preserve">es </w:t>
      </w:r>
      <w:r w:rsidR="00C644AC">
        <w:rPr>
          <w:spacing w:val="15"/>
          <w:sz w:val="24"/>
          <w:szCs w:val="24"/>
        </w:rPr>
        <w:t>concerned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aft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rr</w:t>
      </w:r>
      <w:r>
        <w:rPr>
          <w:w w:val="113"/>
          <w:sz w:val="24"/>
          <w:szCs w:val="24"/>
        </w:rPr>
        <w:t>a</w:t>
      </w:r>
      <w:r>
        <w:rPr>
          <w:spacing w:val="-3"/>
          <w:w w:val="113"/>
          <w:sz w:val="24"/>
          <w:szCs w:val="24"/>
        </w:rPr>
        <w:t>n</w:t>
      </w:r>
      <w:r>
        <w:rPr>
          <w:spacing w:val="1"/>
          <w:w w:val="113"/>
          <w:sz w:val="24"/>
          <w:szCs w:val="24"/>
        </w:rPr>
        <w:t>g</w:t>
      </w:r>
      <w:r>
        <w:rPr>
          <w:w w:val="113"/>
          <w:sz w:val="24"/>
          <w:szCs w:val="24"/>
        </w:rPr>
        <w:t>eme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</w:t>
      </w:r>
      <w:r>
        <w:rPr>
          <w:spacing w:val="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 xml:space="preserve">ed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 w:rsidR="00C644AC">
        <w:rPr>
          <w:sz w:val="24"/>
          <w:szCs w:val="24"/>
        </w:rPr>
        <w:t>di</w:t>
      </w:r>
      <w:r w:rsidR="00C644AC">
        <w:rPr>
          <w:spacing w:val="-1"/>
          <w:sz w:val="24"/>
          <w:szCs w:val="24"/>
        </w:rPr>
        <w:t>sc</w:t>
      </w:r>
      <w:r w:rsidR="00C644AC">
        <w:rPr>
          <w:sz w:val="24"/>
          <w:szCs w:val="24"/>
        </w:rPr>
        <w:t>l</w:t>
      </w:r>
      <w:r w:rsidR="00C644AC">
        <w:rPr>
          <w:spacing w:val="1"/>
          <w:sz w:val="24"/>
          <w:szCs w:val="24"/>
        </w:rPr>
        <w:t>o</w:t>
      </w:r>
      <w:r w:rsidR="00C644AC">
        <w:rPr>
          <w:spacing w:val="-1"/>
          <w:sz w:val="24"/>
          <w:szCs w:val="24"/>
        </w:rPr>
        <w:t>s</w:t>
      </w:r>
      <w:r w:rsidR="00C644AC">
        <w:rPr>
          <w:sz w:val="24"/>
          <w:szCs w:val="24"/>
        </w:rPr>
        <w:t xml:space="preserve">e </w:t>
      </w:r>
      <w:r w:rsidR="00C644AC">
        <w:rPr>
          <w:spacing w:val="12"/>
          <w:sz w:val="24"/>
          <w:szCs w:val="24"/>
        </w:rPr>
        <w:t>his</w:t>
      </w:r>
      <w:r>
        <w:rPr>
          <w:spacing w:val="34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c</w:t>
      </w:r>
      <w:r w:rsidR="00C644AC">
        <w:rPr>
          <w:spacing w:val="1"/>
          <w:sz w:val="24"/>
          <w:szCs w:val="24"/>
        </w:rPr>
        <w:t>o</w:t>
      </w:r>
      <w:r w:rsidR="00C644AC">
        <w:rPr>
          <w:sz w:val="24"/>
          <w:szCs w:val="24"/>
        </w:rPr>
        <w:t>n</w:t>
      </w:r>
      <w:r w:rsidR="00C644AC">
        <w:rPr>
          <w:spacing w:val="-1"/>
          <w:sz w:val="24"/>
          <w:szCs w:val="24"/>
        </w:rPr>
        <w:t>c</w:t>
      </w:r>
      <w:r w:rsidR="00C644AC">
        <w:rPr>
          <w:sz w:val="24"/>
          <w:szCs w:val="24"/>
        </w:rPr>
        <w:t>e</w:t>
      </w:r>
      <w:r w:rsidR="00C644AC">
        <w:rPr>
          <w:spacing w:val="1"/>
          <w:sz w:val="24"/>
          <w:szCs w:val="24"/>
        </w:rPr>
        <w:t>r</w:t>
      </w:r>
      <w:r w:rsidR="00C644AC">
        <w:rPr>
          <w:sz w:val="24"/>
          <w:szCs w:val="24"/>
        </w:rPr>
        <w:t xml:space="preserve">n </w:t>
      </w:r>
      <w:r w:rsidR="00C644AC">
        <w:rPr>
          <w:spacing w:val="16"/>
          <w:sz w:val="24"/>
          <w:szCs w:val="24"/>
        </w:rPr>
        <w:t>or</w:t>
      </w:r>
      <w:r>
        <w:rPr>
          <w:w w:val="11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f</w:t>
      </w:r>
      <w:r>
        <w:rPr>
          <w:spacing w:val="-2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ith</w:t>
      </w:r>
      <w:r>
        <w:rPr>
          <w:spacing w:val="8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h</w:t>
      </w:r>
      <w:r>
        <w:rPr>
          <w:spacing w:val="-3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n</w:t>
      </w:r>
      <w:r>
        <w:rPr>
          <w:spacing w:val="1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6"/>
          <w:sz w:val="24"/>
          <w:szCs w:val="24"/>
        </w:rPr>
        <w:t xml:space="preserve"> </w:t>
      </w:r>
      <w:r w:rsidR="00C644AC">
        <w:rPr>
          <w:sz w:val="24"/>
          <w:szCs w:val="24"/>
        </w:rPr>
        <w:t>be</w:t>
      </w:r>
      <w:r w:rsidR="00C644AC">
        <w:rPr>
          <w:spacing w:val="-1"/>
          <w:sz w:val="24"/>
          <w:szCs w:val="24"/>
        </w:rPr>
        <w:t>c</w:t>
      </w:r>
      <w:r w:rsidR="00C644AC">
        <w:rPr>
          <w:spacing w:val="1"/>
          <w:sz w:val="24"/>
          <w:szCs w:val="24"/>
        </w:rPr>
        <w:t>o</w:t>
      </w:r>
      <w:r w:rsidR="00C644AC">
        <w:rPr>
          <w:spacing w:val="-1"/>
          <w:sz w:val="24"/>
          <w:szCs w:val="24"/>
        </w:rPr>
        <w:t>m</w:t>
      </w:r>
      <w:r w:rsidR="00C644AC">
        <w:rPr>
          <w:sz w:val="24"/>
          <w:szCs w:val="24"/>
        </w:rPr>
        <w:t xml:space="preserve">es </w:t>
      </w:r>
      <w:r w:rsidR="00C644AC">
        <w:rPr>
          <w:spacing w:val="20"/>
          <w:sz w:val="24"/>
          <w:szCs w:val="24"/>
        </w:rPr>
        <w:t>concerned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0"/>
          <w:sz w:val="24"/>
          <w:szCs w:val="24"/>
        </w:rPr>
        <w:t>ee</w:t>
      </w:r>
      <w:r>
        <w:rPr>
          <w:spacing w:val="1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eld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7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b</w:t>
      </w:r>
      <w:r w:rsidR="00C644AC">
        <w:rPr>
          <w:sz w:val="24"/>
          <w:szCs w:val="24"/>
        </w:rPr>
        <w:t>e</w:t>
      </w:r>
      <w:r w:rsidR="00C644AC">
        <w:rPr>
          <w:spacing w:val="-1"/>
          <w:sz w:val="24"/>
          <w:szCs w:val="24"/>
        </w:rPr>
        <w:t>c</w:t>
      </w:r>
      <w:r w:rsidR="00C644AC">
        <w:rPr>
          <w:spacing w:val="1"/>
          <w:sz w:val="24"/>
          <w:szCs w:val="24"/>
        </w:rPr>
        <w:t>o</w:t>
      </w:r>
      <w:r w:rsidR="00C644AC">
        <w:rPr>
          <w:spacing w:val="-1"/>
          <w:sz w:val="24"/>
          <w:szCs w:val="24"/>
        </w:rPr>
        <w:t>m</w:t>
      </w:r>
      <w:r w:rsidR="00C644AC">
        <w:rPr>
          <w:sz w:val="24"/>
          <w:szCs w:val="24"/>
        </w:rPr>
        <w:t xml:space="preserve">es </w:t>
      </w:r>
      <w:r w:rsidR="00C644AC">
        <w:rPr>
          <w:spacing w:val="11"/>
          <w:sz w:val="24"/>
          <w:szCs w:val="24"/>
        </w:rPr>
        <w:t>so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2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 xml:space="preserve">ed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spacing w:val="-2"/>
          <w:w w:val="108"/>
          <w:sz w:val="24"/>
          <w:szCs w:val="24"/>
        </w:rPr>
        <w:t>e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ed.</w:t>
      </w:r>
    </w:p>
    <w:p w:rsidR="00D53F11" w:rsidRDefault="00D53F11">
      <w:pPr>
        <w:spacing w:before="9" w:line="260" w:lineRule="exact"/>
        <w:rPr>
          <w:sz w:val="26"/>
          <w:szCs w:val="26"/>
        </w:rPr>
      </w:pPr>
    </w:p>
    <w:p w:rsidR="00D53F11" w:rsidRDefault="009D7D66">
      <w:pPr>
        <w:tabs>
          <w:tab w:val="left" w:pos="1540"/>
        </w:tabs>
        <w:spacing w:line="267" w:lineRule="auto"/>
        <w:ind w:left="1540" w:right="83" w:hanging="720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 xml:space="preserve">All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w w:val="218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ed</w:t>
      </w:r>
      <w:r>
        <w:rPr>
          <w:spacing w:val="35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entities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hey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heir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el</w:t>
      </w:r>
      <w:r>
        <w:rPr>
          <w:spacing w:val="-2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es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</w:t>
      </w:r>
      <w:r>
        <w:rPr>
          <w:spacing w:val="-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emed</w:t>
      </w:r>
      <w:r>
        <w:rPr>
          <w:spacing w:val="-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nte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ed,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pre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ed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53F11" w:rsidRDefault="00D53F11">
      <w:pPr>
        <w:spacing w:before="1" w:line="240" w:lineRule="exact"/>
        <w:rPr>
          <w:sz w:val="24"/>
          <w:szCs w:val="24"/>
        </w:rPr>
      </w:pPr>
    </w:p>
    <w:p w:rsidR="00D53F11" w:rsidRDefault="009D7D66">
      <w:pPr>
        <w:tabs>
          <w:tab w:val="left" w:pos="1540"/>
        </w:tabs>
        <w:spacing w:line="266" w:lineRule="auto"/>
        <w:ind w:left="1540" w:right="84" w:hanging="720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>
        <w:rPr>
          <w:sz w:val="24"/>
          <w:szCs w:val="24"/>
        </w:rPr>
        <w:tab/>
        <w:t>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</w:t>
      </w:r>
      <w:r>
        <w:rPr>
          <w:w w:val="109"/>
          <w:sz w:val="24"/>
          <w:szCs w:val="24"/>
        </w:rPr>
        <w:t>r</w:t>
      </w:r>
      <w:r>
        <w:rPr>
          <w:spacing w:val="12"/>
          <w:w w:val="109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and </w:t>
      </w:r>
      <w:r w:rsidR="00C644AC">
        <w:rPr>
          <w:spacing w:val="12"/>
          <w:sz w:val="24"/>
          <w:szCs w:val="24"/>
        </w:rPr>
        <w:t>KMP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8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ptly</w:t>
      </w:r>
      <w:r>
        <w:rPr>
          <w:spacing w:val="9"/>
          <w:w w:val="114"/>
          <w:sz w:val="24"/>
          <w:szCs w:val="24"/>
        </w:rPr>
        <w:t xml:space="preserve"> </w:t>
      </w:r>
      <w:r w:rsidR="00C644AC">
        <w:rPr>
          <w:sz w:val="24"/>
          <w:szCs w:val="24"/>
        </w:rPr>
        <w:t>no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>i</w:t>
      </w:r>
      <w:r w:rsidR="00C644AC">
        <w:rPr>
          <w:spacing w:val="-1"/>
          <w:sz w:val="24"/>
          <w:szCs w:val="24"/>
        </w:rPr>
        <w:t>f</w:t>
      </w:r>
      <w:r w:rsidR="00C644AC">
        <w:rPr>
          <w:sz w:val="24"/>
          <w:szCs w:val="24"/>
        </w:rPr>
        <w:t xml:space="preserve">y </w:t>
      </w:r>
      <w:r w:rsidR="00C644AC">
        <w:rPr>
          <w:spacing w:val="8"/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y 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y</w:t>
      </w:r>
      <w:r>
        <w:rPr>
          <w:spacing w:val="33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he </w:t>
      </w:r>
      <w:r w:rsidR="00C644AC">
        <w:rPr>
          <w:spacing w:val="12"/>
          <w:sz w:val="24"/>
          <w:szCs w:val="24"/>
        </w:rPr>
        <w:t>Company</w:t>
      </w:r>
      <w:r>
        <w:rPr>
          <w:spacing w:val="30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any </w:t>
      </w:r>
      <w:r w:rsidR="00C644AC">
        <w:rPr>
          <w:spacing w:val="20"/>
          <w:sz w:val="24"/>
          <w:szCs w:val="24"/>
        </w:rPr>
        <w:t>material</w:t>
      </w:r>
      <w:r>
        <w:rPr>
          <w:spacing w:val="28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35"/>
          <w:w w:val="111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o</w:t>
      </w:r>
      <w:r w:rsidR="00C644AC">
        <w:rPr>
          <w:sz w:val="24"/>
          <w:szCs w:val="24"/>
        </w:rPr>
        <w:t>r Relationship</w:t>
      </w:r>
      <w:r>
        <w:rPr>
          <w:spacing w:val="29"/>
          <w:w w:val="110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5"/>
          <w:sz w:val="24"/>
          <w:szCs w:val="24"/>
        </w:rPr>
        <w:t xml:space="preserve">hat </w:t>
      </w:r>
      <w:r w:rsidR="00C644AC">
        <w:rPr>
          <w:spacing w:val="-1"/>
          <w:sz w:val="24"/>
          <w:szCs w:val="24"/>
        </w:rPr>
        <w:t>c</w:t>
      </w:r>
      <w:r w:rsidR="00C644AC">
        <w:rPr>
          <w:spacing w:val="1"/>
          <w:sz w:val="24"/>
          <w:szCs w:val="24"/>
        </w:rPr>
        <w:t>o</w:t>
      </w:r>
      <w:r w:rsidR="00C644AC">
        <w:rPr>
          <w:sz w:val="24"/>
          <w:szCs w:val="24"/>
        </w:rPr>
        <w:t>u</w:t>
      </w:r>
      <w:r w:rsidR="00C644AC">
        <w:rPr>
          <w:spacing w:val="-1"/>
          <w:sz w:val="24"/>
          <w:szCs w:val="24"/>
        </w:rPr>
        <w:t>l</w:t>
      </w:r>
      <w:r w:rsidR="00C644AC">
        <w:rPr>
          <w:sz w:val="24"/>
          <w:szCs w:val="24"/>
        </w:rPr>
        <w:t xml:space="preserve">d </w:t>
      </w:r>
      <w:r w:rsidR="00C644AC">
        <w:rPr>
          <w:spacing w:val="5"/>
          <w:sz w:val="24"/>
          <w:szCs w:val="24"/>
        </w:rPr>
        <w:t>reasonably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expe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ed</w:t>
      </w:r>
      <w:r>
        <w:rPr>
          <w:spacing w:val="-5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i</w:t>
      </w:r>
      <w:r>
        <w:rPr>
          <w:w w:val="113"/>
          <w:sz w:val="24"/>
          <w:szCs w:val="24"/>
        </w:rPr>
        <w:t>nte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53F11" w:rsidRDefault="00D53F11">
      <w:pPr>
        <w:spacing w:before="17" w:line="240" w:lineRule="exact"/>
        <w:rPr>
          <w:sz w:val="24"/>
          <w:szCs w:val="24"/>
        </w:rPr>
      </w:pPr>
    </w:p>
    <w:p w:rsidR="00D53F11" w:rsidRDefault="009D7D66">
      <w:pPr>
        <w:tabs>
          <w:tab w:val="left" w:pos="1540"/>
        </w:tabs>
        <w:spacing w:line="264" w:lineRule="auto"/>
        <w:ind w:left="154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ain</w:t>
      </w:r>
      <w:r>
        <w:rPr>
          <w:spacing w:val="4"/>
          <w:w w:val="112"/>
          <w:sz w:val="24"/>
          <w:szCs w:val="24"/>
        </w:rPr>
        <w:t xml:space="preserve"> </w:t>
      </w:r>
      <w:r w:rsidR="00C644AC">
        <w:rPr>
          <w:sz w:val="24"/>
          <w:szCs w:val="24"/>
        </w:rPr>
        <w:t>Re</w:t>
      </w:r>
      <w:r w:rsidR="00C644AC">
        <w:rPr>
          <w:spacing w:val="1"/>
          <w:sz w:val="24"/>
          <w:szCs w:val="24"/>
        </w:rPr>
        <w:t>g</w:t>
      </w:r>
      <w:r w:rsidR="00C644AC">
        <w:rPr>
          <w:sz w:val="24"/>
          <w:szCs w:val="24"/>
        </w:rPr>
        <w:t>i</w:t>
      </w:r>
      <w:r w:rsidR="00C644AC">
        <w:rPr>
          <w:spacing w:val="-1"/>
          <w:sz w:val="24"/>
          <w:szCs w:val="24"/>
        </w:rPr>
        <w:t>s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er </w:t>
      </w:r>
      <w:r w:rsidR="00C644AC">
        <w:rPr>
          <w:spacing w:val="14"/>
          <w:sz w:val="24"/>
          <w:szCs w:val="24"/>
        </w:rPr>
        <w:t>pertaining</w:t>
      </w:r>
      <w:r>
        <w:rPr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el</w:t>
      </w:r>
      <w:r>
        <w:rPr>
          <w:spacing w:val="-2"/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ed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1"/>
          <w:w w:val="114"/>
          <w:sz w:val="24"/>
          <w:szCs w:val="24"/>
        </w:rPr>
        <w:t>r</w:t>
      </w:r>
      <w:r>
        <w:rPr>
          <w:spacing w:val="-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y</w:t>
      </w:r>
      <w:r>
        <w:rPr>
          <w:spacing w:val="7"/>
          <w:w w:val="114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spacing w:val="-1"/>
          <w:w w:val="118"/>
          <w:sz w:val="24"/>
          <w:szCs w:val="24"/>
        </w:rPr>
        <w:t>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ns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pre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ed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53F11" w:rsidRDefault="00D53F11">
      <w:pPr>
        <w:spacing w:before="5" w:line="240" w:lineRule="exact"/>
        <w:rPr>
          <w:sz w:val="24"/>
          <w:szCs w:val="24"/>
        </w:rPr>
      </w:pPr>
    </w:p>
    <w:p w:rsidR="00D53F11" w:rsidRDefault="009D7D66">
      <w:pPr>
        <w:tabs>
          <w:tab w:val="left" w:pos="1540"/>
        </w:tabs>
        <w:spacing w:line="240" w:lineRule="exact"/>
        <w:ind w:left="1540" w:right="77" w:hanging="720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1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y</w:t>
      </w:r>
      <w:r>
        <w:rPr>
          <w:spacing w:val="27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ente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ed</w:t>
      </w:r>
      <w:r>
        <w:rPr>
          <w:spacing w:val="19"/>
          <w:w w:val="112"/>
          <w:sz w:val="24"/>
          <w:szCs w:val="24"/>
        </w:rPr>
        <w:t xml:space="preserve"> </w:t>
      </w:r>
      <w:r w:rsidR="00C644AC">
        <w:rPr>
          <w:sz w:val="24"/>
          <w:szCs w:val="24"/>
        </w:rPr>
        <w:t>i</w:t>
      </w:r>
      <w:r w:rsidR="00C644AC">
        <w:rPr>
          <w:spacing w:val="-1"/>
          <w:sz w:val="24"/>
          <w:szCs w:val="24"/>
        </w:rPr>
        <w:t>n</w:t>
      </w:r>
      <w:r w:rsidR="00C644AC">
        <w:rPr>
          <w:spacing w:val="1"/>
          <w:sz w:val="24"/>
          <w:szCs w:val="24"/>
        </w:rPr>
        <w:t>t</w:t>
      </w:r>
      <w:r w:rsidR="00C644AC">
        <w:rPr>
          <w:sz w:val="24"/>
          <w:szCs w:val="24"/>
        </w:rPr>
        <w:t xml:space="preserve">o </w:t>
      </w:r>
      <w:r w:rsidR="00C644AC">
        <w:rPr>
          <w:spacing w:val="1"/>
          <w:sz w:val="24"/>
          <w:szCs w:val="24"/>
        </w:rPr>
        <w:t>with</w:t>
      </w:r>
      <w:r w:rsidR="00C644AC">
        <w:rPr>
          <w:sz w:val="24"/>
          <w:szCs w:val="24"/>
        </w:rPr>
        <w:t xml:space="preserve"> </w:t>
      </w:r>
      <w:r w:rsidR="00C644AC">
        <w:rPr>
          <w:spacing w:val="16"/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14"/>
          <w:w w:val="112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pa</w:t>
      </w:r>
      <w:r>
        <w:rPr>
          <w:spacing w:val="1"/>
          <w:w w:val="117"/>
          <w:sz w:val="24"/>
          <w:szCs w:val="24"/>
        </w:rPr>
        <w:t>rt</w:t>
      </w:r>
      <w:r>
        <w:rPr>
          <w:spacing w:val="-1"/>
          <w:w w:val="111"/>
          <w:sz w:val="24"/>
          <w:szCs w:val="24"/>
        </w:rPr>
        <w:t>y</w:t>
      </w:r>
      <w:r>
        <w:rPr>
          <w:spacing w:val="1"/>
          <w:w w:val="218"/>
          <w:sz w:val="24"/>
          <w:szCs w:val="24"/>
        </w:rPr>
        <w:t>/</w:t>
      </w:r>
      <w:proofErr w:type="spellStart"/>
      <w:r>
        <w:rPr>
          <w:spacing w:val="-3"/>
          <w:w w:val="105"/>
          <w:sz w:val="24"/>
          <w:szCs w:val="24"/>
        </w:rPr>
        <w:t>i</w:t>
      </w:r>
      <w:r>
        <w:rPr>
          <w:w w:val="108"/>
          <w:sz w:val="24"/>
          <w:szCs w:val="24"/>
        </w:rPr>
        <w:t>es</w:t>
      </w:r>
      <w:proofErr w:type="spellEnd"/>
      <w:r>
        <w:rPr>
          <w:spacing w:val="24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s</w:t>
      </w:r>
      <w:r w:rsidR="00C644AC">
        <w:rPr>
          <w:sz w:val="24"/>
          <w:szCs w:val="24"/>
        </w:rPr>
        <w:t>ha</w:t>
      </w:r>
      <w:r w:rsidR="00C644AC">
        <w:rPr>
          <w:spacing w:val="-1"/>
          <w:sz w:val="24"/>
          <w:szCs w:val="24"/>
        </w:rPr>
        <w:t>l</w:t>
      </w:r>
      <w:r w:rsidR="00C644AC">
        <w:rPr>
          <w:sz w:val="24"/>
          <w:szCs w:val="24"/>
        </w:rPr>
        <w:t xml:space="preserve">l </w:t>
      </w:r>
      <w:r w:rsidR="00C644AC">
        <w:rPr>
          <w:spacing w:val="4"/>
          <w:sz w:val="24"/>
          <w:szCs w:val="24"/>
        </w:rPr>
        <w:t>be</w:t>
      </w:r>
      <w:r>
        <w:rPr>
          <w:w w:val="109"/>
          <w:sz w:val="24"/>
          <w:szCs w:val="24"/>
        </w:rPr>
        <w:t xml:space="preserve"> </w:t>
      </w:r>
      <w:r w:rsidR="00C644AC">
        <w:rPr>
          <w:w w:val="110"/>
          <w:sz w:val="24"/>
          <w:szCs w:val="24"/>
        </w:rPr>
        <w:t>di</w:t>
      </w:r>
      <w:r w:rsidR="00C644AC">
        <w:rPr>
          <w:spacing w:val="-1"/>
          <w:w w:val="110"/>
          <w:sz w:val="24"/>
          <w:szCs w:val="24"/>
        </w:rPr>
        <w:t>sc</w:t>
      </w:r>
      <w:r w:rsidR="00C644AC">
        <w:rPr>
          <w:w w:val="110"/>
          <w:sz w:val="24"/>
          <w:szCs w:val="24"/>
        </w:rPr>
        <w:t>l</w:t>
      </w:r>
      <w:r w:rsidR="00C644AC">
        <w:rPr>
          <w:spacing w:val="1"/>
          <w:w w:val="110"/>
          <w:sz w:val="24"/>
          <w:szCs w:val="24"/>
        </w:rPr>
        <w:t>o</w:t>
      </w:r>
      <w:r w:rsidR="00C644AC">
        <w:rPr>
          <w:spacing w:val="-1"/>
          <w:w w:val="110"/>
          <w:sz w:val="24"/>
          <w:szCs w:val="24"/>
        </w:rPr>
        <w:t>s</w:t>
      </w:r>
      <w:r w:rsidR="00C644AC">
        <w:rPr>
          <w:w w:val="110"/>
          <w:sz w:val="24"/>
          <w:szCs w:val="24"/>
        </w:rPr>
        <w:t xml:space="preserve">ed </w:t>
      </w:r>
      <w:r w:rsidR="00C644AC">
        <w:rPr>
          <w:spacing w:val="13"/>
          <w:w w:val="110"/>
          <w:sz w:val="24"/>
          <w:szCs w:val="24"/>
        </w:rPr>
        <w:t>in</w:t>
      </w:r>
      <w:r w:rsidR="00C644AC">
        <w:rPr>
          <w:sz w:val="24"/>
          <w:szCs w:val="24"/>
        </w:rPr>
        <w:t xml:space="preserve"> </w:t>
      </w:r>
      <w:r w:rsidR="00C644AC">
        <w:rPr>
          <w:spacing w:val="45"/>
          <w:sz w:val="24"/>
          <w:szCs w:val="24"/>
        </w:rPr>
        <w:t>the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 w:rsidR="00C644AC">
        <w:rPr>
          <w:spacing w:val="-1"/>
          <w:w w:val="109"/>
          <w:sz w:val="24"/>
          <w:szCs w:val="24"/>
        </w:rPr>
        <w:t>D</w:t>
      </w:r>
      <w:r w:rsidR="00C644AC">
        <w:rPr>
          <w:w w:val="109"/>
          <w:sz w:val="24"/>
          <w:szCs w:val="24"/>
        </w:rPr>
        <w:t>i</w:t>
      </w:r>
      <w:r w:rsidR="00C644AC">
        <w:rPr>
          <w:spacing w:val="1"/>
          <w:w w:val="109"/>
          <w:sz w:val="24"/>
          <w:szCs w:val="24"/>
        </w:rPr>
        <w:t>r</w:t>
      </w:r>
      <w:r w:rsidR="00C644AC">
        <w:rPr>
          <w:spacing w:val="2"/>
          <w:w w:val="109"/>
          <w:sz w:val="24"/>
          <w:szCs w:val="24"/>
        </w:rPr>
        <w:t>e</w:t>
      </w:r>
      <w:r w:rsidR="00C644AC">
        <w:rPr>
          <w:spacing w:val="-1"/>
          <w:w w:val="109"/>
          <w:sz w:val="24"/>
          <w:szCs w:val="24"/>
        </w:rPr>
        <w:t>c</w:t>
      </w:r>
      <w:r w:rsidR="00C644AC">
        <w:rPr>
          <w:spacing w:val="1"/>
          <w:w w:val="109"/>
          <w:sz w:val="24"/>
          <w:szCs w:val="24"/>
        </w:rPr>
        <w:t>to</w:t>
      </w:r>
      <w:r w:rsidR="00C644AC">
        <w:rPr>
          <w:w w:val="109"/>
          <w:sz w:val="24"/>
          <w:szCs w:val="24"/>
        </w:rPr>
        <w:t xml:space="preserve">r </w:t>
      </w:r>
      <w:r w:rsidR="00C644AC">
        <w:rPr>
          <w:spacing w:val="16"/>
          <w:w w:val="109"/>
          <w:sz w:val="24"/>
          <w:szCs w:val="24"/>
        </w:rPr>
        <w:t>Report</w:t>
      </w:r>
      <w:r>
        <w:rPr>
          <w:spacing w:val="30"/>
          <w:sz w:val="24"/>
          <w:szCs w:val="24"/>
        </w:rPr>
        <w:t xml:space="preserve"> </w:t>
      </w:r>
      <w:r>
        <w:rPr>
          <w:w w:val="218"/>
          <w:sz w:val="24"/>
          <w:szCs w:val="24"/>
        </w:rPr>
        <w:t>/</w:t>
      </w:r>
      <w:r>
        <w:rPr>
          <w:spacing w:val="14"/>
          <w:w w:val="218"/>
          <w:sz w:val="24"/>
          <w:szCs w:val="24"/>
        </w:rPr>
        <w:t xml:space="preserve"> </w:t>
      </w:r>
      <w:r w:rsidR="00C644AC">
        <w:rPr>
          <w:w w:val="113"/>
          <w:sz w:val="24"/>
          <w:szCs w:val="24"/>
        </w:rPr>
        <w:t>Ann</w:t>
      </w:r>
      <w:r w:rsidR="00C644AC">
        <w:rPr>
          <w:spacing w:val="-1"/>
          <w:w w:val="113"/>
          <w:sz w:val="24"/>
          <w:szCs w:val="24"/>
        </w:rPr>
        <w:t>u</w:t>
      </w:r>
      <w:r w:rsidR="00C644AC">
        <w:rPr>
          <w:w w:val="113"/>
          <w:sz w:val="24"/>
          <w:szCs w:val="24"/>
        </w:rPr>
        <w:t xml:space="preserve">l </w:t>
      </w:r>
      <w:r w:rsidR="00C644AC">
        <w:rPr>
          <w:spacing w:val="8"/>
          <w:w w:val="113"/>
          <w:sz w:val="24"/>
          <w:szCs w:val="24"/>
        </w:rPr>
        <w:t>Report</w:t>
      </w:r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as </w:t>
      </w:r>
      <w:r w:rsidR="00C644AC">
        <w:rPr>
          <w:spacing w:val="45"/>
          <w:sz w:val="24"/>
          <w:szCs w:val="24"/>
        </w:rPr>
        <w:t>per</w:t>
      </w:r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 </w:t>
      </w:r>
      <w:r>
        <w:rPr>
          <w:w w:val="113"/>
          <w:sz w:val="24"/>
          <w:szCs w:val="24"/>
        </w:rPr>
        <w:t>di</w:t>
      </w:r>
      <w:r>
        <w:rPr>
          <w:spacing w:val="-1"/>
          <w:w w:val="11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w w:val="107"/>
          <w:sz w:val="24"/>
          <w:szCs w:val="24"/>
        </w:rPr>
        <w:t>l</w:t>
      </w:r>
      <w:r>
        <w:rPr>
          <w:spacing w:val="9"/>
          <w:w w:val="107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s</w:t>
      </w:r>
      <w:r>
        <w:rPr>
          <w:w w:val="115"/>
          <w:sz w:val="24"/>
          <w:szCs w:val="24"/>
        </w:rPr>
        <w:t xml:space="preserve">ure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equ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eme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Ac</w:t>
      </w:r>
      <w:r>
        <w:rPr>
          <w:spacing w:val="-2"/>
          <w:w w:val="106"/>
          <w:sz w:val="24"/>
          <w:szCs w:val="24"/>
        </w:rPr>
        <w:t>t</w:t>
      </w:r>
      <w:r>
        <w:rPr>
          <w:w w:val="106"/>
          <w:sz w:val="24"/>
          <w:szCs w:val="24"/>
        </w:rPr>
        <w:t>.</w:t>
      </w:r>
    </w:p>
    <w:p w:rsidR="00D53F11" w:rsidRDefault="00D53F11">
      <w:pPr>
        <w:spacing w:before="17" w:line="240" w:lineRule="exact"/>
        <w:rPr>
          <w:sz w:val="24"/>
          <w:szCs w:val="24"/>
        </w:rPr>
      </w:pPr>
    </w:p>
    <w:p w:rsidR="00D53F11" w:rsidRDefault="009D7D66">
      <w:pPr>
        <w:tabs>
          <w:tab w:val="left" w:pos="1540"/>
        </w:tabs>
        <w:spacing w:line="240" w:lineRule="exact"/>
        <w:ind w:left="1540" w:right="77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9.6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10"/>
          <w:sz w:val="24"/>
          <w:szCs w:val="24"/>
        </w:rPr>
        <w:t xml:space="preserve"> </w:t>
      </w:r>
      <w:r w:rsidR="00C644AC">
        <w:rPr>
          <w:spacing w:val="-1"/>
          <w:w w:val="111"/>
          <w:sz w:val="24"/>
          <w:szCs w:val="24"/>
        </w:rPr>
        <w:t>c</w:t>
      </w:r>
      <w:r w:rsidR="00C644AC">
        <w:rPr>
          <w:spacing w:val="1"/>
          <w:w w:val="111"/>
          <w:sz w:val="24"/>
          <w:szCs w:val="24"/>
        </w:rPr>
        <w:t>o</w:t>
      </w:r>
      <w:r w:rsidR="00C644AC">
        <w:rPr>
          <w:spacing w:val="-1"/>
          <w:w w:val="111"/>
          <w:sz w:val="24"/>
          <w:szCs w:val="24"/>
        </w:rPr>
        <w:t>m</w:t>
      </w:r>
      <w:r w:rsidR="00C644AC">
        <w:rPr>
          <w:w w:val="111"/>
          <w:sz w:val="24"/>
          <w:szCs w:val="24"/>
        </w:rPr>
        <w:t>pa</w:t>
      </w:r>
      <w:r w:rsidR="00C644AC">
        <w:rPr>
          <w:spacing w:val="-1"/>
          <w:w w:val="111"/>
          <w:sz w:val="24"/>
          <w:szCs w:val="24"/>
        </w:rPr>
        <w:t>n</w:t>
      </w:r>
      <w:r w:rsidR="00C644AC">
        <w:rPr>
          <w:w w:val="111"/>
          <w:sz w:val="24"/>
          <w:szCs w:val="24"/>
        </w:rPr>
        <w:t xml:space="preserve">y </w:t>
      </w:r>
      <w:r w:rsidR="00C644AC">
        <w:rPr>
          <w:spacing w:val="38"/>
          <w:w w:val="111"/>
          <w:sz w:val="24"/>
          <w:szCs w:val="24"/>
        </w:rPr>
        <w:t>shall</w:t>
      </w:r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 w:rsidR="00C644AC">
        <w:rPr>
          <w:w w:val="111"/>
          <w:sz w:val="24"/>
          <w:szCs w:val="24"/>
        </w:rPr>
        <w:t>deali</w:t>
      </w:r>
      <w:r w:rsidR="00C644AC">
        <w:rPr>
          <w:spacing w:val="-1"/>
          <w:w w:val="111"/>
          <w:sz w:val="24"/>
          <w:szCs w:val="24"/>
        </w:rPr>
        <w:t>n</w:t>
      </w:r>
      <w:r w:rsidR="00C644AC">
        <w:rPr>
          <w:w w:val="111"/>
          <w:sz w:val="24"/>
          <w:szCs w:val="24"/>
        </w:rPr>
        <w:t xml:space="preserve">g </w:t>
      </w:r>
      <w:r w:rsidR="00C644AC">
        <w:rPr>
          <w:spacing w:val="37"/>
          <w:w w:val="111"/>
          <w:sz w:val="24"/>
          <w:szCs w:val="24"/>
        </w:rPr>
        <w:t>with</w:t>
      </w:r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P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y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34"/>
          <w:w w:val="109"/>
          <w:sz w:val="24"/>
          <w:szCs w:val="24"/>
        </w:rPr>
        <w:t xml:space="preserve"> </w:t>
      </w:r>
      <w:r w:rsidR="00C644AC">
        <w:rPr>
          <w:spacing w:val="1"/>
          <w:sz w:val="24"/>
          <w:szCs w:val="24"/>
        </w:rPr>
        <w:t>o</w:t>
      </w:r>
      <w:r w:rsidR="00C644AC">
        <w:rPr>
          <w:sz w:val="24"/>
          <w:szCs w:val="24"/>
        </w:rPr>
        <w:t>n its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eb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ite</w:t>
      </w:r>
      <w:r>
        <w:rPr>
          <w:spacing w:val="30"/>
          <w:w w:val="110"/>
          <w:sz w:val="24"/>
          <w:szCs w:val="24"/>
        </w:rPr>
        <w:t xml:space="preserve"> </w:t>
      </w:r>
      <w:r w:rsidR="00C644AC">
        <w:rPr>
          <w:sz w:val="24"/>
          <w:szCs w:val="24"/>
        </w:rPr>
        <w:t xml:space="preserve">and </w:t>
      </w:r>
      <w:r w:rsidR="00C644AC">
        <w:rPr>
          <w:spacing w:val="29"/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w</w:t>
      </w:r>
      <w:r w:rsidR="00C644AC">
        <w:rPr>
          <w:sz w:val="24"/>
          <w:szCs w:val="24"/>
        </w:rPr>
        <w:t xml:space="preserve">eb </w:t>
      </w:r>
      <w:r w:rsidR="00C644AC">
        <w:rPr>
          <w:spacing w:val="16"/>
          <w:sz w:val="24"/>
          <w:szCs w:val="24"/>
        </w:rPr>
        <w:t>link</w:t>
      </w:r>
      <w:r w:rsidR="00C644AC">
        <w:rPr>
          <w:sz w:val="24"/>
          <w:szCs w:val="24"/>
        </w:rPr>
        <w:t xml:space="preserve"> </w:t>
      </w:r>
      <w:r w:rsidR="00C644AC">
        <w:rPr>
          <w:spacing w:val="13"/>
          <w:sz w:val="24"/>
          <w:szCs w:val="24"/>
        </w:rPr>
        <w:t>thereto</w:t>
      </w:r>
      <w:r>
        <w:rPr>
          <w:spacing w:val="29"/>
          <w:w w:val="112"/>
          <w:sz w:val="24"/>
          <w:szCs w:val="24"/>
        </w:rPr>
        <w:t xml:space="preserve"> </w:t>
      </w:r>
      <w:r w:rsidR="00C644AC">
        <w:rPr>
          <w:spacing w:val="-1"/>
          <w:sz w:val="24"/>
          <w:szCs w:val="24"/>
        </w:rPr>
        <w:t>s</w:t>
      </w:r>
      <w:r w:rsidR="00C644AC">
        <w:rPr>
          <w:sz w:val="24"/>
          <w:szCs w:val="24"/>
        </w:rPr>
        <w:t>ha</w:t>
      </w:r>
      <w:r w:rsidR="00C644AC">
        <w:rPr>
          <w:spacing w:val="-1"/>
          <w:sz w:val="24"/>
          <w:szCs w:val="24"/>
        </w:rPr>
        <w:t>l</w:t>
      </w:r>
      <w:r w:rsidR="00C644AC">
        <w:rPr>
          <w:sz w:val="24"/>
          <w:szCs w:val="24"/>
        </w:rPr>
        <w:t xml:space="preserve">l </w:t>
      </w:r>
      <w:r w:rsidR="00C644AC">
        <w:rPr>
          <w:spacing w:val="17"/>
          <w:sz w:val="24"/>
          <w:szCs w:val="24"/>
        </w:rPr>
        <w:t>be</w:t>
      </w:r>
      <w:r>
        <w:rPr>
          <w:spacing w:val="5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rov</w:t>
      </w:r>
      <w:r>
        <w:rPr>
          <w:spacing w:val="-3"/>
          <w:w w:val="114"/>
          <w:sz w:val="24"/>
          <w:szCs w:val="24"/>
        </w:rPr>
        <w:t>i</w:t>
      </w:r>
      <w:r>
        <w:rPr>
          <w:w w:val="114"/>
          <w:sz w:val="24"/>
          <w:szCs w:val="24"/>
        </w:rPr>
        <w:t>ded</w:t>
      </w:r>
      <w:r>
        <w:rPr>
          <w:spacing w:val="29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he Ann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al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Re</w:t>
      </w:r>
      <w:r>
        <w:rPr>
          <w:w w:val="114"/>
          <w:sz w:val="24"/>
          <w:szCs w:val="24"/>
        </w:rPr>
        <w:t>po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53F11" w:rsidRDefault="00D53F11">
      <w:pPr>
        <w:spacing w:before="6" w:line="240" w:lineRule="exact"/>
        <w:rPr>
          <w:sz w:val="24"/>
          <w:szCs w:val="24"/>
        </w:rPr>
      </w:pPr>
    </w:p>
    <w:p w:rsidR="003B6934" w:rsidRDefault="009D7D66">
      <w:pPr>
        <w:tabs>
          <w:tab w:val="left" w:pos="1540"/>
        </w:tabs>
        <w:spacing w:line="240" w:lineRule="exact"/>
        <w:ind w:left="1540" w:right="84" w:hanging="720"/>
        <w:jc w:val="both"/>
        <w:rPr>
          <w:sz w:val="24"/>
          <w:szCs w:val="24"/>
        </w:rPr>
      </w:pPr>
      <w:r>
        <w:rPr>
          <w:sz w:val="24"/>
          <w:szCs w:val="24"/>
        </w:rPr>
        <w:t>9.7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ails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ial</w:t>
      </w:r>
      <w:r>
        <w:rPr>
          <w:spacing w:val="51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53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2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ed</w:t>
      </w:r>
      <w:r>
        <w:rPr>
          <w:spacing w:val="5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ies</w:t>
      </w:r>
      <w:r>
        <w:rPr>
          <w:spacing w:val="52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di</w:t>
      </w:r>
      <w:r>
        <w:rPr>
          <w:spacing w:val="-1"/>
          <w:w w:val="11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w w:val="107"/>
          <w:sz w:val="24"/>
          <w:szCs w:val="24"/>
        </w:rPr>
        <w:t>l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 xml:space="preserve">ed, </w:t>
      </w:r>
      <w:r>
        <w:rPr>
          <w:w w:val="113"/>
          <w:sz w:val="24"/>
          <w:szCs w:val="24"/>
        </w:rPr>
        <w:t>quar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ly</w:t>
      </w:r>
      <w:r>
        <w:rPr>
          <w:spacing w:val="2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3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2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Repo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w w:val="110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or</w:t>
      </w:r>
      <w:r>
        <w:rPr>
          <w:w w:val="110"/>
          <w:sz w:val="24"/>
          <w:szCs w:val="24"/>
        </w:rPr>
        <w:t>po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44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Go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na</w:t>
      </w:r>
      <w:r>
        <w:rPr>
          <w:spacing w:val="-1"/>
          <w:w w:val="110"/>
          <w:sz w:val="24"/>
          <w:szCs w:val="24"/>
        </w:rPr>
        <w:t>nc</w:t>
      </w:r>
      <w:r>
        <w:rPr>
          <w:w w:val="110"/>
          <w:sz w:val="24"/>
          <w:szCs w:val="24"/>
        </w:rPr>
        <w:t>e.,</w:t>
      </w:r>
      <w:r>
        <w:rPr>
          <w:spacing w:val="12"/>
          <w:w w:val="1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8"/>
          <w:sz w:val="24"/>
          <w:szCs w:val="24"/>
        </w:rPr>
        <w:t>r</w:t>
      </w:r>
      <w:r>
        <w:rPr>
          <w:w w:val="115"/>
          <w:sz w:val="24"/>
          <w:szCs w:val="24"/>
        </w:rPr>
        <w:t xml:space="preserve">ed </w:t>
      </w:r>
      <w:r>
        <w:rPr>
          <w:w w:val="116"/>
          <w:sz w:val="24"/>
          <w:szCs w:val="24"/>
        </w:rPr>
        <w:t>u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>der</w:t>
      </w:r>
      <w:r>
        <w:rPr>
          <w:spacing w:val="-4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g</w:t>
      </w:r>
      <w:r>
        <w:rPr>
          <w:spacing w:val="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eem</w:t>
      </w:r>
      <w:r>
        <w:rPr>
          <w:spacing w:val="-2"/>
          <w:w w:val="110"/>
          <w:sz w:val="24"/>
          <w:szCs w:val="24"/>
        </w:rPr>
        <w:t>e</w:t>
      </w:r>
      <w:r>
        <w:rPr>
          <w:w w:val="112"/>
          <w:sz w:val="24"/>
          <w:szCs w:val="24"/>
        </w:rPr>
        <w:t>nt.</w:t>
      </w:r>
    </w:p>
    <w:p w:rsidR="003B6934" w:rsidRPr="003B6934" w:rsidRDefault="003B6934" w:rsidP="003B6934">
      <w:pPr>
        <w:rPr>
          <w:sz w:val="24"/>
          <w:szCs w:val="24"/>
        </w:rPr>
      </w:pPr>
    </w:p>
    <w:p w:rsidR="003B6934" w:rsidRPr="003B6934" w:rsidRDefault="003B6934" w:rsidP="003B6934">
      <w:pPr>
        <w:rPr>
          <w:sz w:val="24"/>
          <w:szCs w:val="24"/>
        </w:rPr>
      </w:pPr>
    </w:p>
    <w:p w:rsidR="00D53F11" w:rsidRDefault="009D7D66">
      <w:pPr>
        <w:spacing w:before="45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0  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w w:val="112"/>
          <w:sz w:val="28"/>
          <w:szCs w:val="28"/>
        </w:rPr>
        <w:t>ti</w:t>
      </w:r>
      <w:r>
        <w:rPr>
          <w:b/>
          <w:spacing w:val="1"/>
          <w:w w:val="112"/>
          <w:sz w:val="28"/>
          <w:szCs w:val="28"/>
        </w:rPr>
        <w:t>f</w:t>
      </w:r>
      <w:r>
        <w:rPr>
          <w:b/>
          <w:spacing w:val="-2"/>
          <w:w w:val="120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w w:val="112"/>
          <w:sz w:val="28"/>
          <w:szCs w:val="28"/>
        </w:rPr>
        <w:t>io</w:t>
      </w:r>
      <w:r>
        <w:rPr>
          <w:b/>
          <w:spacing w:val="-1"/>
          <w:w w:val="112"/>
          <w:sz w:val="28"/>
          <w:szCs w:val="28"/>
        </w:rPr>
        <w:t>n</w:t>
      </w:r>
      <w:r>
        <w:rPr>
          <w:b/>
          <w:w w:val="75"/>
          <w:sz w:val="28"/>
          <w:szCs w:val="28"/>
        </w:rPr>
        <w:t>:</w:t>
      </w:r>
    </w:p>
    <w:p w:rsidR="00D53F11" w:rsidRDefault="00D53F11">
      <w:pPr>
        <w:spacing w:before="1" w:line="120" w:lineRule="exact"/>
        <w:rPr>
          <w:sz w:val="12"/>
          <w:szCs w:val="12"/>
        </w:rPr>
      </w:pPr>
    </w:p>
    <w:p w:rsidR="00D53F11" w:rsidRDefault="00D53F11">
      <w:pPr>
        <w:spacing w:line="200" w:lineRule="exact"/>
      </w:pPr>
    </w:p>
    <w:p w:rsidR="00D53F11" w:rsidRDefault="009D7D66">
      <w:pPr>
        <w:tabs>
          <w:tab w:val="left" w:pos="1540"/>
        </w:tabs>
        <w:spacing w:line="262" w:lineRule="auto"/>
        <w:ind w:left="1540" w:right="77" w:hanging="8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  <w:t xml:space="preserve">Any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5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ente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 xml:space="preserve">ed 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 xml:space="preserve">ithout </w:t>
      </w:r>
      <w:r>
        <w:rPr>
          <w:spacing w:val="26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btaini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6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7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07"/>
          <w:sz w:val="24"/>
          <w:szCs w:val="24"/>
        </w:rPr>
        <w:t>i</w:t>
      </w:r>
      <w:r>
        <w:rPr>
          <w:spacing w:val="-2"/>
          <w:w w:val="107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38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Aud</w:t>
      </w:r>
      <w:r>
        <w:rPr>
          <w:spacing w:val="-1"/>
          <w:w w:val="114"/>
          <w:sz w:val="24"/>
          <w:szCs w:val="24"/>
        </w:rPr>
        <w:t>i</w:t>
      </w:r>
      <w:r>
        <w:rPr>
          <w:spacing w:val="-1"/>
          <w:w w:val="117"/>
          <w:sz w:val="24"/>
          <w:szCs w:val="24"/>
        </w:rPr>
        <w:t>t</w:t>
      </w:r>
      <w:r>
        <w:rPr>
          <w:w w:val="218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</w:t>
      </w:r>
      <w:r>
        <w:rPr>
          <w:spacing w:val="1"/>
          <w:w w:val="99"/>
          <w:sz w:val="24"/>
          <w:szCs w:val="24"/>
        </w:rPr>
        <w:t>o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spacing w:val="-3"/>
          <w:w w:val="122"/>
          <w:sz w:val="24"/>
          <w:szCs w:val="24"/>
        </w:rPr>
        <w:t>d</w:t>
      </w:r>
      <w:r>
        <w:rPr>
          <w:w w:val="218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har</w:t>
      </w:r>
      <w:r>
        <w:rPr>
          <w:spacing w:val="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holde</w:t>
      </w:r>
      <w:r>
        <w:rPr>
          <w:spacing w:val="-1"/>
          <w:w w:val="109"/>
          <w:sz w:val="24"/>
          <w:szCs w:val="24"/>
        </w:rPr>
        <w:t>rs</w:t>
      </w:r>
      <w:r>
        <w:rPr>
          <w:w w:val="109"/>
          <w:sz w:val="24"/>
          <w:szCs w:val="24"/>
        </w:rPr>
        <w:t>(re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pe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58"/>
          <w:w w:val="10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autho</w:t>
      </w:r>
      <w:r>
        <w:rPr>
          <w:spacing w:val="1"/>
          <w:w w:val="118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2"/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>y</w:t>
      </w:r>
      <w:r>
        <w:rPr>
          <w:spacing w:val="1"/>
          <w:w w:val="218"/>
          <w:sz w:val="24"/>
          <w:szCs w:val="24"/>
        </w:rPr>
        <w:t>/</w:t>
      </w:r>
      <w:proofErr w:type="spellStart"/>
      <w:r>
        <w:rPr>
          <w:w w:val="107"/>
          <w:sz w:val="24"/>
          <w:szCs w:val="24"/>
        </w:rPr>
        <w:t>ie</w:t>
      </w:r>
      <w:r>
        <w:rPr>
          <w:spacing w:val="-1"/>
          <w:w w:val="107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 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ay </w:t>
      </w:r>
      <w:r>
        <w:rPr>
          <w:sz w:val="24"/>
          <w:szCs w:val="24"/>
        </w:rPr>
        <w:t>be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ied,</w:t>
      </w:r>
      <w:r>
        <w:rPr>
          <w:spacing w:val="3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bj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app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3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rov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ns</w:t>
      </w:r>
      <w:r>
        <w:rPr>
          <w:spacing w:val="43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  20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3 and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5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iew</w:t>
      </w:r>
      <w:r>
        <w:rPr>
          <w:spacing w:val="4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aid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50"/>
          <w:w w:val="111"/>
          <w:sz w:val="24"/>
          <w:szCs w:val="24"/>
        </w:rPr>
        <w:t xml:space="preserve"> </w:t>
      </w:r>
      <w:r>
        <w:rPr>
          <w:w w:val="218"/>
          <w:sz w:val="24"/>
          <w:szCs w:val="24"/>
        </w:rPr>
        <w:t xml:space="preserve">/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nt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,</w:t>
      </w:r>
      <w:r>
        <w:rPr>
          <w:spacing w:val="50"/>
          <w:w w:val="10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1"/>
          <w:w w:val="114"/>
          <w:sz w:val="24"/>
          <w:szCs w:val="24"/>
        </w:rPr>
        <w:t>o</w:t>
      </w:r>
      <w:r>
        <w:rPr>
          <w:spacing w:val="-3"/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</w:t>
      </w:r>
      <w:r>
        <w:rPr>
          <w:spacing w:val="-3"/>
          <w:w w:val="114"/>
          <w:sz w:val="24"/>
          <w:szCs w:val="24"/>
        </w:rPr>
        <w:t>i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51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autho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i</w:t>
      </w:r>
      <w:r>
        <w:rPr>
          <w:spacing w:val="-2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y</w:t>
      </w:r>
      <w:r>
        <w:rPr>
          <w:spacing w:val="4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ed,</w:t>
      </w:r>
      <w:r>
        <w:rPr>
          <w:spacing w:val="47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aid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  </w:t>
      </w:r>
      <w:r>
        <w:rPr>
          <w:spacing w:val="-1"/>
          <w:w w:val="108"/>
          <w:sz w:val="24"/>
          <w:szCs w:val="24"/>
        </w:rPr>
        <w:t>P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y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2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de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ental</w:t>
      </w:r>
      <w:r>
        <w:rPr>
          <w:spacing w:val="14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3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,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howe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iate</w:t>
      </w:r>
      <w:r>
        <w:rPr>
          <w:spacing w:val="38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aut</w:t>
      </w:r>
      <w:r>
        <w:rPr>
          <w:spacing w:val="-3"/>
          <w:w w:val="113"/>
          <w:sz w:val="24"/>
          <w:szCs w:val="24"/>
        </w:rPr>
        <w:t>h</w:t>
      </w:r>
      <w:r>
        <w:rPr>
          <w:spacing w:val="1"/>
          <w:w w:val="113"/>
          <w:sz w:val="24"/>
          <w:szCs w:val="24"/>
        </w:rPr>
        <w:t>or</w:t>
      </w:r>
      <w:r>
        <w:rPr>
          <w:w w:val="113"/>
          <w:sz w:val="24"/>
          <w:szCs w:val="24"/>
        </w:rPr>
        <w:t>i</w:t>
      </w:r>
      <w:r>
        <w:rPr>
          <w:spacing w:val="-2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y</w:t>
      </w:r>
      <w:r>
        <w:rPr>
          <w:spacing w:val="24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nt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cts</w:t>
      </w:r>
      <w:r>
        <w:rPr>
          <w:w w:val="109"/>
          <w:sz w:val="24"/>
          <w:szCs w:val="24"/>
        </w:rPr>
        <w:t>,</w:t>
      </w:r>
      <w:r>
        <w:rPr>
          <w:spacing w:val="23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pacing w:val="-1"/>
          <w:w w:val="114"/>
          <w:sz w:val="24"/>
          <w:szCs w:val="24"/>
        </w:rPr>
        <w:t>w</w:t>
      </w:r>
      <w:r>
        <w:rPr>
          <w:w w:val="114"/>
          <w:sz w:val="24"/>
          <w:szCs w:val="24"/>
        </w:rPr>
        <w:t>ithout</w:t>
      </w:r>
      <w:r>
        <w:rPr>
          <w:spacing w:val="-6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spacing w:val="1"/>
          <w:w w:val="109"/>
          <w:sz w:val="24"/>
          <w:szCs w:val="24"/>
        </w:rPr>
        <w:t>o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f</w:t>
      </w:r>
      <w:r>
        <w:rPr>
          <w:w w:val="102"/>
          <w:sz w:val="24"/>
          <w:szCs w:val="24"/>
        </w:rPr>
        <w:t>i</w:t>
      </w:r>
      <w:r>
        <w:rPr>
          <w:spacing w:val="-1"/>
          <w:w w:val="102"/>
          <w:sz w:val="24"/>
          <w:szCs w:val="24"/>
        </w:rPr>
        <w:t>c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(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).</w:t>
      </w:r>
    </w:p>
    <w:p w:rsidR="00D53F11" w:rsidRDefault="00D53F11">
      <w:pPr>
        <w:spacing w:before="5" w:line="260" w:lineRule="exact"/>
        <w:rPr>
          <w:sz w:val="26"/>
          <w:szCs w:val="26"/>
        </w:rPr>
      </w:pPr>
    </w:p>
    <w:p w:rsidR="00D53F11" w:rsidRDefault="009D7D66">
      <w:pPr>
        <w:tabs>
          <w:tab w:val="left" w:pos="1540"/>
        </w:tabs>
        <w:spacing w:line="262" w:lineRule="auto"/>
        <w:ind w:left="1540" w:right="81" w:hanging="809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>
        <w:rPr>
          <w:sz w:val="24"/>
          <w:szCs w:val="24"/>
        </w:rPr>
        <w:tab/>
        <w:t>Whe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3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t</w:t>
      </w:r>
      <w:r>
        <w:rPr>
          <w:spacing w:val="45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angement</w:t>
      </w:r>
      <w:r>
        <w:rPr>
          <w:spacing w:val="5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w w:val="113"/>
          <w:sz w:val="24"/>
          <w:szCs w:val="24"/>
        </w:rPr>
        <w:t>e</w:t>
      </w:r>
      <w:r>
        <w:rPr>
          <w:spacing w:val="-3"/>
          <w:w w:val="113"/>
          <w:sz w:val="24"/>
          <w:szCs w:val="24"/>
        </w:rPr>
        <w:t>n</w:t>
      </w:r>
      <w:r>
        <w:rPr>
          <w:spacing w:val="1"/>
          <w:w w:val="113"/>
          <w:sz w:val="24"/>
          <w:szCs w:val="24"/>
        </w:rPr>
        <w:t>t</w:t>
      </w:r>
      <w:r>
        <w:rPr>
          <w:spacing w:val="-2"/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46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to</w:t>
      </w:r>
      <w:r>
        <w:rPr>
          <w:sz w:val="24"/>
          <w:szCs w:val="24"/>
        </w:rPr>
        <w:t xml:space="preserve">,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ithout</w:t>
      </w:r>
      <w:r>
        <w:rPr>
          <w:spacing w:val="58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b</w:t>
      </w:r>
      <w:r>
        <w:rPr>
          <w:spacing w:val="-2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ai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41"/>
          <w:w w:val="112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 xml:space="preserve">ent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Aud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t</w:t>
      </w:r>
      <w:r>
        <w:rPr>
          <w:spacing w:val="15"/>
          <w:w w:val="111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ee,</w:t>
      </w:r>
      <w:r>
        <w:rPr>
          <w:spacing w:val="-1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3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 xml:space="preserve">al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4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l</w:t>
      </w:r>
      <w:r>
        <w:rPr>
          <w:spacing w:val="-1"/>
          <w:w w:val="109"/>
          <w:sz w:val="24"/>
          <w:szCs w:val="24"/>
        </w:rPr>
        <w:t>u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ene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al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ee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g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ied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ay </w:t>
      </w:r>
      <w:r>
        <w:rPr>
          <w:sz w:val="24"/>
          <w:szCs w:val="24"/>
        </w:rPr>
        <w:t>be,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har</w:t>
      </w:r>
      <w:r>
        <w:rPr>
          <w:spacing w:val="1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holde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s</w:t>
      </w:r>
      <w:r>
        <w:rPr>
          <w:spacing w:val="1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spacing w:val="4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ith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</w:t>
      </w:r>
      <w:r>
        <w:rPr>
          <w:spacing w:val="2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hree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nths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date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6"/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r 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rr</w:t>
      </w:r>
      <w:r>
        <w:rPr>
          <w:w w:val="111"/>
          <w:sz w:val="24"/>
          <w:szCs w:val="24"/>
        </w:rPr>
        <w:t xml:space="preserve">angement 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as  </w:t>
      </w:r>
      <w:r>
        <w:rPr>
          <w:spacing w:val="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 xml:space="preserve">ed </w:t>
      </w:r>
      <w:r>
        <w:rPr>
          <w:spacing w:val="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to</w:t>
      </w:r>
      <w:r>
        <w:rPr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co</w:t>
      </w:r>
      <w:r>
        <w:rPr>
          <w:w w:val="110"/>
          <w:sz w:val="24"/>
          <w:szCs w:val="24"/>
        </w:rPr>
        <w:t>nt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 xml:space="preserve">t 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rr</w:t>
      </w:r>
      <w:r>
        <w:rPr>
          <w:w w:val="112"/>
          <w:sz w:val="24"/>
          <w:szCs w:val="24"/>
        </w:rPr>
        <w:t>angement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v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ida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op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Boa</w:t>
      </w:r>
      <w:r>
        <w:rPr>
          <w:spacing w:val="2"/>
          <w:w w:val="105"/>
          <w:sz w:val="24"/>
          <w:szCs w:val="24"/>
        </w:rPr>
        <w:t>r</w:t>
      </w:r>
      <w:r>
        <w:rPr>
          <w:w w:val="114"/>
          <w:sz w:val="24"/>
          <w:szCs w:val="24"/>
        </w:rPr>
        <w:t>d.</w:t>
      </w:r>
    </w:p>
    <w:p w:rsidR="00D53F11" w:rsidRDefault="00D53F11">
      <w:pPr>
        <w:spacing w:before="13" w:line="260" w:lineRule="exact"/>
        <w:rPr>
          <w:sz w:val="26"/>
          <w:szCs w:val="26"/>
        </w:rPr>
      </w:pPr>
    </w:p>
    <w:p w:rsidR="00D53F11" w:rsidRDefault="009D7D66">
      <w:pPr>
        <w:tabs>
          <w:tab w:val="left" w:pos="1540"/>
        </w:tabs>
        <w:spacing w:line="262" w:lineRule="auto"/>
        <w:ind w:left="1540" w:right="82" w:hanging="809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>
        <w:rPr>
          <w:sz w:val="24"/>
          <w:szCs w:val="24"/>
        </w:rPr>
        <w:tab/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-3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25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aut</w:t>
      </w:r>
      <w:r>
        <w:rPr>
          <w:spacing w:val="-3"/>
          <w:w w:val="112"/>
          <w:sz w:val="24"/>
          <w:szCs w:val="24"/>
        </w:rPr>
        <w:t>h</w:t>
      </w:r>
      <w:r>
        <w:rPr>
          <w:spacing w:val="1"/>
          <w:w w:val="112"/>
          <w:sz w:val="24"/>
          <w:szCs w:val="24"/>
        </w:rPr>
        <w:t>or</w:t>
      </w:r>
      <w:r>
        <w:rPr>
          <w:w w:val="112"/>
          <w:sz w:val="24"/>
          <w:szCs w:val="24"/>
        </w:rPr>
        <w:t>i</w:t>
      </w:r>
      <w:r>
        <w:rPr>
          <w:spacing w:val="-2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y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ide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,</w:t>
      </w:r>
      <w:r>
        <w:rPr>
          <w:spacing w:val="-1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3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e</w:t>
      </w:r>
      <w:r>
        <w:rPr>
          <w:spacing w:val="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pa</w:t>
      </w:r>
      <w:r>
        <w:rPr>
          <w:spacing w:val="1"/>
          <w:w w:val="111"/>
          <w:sz w:val="24"/>
          <w:szCs w:val="24"/>
        </w:rPr>
        <w:t>rt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ar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3"/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n,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3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ei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b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spacing w:val="3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ight </w:t>
      </w:r>
      <w:r>
        <w:rPr>
          <w:spacing w:val="4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have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cc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ued</w:t>
      </w:r>
      <w:r>
        <w:rPr>
          <w:spacing w:val="4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it  </w:t>
      </w:r>
      <w:r>
        <w:rPr>
          <w:w w:val="117"/>
          <w:sz w:val="24"/>
          <w:szCs w:val="24"/>
        </w:rPr>
        <w:t>an</w:t>
      </w:r>
      <w:r>
        <w:rPr>
          <w:spacing w:val="-1"/>
          <w:w w:val="117"/>
          <w:sz w:val="24"/>
          <w:szCs w:val="24"/>
        </w:rPr>
        <w:t>d</w:t>
      </w:r>
      <w:r>
        <w:rPr>
          <w:w w:val="218"/>
          <w:sz w:val="24"/>
          <w:szCs w:val="24"/>
        </w:rPr>
        <w:t>/</w:t>
      </w:r>
      <w:r>
        <w:rPr>
          <w:spacing w:val="45"/>
          <w:w w:val="2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de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fy</w:t>
      </w:r>
      <w:r>
        <w:rPr>
          <w:spacing w:val="4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39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g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d</w:t>
      </w:r>
      <w:r>
        <w:rPr>
          <w:spacing w:val="37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5"/>
          <w:sz w:val="24"/>
          <w:szCs w:val="24"/>
        </w:rPr>
        <w:t>u</w:t>
      </w:r>
      <w:r>
        <w:rPr>
          <w:spacing w:val="-2"/>
          <w:w w:val="115"/>
          <w:sz w:val="24"/>
          <w:szCs w:val="24"/>
        </w:rPr>
        <w:t>b</w:t>
      </w:r>
      <w:r>
        <w:rPr>
          <w:spacing w:val="-1"/>
          <w:w w:val="84"/>
          <w:sz w:val="24"/>
          <w:szCs w:val="24"/>
        </w:rPr>
        <w:t>j</w:t>
      </w:r>
      <w:r>
        <w:rPr>
          <w:spacing w:val="2"/>
          <w:w w:val="108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w w:val="117"/>
          <w:sz w:val="24"/>
          <w:szCs w:val="24"/>
        </w:rPr>
        <w:t xml:space="preserve">t </w:t>
      </w:r>
      <w:r>
        <w:rPr>
          <w:sz w:val="24"/>
          <w:szCs w:val="24"/>
        </w:rPr>
        <w:t xml:space="preserve">Related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y    </w:t>
      </w:r>
      <w:r>
        <w:rPr>
          <w:w w:val="109"/>
          <w:sz w:val="24"/>
          <w:szCs w:val="24"/>
        </w:rPr>
        <w:t>Tran</w:t>
      </w:r>
      <w:r>
        <w:rPr>
          <w:spacing w:val="-1"/>
          <w:w w:val="109"/>
          <w:sz w:val="24"/>
          <w:szCs w:val="24"/>
        </w:rPr>
        <w:t>s</w:t>
      </w:r>
      <w:r>
        <w:rPr>
          <w:spacing w:val="-2"/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 xml:space="preserve">n </w:t>
      </w:r>
      <w:r>
        <w:rPr>
          <w:spacing w:val="5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not  </w:t>
      </w:r>
      <w:r>
        <w:rPr>
          <w:spacing w:val="38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appr</w:t>
      </w:r>
      <w:r>
        <w:rPr>
          <w:spacing w:val="1"/>
          <w:w w:val="115"/>
          <w:sz w:val="24"/>
          <w:szCs w:val="24"/>
        </w:rPr>
        <w:t>ov</w:t>
      </w:r>
      <w:r>
        <w:rPr>
          <w:w w:val="115"/>
          <w:sz w:val="24"/>
          <w:szCs w:val="24"/>
        </w:rPr>
        <w:t xml:space="preserve">ed </w:t>
      </w:r>
      <w:r>
        <w:rPr>
          <w:spacing w:val="3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34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a</w:t>
      </w:r>
      <w:r>
        <w:rPr>
          <w:spacing w:val="-3"/>
          <w:w w:val="116"/>
          <w:sz w:val="24"/>
          <w:szCs w:val="24"/>
        </w:rPr>
        <w:t>p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12"/>
          <w:sz w:val="24"/>
          <w:szCs w:val="24"/>
        </w:rPr>
        <w:t>ia</w:t>
      </w:r>
      <w:r>
        <w:rPr>
          <w:spacing w:val="-2"/>
          <w:w w:val="112"/>
          <w:sz w:val="24"/>
          <w:szCs w:val="24"/>
        </w:rPr>
        <w:t>t</w:t>
      </w:r>
      <w:r>
        <w:rPr>
          <w:w w:val="108"/>
          <w:sz w:val="24"/>
          <w:szCs w:val="24"/>
        </w:rPr>
        <w:t xml:space="preserve">e </w:t>
      </w:r>
      <w:r>
        <w:rPr>
          <w:w w:val="115"/>
          <w:sz w:val="24"/>
          <w:szCs w:val="24"/>
        </w:rPr>
        <w:t>autho</w:t>
      </w:r>
      <w:r>
        <w:rPr>
          <w:spacing w:val="1"/>
          <w:w w:val="118"/>
          <w:sz w:val="24"/>
          <w:szCs w:val="24"/>
        </w:rPr>
        <w:t>r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53F11" w:rsidRDefault="00D53F11">
      <w:pPr>
        <w:spacing w:before="1" w:line="260" w:lineRule="exact"/>
        <w:rPr>
          <w:sz w:val="26"/>
          <w:szCs w:val="26"/>
        </w:rPr>
      </w:pPr>
    </w:p>
    <w:p w:rsidR="00D53F11" w:rsidRDefault="009D7D66">
      <w:pPr>
        <w:tabs>
          <w:tab w:val="left" w:pos="1540"/>
        </w:tabs>
        <w:spacing w:line="262" w:lineRule="auto"/>
        <w:ind w:left="1540" w:right="81" w:hanging="809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>
        <w:rPr>
          <w:sz w:val="24"/>
          <w:szCs w:val="24"/>
        </w:rPr>
        <w:tab/>
      </w:r>
      <w:r>
        <w:rPr>
          <w:w w:val="111"/>
          <w:sz w:val="24"/>
          <w:szCs w:val="24"/>
        </w:rPr>
        <w:t>Howe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er</w:t>
      </w:r>
      <w:r>
        <w:rPr>
          <w:spacing w:val="4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Related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y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spacing w:val="4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42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</w:t>
      </w:r>
      <w:r>
        <w:rPr>
          <w:spacing w:val="36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w</w:t>
      </w:r>
      <w:r>
        <w:rPr>
          <w:w w:val="114"/>
          <w:sz w:val="24"/>
          <w:szCs w:val="24"/>
        </w:rPr>
        <w:t>ithout</w:t>
      </w:r>
      <w:r>
        <w:rPr>
          <w:spacing w:val="35"/>
          <w:w w:val="114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al</w:t>
      </w:r>
      <w:r>
        <w:rPr>
          <w:spacing w:val="36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appr</w:t>
      </w:r>
      <w:r>
        <w:rPr>
          <w:spacing w:val="-1"/>
          <w:w w:val="114"/>
          <w:sz w:val="24"/>
          <w:szCs w:val="24"/>
        </w:rPr>
        <w:t>o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iate</w:t>
      </w:r>
      <w:r>
        <w:rPr>
          <w:spacing w:val="37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autho</w:t>
      </w:r>
      <w:r>
        <w:rPr>
          <w:spacing w:val="1"/>
          <w:w w:val="114"/>
          <w:sz w:val="24"/>
          <w:szCs w:val="24"/>
        </w:rPr>
        <w:t>r</w:t>
      </w:r>
      <w:r>
        <w:rPr>
          <w:spacing w:val="-3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y</w:t>
      </w:r>
      <w:r>
        <w:rPr>
          <w:spacing w:val="30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bs</w:t>
      </w:r>
      <w:r>
        <w:rPr>
          <w:w w:val="112"/>
          <w:sz w:val="24"/>
          <w:szCs w:val="24"/>
        </w:rPr>
        <w:t>eque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ly</w:t>
      </w:r>
      <w:r>
        <w:rPr>
          <w:spacing w:val="3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ied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iate</w:t>
      </w:r>
      <w:r>
        <w:rPr>
          <w:spacing w:val="3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auth</w:t>
      </w:r>
      <w:r>
        <w:rPr>
          <w:spacing w:val="-2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it</w:t>
      </w:r>
      <w:r>
        <w:rPr>
          <w:spacing w:val="1"/>
          <w:w w:val="113"/>
          <w:sz w:val="24"/>
          <w:szCs w:val="24"/>
        </w:rPr>
        <w:t>y</w:t>
      </w:r>
      <w:r>
        <w:rPr>
          <w:w w:val="113"/>
          <w:sz w:val="24"/>
          <w:szCs w:val="24"/>
        </w:rPr>
        <w:t>,</w:t>
      </w:r>
      <w:r>
        <w:rPr>
          <w:spacing w:val="14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w w:val="110"/>
          <w:sz w:val="24"/>
          <w:szCs w:val="24"/>
        </w:rPr>
        <w:t>app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rov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spacing w:val="-3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ns</w:t>
      </w:r>
      <w:r>
        <w:rPr>
          <w:spacing w:val="3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ies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2013 and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ap</w:t>
      </w:r>
      <w:r>
        <w:rPr>
          <w:spacing w:val="1"/>
          <w:w w:val="117"/>
          <w:sz w:val="24"/>
          <w:szCs w:val="24"/>
        </w:rPr>
        <w:t>p</w:t>
      </w:r>
      <w:r>
        <w:rPr>
          <w:w w:val="109"/>
          <w:sz w:val="24"/>
          <w:szCs w:val="24"/>
        </w:rPr>
        <w:t>ly</w:t>
      </w:r>
      <w:r>
        <w:rPr>
          <w:sz w:val="24"/>
          <w:szCs w:val="24"/>
        </w:rPr>
        <w:t>.</w:t>
      </w:r>
    </w:p>
    <w:p w:rsidR="00D53F11" w:rsidRDefault="00D53F11">
      <w:pPr>
        <w:spacing w:before="7" w:line="180" w:lineRule="exact"/>
        <w:rPr>
          <w:sz w:val="19"/>
          <w:szCs w:val="19"/>
        </w:rPr>
      </w:pPr>
    </w:p>
    <w:p w:rsidR="00D53F11" w:rsidRDefault="00B64A25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1 </w:t>
      </w:r>
      <w:r>
        <w:rPr>
          <w:b/>
          <w:spacing w:val="1"/>
          <w:sz w:val="28"/>
          <w:szCs w:val="28"/>
        </w:rPr>
        <w:t>Amendments</w:t>
      </w:r>
      <w:r w:rsidR="009D7D66">
        <w:rPr>
          <w:b/>
          <w:spacing w:val="6"/>
          <w:w w:val="108"/>
          <w:sz w:val="28"/>
          <w:szCs w:val="28"/>
        </w:rPr>
        <w:t xml:space="preserve"> </w:t>
      </w:r>
      <w:r w:rsidR="009D7D66">
        <w:rPr>
          <w:b/>
          <w:sz w:val="28"/>
          <w:szCs w:val="28"/>
        </w:rPr>
        <w:t>to</w:t>
      </w:r>
      <w:r w:rsidR="009D7D66">
        <w:rPr>
          <w:b/>
          <w:spacing w:val="15"/>
          <w:sz w:val="28"/>
          <w:szCs w:val="28"/>
        </w:rPr>
        <w:t xml:space="preserve"> </w:t>
      </w:r>
      <w:r w:rsidR="009D7D66">
        <w:rPr>
          <w:b/>
          <w:sz w:val="28"/>
          <w:szCs w:val="28"/>
        </w:rPr>
        <w:t>t</w:t>
      </w:r>
      <w:r w:rsidR="009D7D66">
        <w:rPr>
          <w:b/>
          <w:spacing w:val="-1"/>
          <w:sz w:val="28"/>
          <w:szCs w:val="28"/>
        </w:rPr>
        <w:t>h</w:t>
      </w:r>
      <w:r w:rsidR="009D7D66">
        <w:rPr>
          <w:b/>
          <w:sz w:val="28"/>
          <w:szCs w:val="28"/>
        </w:rPr>
        <w:t>e</w:t>
      </w:r>
      <w:r w:rsidR="009D7D66">
        <w:rPr>
          <w:b/>
          <w:spacing w:val="32"/>
          <w:sz w:val="28"/>
          <w:szCs w:val="28"/>
        </w:rPr>
        <w:t xml:space="preserve"> </w:t>
      </w:r>
      <w:r w:rsidR="009D7D66">
        <w:rPr>
          <w:b/>
          <w:spacing w:val="-2"/>
          <w:sz w:val="28"/>
          <w:szCs w:val="28"/>
        </w:rPr>
        <w:t>P</w:t>
      </w:r>
      <w:r w:rsidR="009D7D66">
        <w:rPr>
          <w:b/>
          <w:w w:val="116"/>
          <w:sz w:val="28"/>
          <w:szCs w:val="28"/>
        </w:rPr>
        <w:t>ol</w:t>
      </w:r>
      <w:r w:rsidR="009D7D66">
        <w:rPr>
          <w:b/>
          <w:spacing w:val="2"/>
          <w:w w:val="116"/>
          <w:sz w:val="28"/>
          <w:szCs w:val="28"/>
        </w:rPr>
        <w:t>i</w:t>
      </w:r>
      <w:r w:rsidR="009D7D66">
        <w:rPr>
          <w:b/>
          <w:w w:val="98"/>
          <w:sz w:val="28"/>
          <w:szCs w:val="28"/>
        </w:rPr>
        <w:t>cy:</w:t>
      </w:r>
    </w:p>
    <w:p w:rsidR="00D53F11" w:rsidRDefault="00D53F11">
      <w:pPr>
        <w:spacing w:before="8" w:line="160" w:lineRule="exact"/>
        <w:rPr>
          <w:sz w:val="16"/>
          <w:szCs w:val="16"/>
        </w:rPr>
      </w:pPr>
    </w:p>
    <w:p w:rsidR="00D53F11" w:rsidRDefault="00D53F11">
      <w:pPr>
        <w:spacing w:line="200" w:lineRule="exact"/>
      </w:pPr>
    </w:p>
    <w:p w:rsidR="00D53F11" w:rsidRDefault="009D7D66">
      <w:pPr>
        <w:tabs>
          <w:tab w:val="left" w:pos="1580"/>
        </w:tabs>
        <w:spacing w:line="263" w:lineRule="auto"/>
        <w:ind w:left="1540" w:right="79" w:hanging="809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 w:rsidR="00B64A25">
        <w:rPr>
          <w:sz w:val="24"/>
          <w:szCs w:val="24"/>
        </w:rPr>
        <w:t>B</w:t>
      </w:r>
      <w:r w:rsidR="00B64A25">
        <w:rPr>
          <w:spacing w:val="1"/>
          <w:sz w:val="24"/>
          <w:szCs w:val="24"/>
        </w:rPr>
        <w:t>o</w:t>
      </w:r>
      <w:r w:rsidR="00B64A25">
        <w:rPr>
          <w:sz w:val="24"/>
          <w:szCs w:val="24"/>
        </w:rPr>
        <w:t>a</w:t>
      </w:r>
      <w:r w:rsidR="00B64A25">
        <w:rPr>
          <w:spacing w:val="1"/>
          <w:sz w:val="24"/>
          <w:szCs w:val="24"/>
        </w:rPr>
        <w:t>r</w:t>
      </w:r>
      <w:r w:rsidR="00B64A25">
        <w:rPr>
          <w:sz w:val="24"/>
          <w:szCs w:val="24"/>
        </w:rPr>
        <w:t xml:space="preserve">d </w:t>
      </w:r>
      <w:r w:rsidR="00B64A25">
        <w:rPr>
          <w:spacing w:val="18"/>
          <w:sz w:val="24"/>
          <w:szCs w:val="24"/>
        </w:rPr>
        <w:t>of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21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47"/>
          <w:sz w:val="24"/>
          <w:szCs w:val="24"/>
        </w:rPr>
        <w:t xml:space="preserve"> </w:t>
      </w:r>
      <w:r w:rsidR="00B64A25">
        <w:rPr>
          <w:spacing w:val="1"/>
          <w:sz w:val="24"/>
          <w:szCs w:val="24"/>
        </w:rPr>
        <w:t>o</w:t>
      </w:r>
      <w:r w:rsidR="00B64A25">
        <w:rPr>
          <w:spacing w:val="-1"/>
          <w:sz w:val="24"/>
          <w:szCs w:val="24"/>
        </w:rPr>
        <w:t>w</w:t>
      </w:r>
      <w:r w:rsidR="00B64A25">
        <w:rPr>
          <w:sz w:val="24"/>
          <w:szCs w:val="24"/>
        </w:rPr>
        <w:t xml:space="preserve">n </w:t>
      </w:r>
      <w:r w:rsidR="00B64A25">
        <w:rPr>
          <w:spacing w:val="22"/>
          <w:sz w:val="24"/>
          <w:szCs w:val="24"/>
        </w:rPr>
        <w:t>and</w:t>
      </w:r>
      <w:r w:rsidR="00B64A25">
        <w:rPr>
          <w:sz w:val="24"/>
          <w:szCs w:val="24"/>
        </w:rPr>
        <w:t xml:space="preserve"> </w:t>
      </w:r>
      <w:r w:rsidR="00B64A25">
        <w:rPr>
          <w:spacing w:val="23"/>
          <w:sz w:val="24"/>
          <w:szCs w:val="24"/>
        </w:rPr>
        <w:t>/</w:t>
      </w:r>
      <w:r>
        <w:rPr>
          <w:spacing w:val="-44"/>
          <w:w w:val="2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7"/>
          <w:sz w:val="24"/>
          <w:szCs w:val="24"/>
        </w:rPr>
        <w:t xml:space="preserve"> </w:t>
      </w:r>
      <w:r w:rsidR="00B64A25">
        <w:rPr>
          <w:sz w:val="24"/>
          <w:szCs w:val="24"/>
        </w:rPr>
        <w:t xml:space="preserve">per </w:t>
      </w:r>
      <w:r w:rsidR="00B64A25">
        <w:rPr>
          <w:spacing w:val="11"/>
          <w:sz w:val="24"/>
          <w:szCs w:val="24"/>
        </w:rPr>
        <w:t>the</w:t>
      </w:r>
      <w:r w:rsidR="00B64A25">
        <w:rPr>
          <w:sz w:val="24"/>
          <w:szCs w:val="24"/>
        </w:rPr>
        <w:t xml:space="preserve"> </w:t>
      </w:r>
      <w:r w:rsidR="00B64A25">
        <w:rPr>
          <w:spacing w:val="4"/>
          <w:sz w:val="24"/>
          <w:szCs w:val="24"/>
        </w:rPr>
        <w:t>recommendations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w w:val="112"/>
          <w:sz w:val="24"/>
          <w:szCs w:val="24"/>
        </w:rPr>
        <w:t>Aud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t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it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ee</w:t>
      </w:r>
      <w:r>
        <w:rPr>
          <w:spacing w:val="-9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an</w:t>
      </w:r>
      <w:r>
        <w:rPr>
          <w:spacing w:val="4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end</w:t>
      </w:r>
      <w:r>
        <w:rPr>
          <w:spacing w:val="6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8"/>
          <w:sz w:val="24"/>
          <w:szCs w:val="24"/>
        </w:rPr>
        <w:t xml:space="preserve"> </w:t>
      </w:r>
      <w:r w:rsidR="00B64A25">
        <w:rPr>
          <w:sz w:val="24"/>
          <w:szCs w:val="24"/>
        </w:rPr>
        <w:t xml:space="preserve">and </w:t>
      </w:r>
      <w:r w:rsidR="00B64A25">
        <w:rPr>
          <w:spacing w:val="12"/>
          <w:sz w:val="24"/>
          <w:szCs w:val="24"/>
        </w:rPr>
        <w:t>when</w:t>
      </w:r>
      <w:r w:rsidR="00B64A25">
        <w:rPr>
          <w:sz w:val="24"/>
          <w:szCs w:val="24"/>
        </w:rPr>
        <w:t xml:space="preserve"> </w:t>
      </w:r>
      <w:r w:rsidR="00B64A25">
        <w:rPr>
          <w:spacing w:val="24"/>
          <w:sz w:val="24"/>
          <w:szCs w:val="24"/>
        </w:rPr>
        <w:t>deemed</w:t>
      </w:r>
      <w:r>
        <w:rPr>
          <w:spacing w:val="6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Any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all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rov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ns 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  </w:t>
      </w:r>
      <w:r>
        <w:rPr>
          <w:spacing w:val="-1"/>
          <w:w w:val="115"/>
          <w:sz w:val="24"/>
          <w:szCs w:val="24"/>
        </w:rPr>
        <w:t>w</w:t>
      </w:r>
      <w:r>
        <w:rPr>
          <w:spacing w:val="1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l</w:t>
      </w:r>
      <w:r>
        <w:rPr>
          <w:w w:val="115"/>
          <w:sz w:val="24"/>
          <w:szCs w:val="24"/>
        </w:rPr>
        <w:t xml:space="preserve">d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spacing w:val="-2"/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 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spacing w:val="1"/>
          <w:w w:val="218"/>
          <w:sz w:val="24"/>
          <w:szCs w:val="24"/>
        </w:rPr>
        <w:t>/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spacing w:val="-3"/>
          <w:w w:val="112"/>
          <w:sz w:val="24"/>
          <w:szCs w:val="24"/>
        </w:rPr>
        <w:t>n</w:t>
      </w:r>
      <w:r>
        <w:rPr>
          <w:w w:val="116"/>
          <w:sz w:val="24"/>
          <w:szCs w:val="24"/>
        </w:rPr>
        <w:t>d</w:t>
      </w:r>
      <w:r>
        <w:rPr>
          <w:spacing w:val="-1"/>
          <w:w w:val="116"/>
          <w:sz w:val="24"/>
          <w:szCs w:val="24"/>
        </w:rPr>
        <w:t>m</w:t>
      </w:r>
      <w:r>
        <w:rPr>
          <w:w w:val="113"/>
          <w:sz w:val="24"/>
          <w:szCs w:val="24"/>
        </w:rPr>
        <w:t xml:space="preserve">ent </w:t>
      </w:r>
      <w:r>
        <w:rPr>
          <w:spacing w:val="21"/>
          <w:w w:val="1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cc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da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</w:t>
      </w:r>
      <w:r>
        <w:rPr>
          <w:spacing w:val="4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,</w:t>
      </w:r>
      <w:r>
        <w:rPr>
          <w:spacing w:val="45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No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f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ns</w:t>
      </w:r>
      <w:r>
        <w:rPr>
          <w:spacing w:val="39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 w:rsidR="00B64A25">
        <w:rPr>
          <w:spacing w:val="1"/>
          <w:sz w:val="24"/>
          <w:szCs w:val="24"/>
        </w:rPr>
        <w:t>On</w:t>
      </w:r>
      <w:r w:rsidR="00B64A25">
        <w:rPr>
          <w:sz w:val="24"/>
          <w:szCs w:val="24"/>
        </w:rPr>
        <w:t xml:space="preserve"> </w:t>
      </w:r>
      <w:r w:rsidR="00B64A25">
        <w:rPr>
          <w:spacing w:val="10"/>
          <w:sz w:val="24"/>
          <w:szCs w:val="24"/>
        </w:rPr>
        <w:t>the</w:t>
      </w:r>
      <w:r w:rsidR="00B64A25">
        <w:rPr>
          <w:sz w:val="24"/>
          <w:szCs w:val="24"/>
        </w:rPr>
        <w:t xml:space="preserve"> </w:t>
      </w:r>
      <w:r w:rsidR="00B64A25">
        <w:rPr>
          <w:spacing w:val="16"/>
          <w:sz w:val="24"/>
          <w:szCs w:val="24"/>
        </w:rPr>
        <w:t>subject</w:t>
      </w:r>
      <w:r w:rsidR="00B64A25">
        <w:rPr>
          <w:sz w:val="24"/>
          <w:szCs w:val="24"/>
        </w:rPr>
        <w:t xml:space="preserve"> </w:t>
      </w:r>
      <w:r w:rsidR="00B64A25">
        <w:rPr>
          <w:spacing w:val="34"/>
          <w:sz w:val="24"/>
          <w:szCs w:val="24"/>
        </w:rPr>
        <w:t>as</w:t>
      </w:r>
      <w:r>
        <w:rPr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iss</w:t>
      </w:r>
      <w:r>
        <w:rPr>
          <w:w w:val="112"/>
          <w:sz w:val="24"/>
          <w:szCs w:val="24"/>
        </w:rPr>
        <w:t>ued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ele</w:t>
      </w:r>
      <w:r>
        <w:rPr>
          <w:spacing w:val="-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ant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sta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ut</w:t>
      </w:r>
      <w:r>
        <w:rPr>
          <w:spacing w:val="-1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y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auth</w:t>
      </w:r>
      <w:r>
        <w:rPr>
          <w:spacing w:val="-2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it</w:t>
      </w:r>
      <w:r>
        <w:rPr>
          <w:spacing w:val="-3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,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m</w:t>
      </w:r>
      <w:r>
        <w:rPr>
          <w:w w:val="105"/>
          <w:sz w:val="24"/>
          <w:szCs w:val="24"/>
        </w:rPr>
        <w:t>e.</w:t>
      </w:r>
    </w:p>
    <w:p w:rsidR="00D53F11" w:rsidRDefault="00D53F11">
      <w:pPr>
        <w:spacing w:before="7" w:line="260" w:lineRule="exact"/>
        <w:rPr>
          <w:sz w:val="26"/>
          <w:szCs w:val="26"/>
        </w:rPr>
      </w:pPr>
    </w:p>
    <w:p w:rsidR="00D53F11" w:rsidRDefault="009D7D66">
      <w:pPr>
        <w:tabs>
          <w:tab w:val="left" w:pos="1500"/>
        </w:tabs>
        <w:spacing w:line="262" w:lineRule="auto"/>
        <w:ind w:left="1540" w:right="78" w:hanging="809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>
        <w:rPr>
          <w:sz w:val="24"/>
          <w:szCs w:val="24"/>
        </w:rPr>
        <w:tab/>
      </w:r>
      <w:r w:rsidR="00B64A25">
        <w:rPr>
          <w:sz w:val="24"/>
          <w:szCs w:val="24"/>
        </w:rPr>
        <w:t xml:space="preserve">In </w:t>
      </w:r>
      <w:r w:rsidR="00B64A25">
        <w:rPr>
          <w:spacing w:val="18"/>
          <w:sz w:val="24"/>
          <w:szCs w:val="24"/>
        </w:rPr>
        <w:t>case</w:t>
      </w:r>
      <w:r w:rsidR="00B64A25">
        <w:rPr>
          <w:sz w:val="24"/>
          <w:szCs w:val="24"/>
        </w:rPr>
        <w:t xml:space="preserve"> </w:t>
      </w:r>
      <w:r w:rsidR="00B64A25">
        <w:rPr>
          <w:spacing w:val="25"/>
          <w:sz w:val="24"/>
          <w:szCs w:val="24"/>
        </w:rPr>
        <w:t>of</w:t>
      </w:r>
      <w:r w:rsidR="00B64A25">
        <w:rPr>
          <w:sz w:val="24"/>
          <w:szCs w:val="24"/>
        </w:rPr>
        <w:t xml:space="preserve"> </w:t>
      </w:r>
      <w:r w:rsidR="00B64A25">
        <w:rPr>
          <w:spacing w:val="8"/>
          <w:sz w:val="24"/>
          <w:szCs w:val="24"/>
        </w:rPr>
        <w:t>any</w:t>
      </w:r>
      <w:r w:rsidR="00B64A25">
        <w:rPr>
          <w:sz w:val="24"/>
          <w:szCs w:val="24"/>
        </w:rPr>
        <w:t xml:space="preserve"> </w:t>
      </w:r>
      <w:r w:rsidR="00B64A25">
        <w:rPr>
          <w:spacing w:val="40"/>
          <w:sz w:val="24"/>
          <w:szCs w:val="24"/>
        </w:rPr>
        <w:t>amendment</w:t>
      </w:r>
      <w:r>
        <w:rPr>
          <w:w w:val="108"/>
          <w:sz w:val="24"/>
          <w:szCs w:val="24"/>
        </w:rPr>
        <w:t>(</w:t>
      </w:r>
      <w:r>
        <w:rPr>
          <w:spacing w:val="-2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)</w:t>
      </w:r>
      <w:r w:rsidR="00B64A25">
        <w:rPr>
          <w:w w:val="108"/>
          <w:sz w:val="24"/>
          <w:szCs w:val="24"/>
        </w:rPr>
        <w:t xml:space="preserve">, </w:t>
      </w:r>
      <w:r w:rsidR="00B64A25">
        <w:rPr>
          <w:spacing w:val="36"/>
          <w:w w:val="108"/>
          <w:sz w:val="24"/>
          <w:szCs w:val="24"/>
        </w:rPr>
        <w:t>clarification</w:t>
      </w:r>
      <w:r>
        <w:rPr>
          <w:spacing w:val="-1"/>
          <w:w w:val="108"/>
          <w:sz w:val="24"/>
          <w:szCs w:val="24"/>
        </w:rPr>
        <w:t>(s</w:t>
      </w:r>
      <w:r>
        <w:rPr>
          <w:w w:val="108"/>
          <w:sz w:val="24"/>
          <w:szCs w:val="24"/>
        </w:rPr>
        <w:t>),</w:t>
      </w:r>
      <w:r>
        <w:rPr>
          <w:spacing w:val="34"/>
          <w:w w:val="10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</w:t>
      </w:r>
      <w:r>
        <w:rPr>
          <w:spacing w:val="-1"/>
          <w:w w:val="108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spacing w:val="1"/>
          <w:w w:val="108"/>
          <w:sz w:val="24"/>
          <w:szCs w:val="24"/>
        </w:rPr>
        <w:t>r(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)</w:t>
      </w:r>
      <w:r>
        <w:rPr>
          <w:spacing w:val="54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r w:rsidR="00B64A25">
        <w:rPr>
          <w:w w:val="112"/>
          <w:sz w:val="24"/>
          <w:szCs w:val="24"/>
        </w:rPr>
        <w:t>Issued</w:t>
      </w:r>
      <w:r>
        <w:rPr>
          <w:spacing w:val="56"/>
          <w:w w:val="112"/>
          <w:sz w:val="24"/>
          <w:szCs w:val="24"/>
        </w:rPr>
        <w:t xml:space="preserve"> </w:t>
      </w:r>
      <w:r w:rsidR="00B64A25">
        <w:rPr>
          <w:sz w:val="24"/>
          <w:szCs w:val="24"/>
        </w:rPr>
        <w:t xml:space="preserve">by </w:t>
      </w:r>
      <w:r w:rsidR="00B64A25">
        <w:rPr>
          <w:spacing w:val="22"/>
          <w:sz w:val="24"/>
          <w:szCs w:val="24"/>
        </w:rPr>
        <w:t>the</w:t>
      </w:r>
      <w:r>
        <w:rPr>
          <w:w w:val="11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ele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ant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auth</w:t>
      </w:r>
      <w:r>
        <w:rPr>
          <w:spacing w:val="-1"/>
          <w:w w:val="111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itie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,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con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ent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rov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spacing w:val="4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s</w:t>
      </w:r>
      <w:r>
        <w:rPr>
          <w:spacing w:val="-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laid</w:t>
      </w:r>
      <w:r>
        <w:rPr>
          <w:spacing w:val="46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d</w:t>
      </w:r>
      <w:r>
        <w:rPr>
          <w:spacing w:val="1"/>
          <w:w w:val="115"/>
          <w:sz w:val="24"/>
          <w:szCs w:val="24"/>
        </w:rPr>
        <w:t>o</w:t>
      </w:r>
      <w:r>
        <w:rPr>
          <w:spacing w:val="-1"/>
          <w:w w:val="115"/>
          <w:sz w:val="24"/>
          <w:szCs w:val="24"/>
        </w:rPr>
        <w:t>w</w:t>
      </w:r>
      <w:r>
        <w:rPr>
          <w:w w:val="115"/>
          <w:sz w:val="24"/>
          <w:szCs w:val="24"/>
        </w:rPr>
        <w:t>n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u</w:t>
      </w:r>
      <w:r>
        <w:rPr>
          <w:w w:val="119"/>
          <w:sz w:val="24"/>
          <w:szCs w:val="24"/>
        </w:rPr>
        <w:t>n</w:t>
      </w:r>
      <w:r>
        <w:rPr>
          <w:spacing w:val="-1"/>
          <w:w w:val="119"/>
          <w:sz w:val="24"/>
          <w:szCs w:val="24"/>
        </w:rPr>
        <w:t>d</w:t>
      </w:r>
      <w:r>
        <w:rPr>
          <w:w w:val="112"/>
          <w:sz w:val="24"/>
          <w:szCs w:val="24"/>
        </w:rPr>
        <w:t xml:space="preserve">er </w:t>
      </w:r>
      <w:r w:rsidR="00B64A25">
        <w:rPr>
          <w:spacing w:val="1"/>
          <w:sz w:val="24"/>
          <w:szCs w:val="24"/>
        </w:rPr>
        <w:t>t</w:t>
      </w:r>
      <w:r w:rsidR="00B64A25">
        <w:rPr>
          <w:sz w:val="24"/>
          <w:szCs w:val="24"/>
        </w:rPr>
        <w:t>h</w:t>
      </w:r>
      <w:r w:rsidR="00B64A25">
        <w:rPr>
          <w:spacing w:val="-1"/>
          <w:sz w:val="24"/>
          <w:szCs w:val="24"/>
        </w:rPr>
        <w:t>i</w:t>
      </w:r>
      <w:r w:rsidR="00B64A25">
        <w:rPr>
          <w:sz w:val="24"/>
          <w:szCs w:val="24"/>
        </w:rPr>
        <w:t xml:space="preserve">s </w:t>
      </w:r>
      <w:r w:rsidR="00B64A25">
        <w:rPr>
          <w:spacing w:val="50"/>
          <w:sz w:val="24"/>
          <w:szCs w:val="24"/>
        </w:rPr>
        <w:t>Policy</w:t>
      </w:r>
      <w:r w:rsidR="00B64A25">
        <w:rPr>
          <w:sz w:val="24"/>
          <w:szCs w:val="24"/>
        </w:rPr>
        <w:t xml:space="preserve">, </w:t>
      </w:r>
      <w:r w:rsidR="00B64A25">
        <w:rPr>
          <w:spacing w:val="49"/>
          <w:sz w:val="24"/>
          <w:szCs w:val="24"/>
        </w:rPr>
        <w:t>then</w:t>
      </w: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 </w:t>
      </w:r>
      <w:r>
        <w:rPr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end</w:t>
      </w:r>
      <w:r>
        <w:rPr>
          <w:spacing w:val="-1"/>
          <w:w w:val="108"/>
          <w:sz w:val="24"/>
          <w:szCs w:val="24"/>
        </w:rPr>
        <w:t>m</w:t>
      </w:r>
      <w:r>
        <w:rPr>
          <w:spacing w:val="2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nt(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)</w:t>
      </w:r>
      <w:r w:rsidR="00B64A25">
        <w:rPr>
          <w:w w:val="108"/>
          <w:sz w:val="24"/>
          <w:szCs w:val="24"/>
        </w:rPr>
        <w:t xml:space="preserve">, </w:t>
      </w:r>
      <w:r w:rsidR="00B64A25">
        <w:rPr>
          <w:spacing w:val="52"/>
          <w:w w:val="108"/>
          <w:sz w:val="24"/>
          <w:szCs w:val="24"/>
        </w:rPr>
        <w:t>clarification</w:t>
      </w:r>
      <w:r>
        <w:rPr>
          <w:spacing w:val="-1"/>
          <w:w w:val="108"/>
          <w:sz w:val="24"/>
          <w:szCs w:val="24"/>
        </w:rPr>
        <w:t>(s</w:t>
      </w:r>
      <w:r>
        <w:rPr>
          <w:w w:val="108"/>
          <w:sz w:val="24"/>
          <w:szCs w:val="24"/>
        </w:rPr>
        <w:t>),</w:t>
      </w:r>
      <w:r>
        <w:rPr>
          <w:spacing w:val="47"/>
          <w:w w:val="10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rc</w:t>
      </w:r>
      <w:r>
        <w:rPr>
          <w:w w:val="108"/>
          <w:sz w:val="24"/>
          <w:szCs w:val="24"/>
        </w:rPr>
        <w:t>u</w:t>
      </w:r>
      <w:r>
        <w:rPr>
          <w:spacing w:val="-1"/>
          <w:w w:val="108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(</w:t>
      </w:r>
      <w:r>
        <w:rPr>
          <w:spacing w:val="-2"/>
          <w:w w:val="108"/>
          <w:sz w:val="24"/>
          <w:szCs w:val="24"/>
        </w:rPr>
        <w:t>s</w:t>
      </w:r>
      <w:proofErr w:type="gramStart"/>
      <w:r>
        <w:rPr>
          <w:w w:val="108"/>
          <w:sz w:val="24"/>
          <w:szCs w:val="24"/>
        </w:rPr>
        <w:t xml:space="preserve">) </w:t>
      </w:r>
      <w:r>
        <w:rPr>
          <w:spacing w:val="3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4"/>
          <w:sz w:val="24"/>
          <w:szCs w:val="24"/>
        </w:rPr>
        <w:t>h</w:t>
      </w:r>
      <w:r>
        <w:rPr>
          <w:spacing w:val="2"/>
          <w:w w:val="114"/>
          <w:sz w:val="24"/>
          <w:szCs w:val="24"/>
        </w:rPr>
        <w:t>a</w:t>
      </w:r>
      <w:r>
        <w:rPr>
          <w:w w:val="105"/>
          <w:sz w:val="24"/>
          <w:szCs w:val="24"/>
        </w:rPr>
        <w:t xml:space="preserve">ll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ail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29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ns he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eu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der</w:t>
      </w:r>
      <w:r>
        <w:rPr>
          <w:spacing w:val="3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lastRenderedPageBreak/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s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and</w:t>
      </w:r>
      <w:r>
        <w:rPr>
          <w:spacing w:val="18"/>
          <w:w w:val="11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m</w:t>
      </w:r>
      <w:r>
        <w:rPr>
          <w:w w:val="115"/>
          <w:sz w:val="24"/>
          <w:szCs w:val="24"/>
        </w:rPr>
        <w:t xml:space="preserve">ended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cc</w:t>
      </w:r>
      <w:r>
        <w:rPr>
          <w:spacing w:val="1"/>
          <w:w w:val="110"/>
          <w:sz w:val="24"/>
          <w:szCs w:val="24"/>
        </w:rPr>
        <w:t>or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ly</w:t>
      </w:r>
      <w:r>
        <w:rPr>
          <w:spacing w:val="1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 ef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date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laid </w:t>
      </w:r>
      <w:r>
        <w:rPr>
          <w:spacing w:val="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d</w:t>
      </w:r>
      <w:r>
        <w:rPr>
          <w:spacing w:val="1"/>
          <w:w w:val="115"/>
          <w:sz w:val="24"/>
          <w:szCs w:val="24"/>
        </w:rPr>
        <w:t>o</w:t>
      </w:r>
      <w:r>
        <w:rPr>
          <w:spacing w:val="-1"/>
          <w:w w:val="115"/>
          <w:sz w:val="24"/>
          <w:szCs w:val="24"/>
        </w:rPr>
        <w:t>w</w:t>
      </w:r>
      <w:r>
        <w:rPr>
          <w:w w:val="115"/>
          <w:sz w:val="24"/>
          <w:szCs w:val="24"/>
        </w:rPr>
        <w:t>n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der</w:t>
      </w:r>
      <w:r>
        <w:rPr>
          <w:spacing w:val="24"/>
          <w:w w:val="1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m</w:t>
      </w:r>
      <w:r>
        <w:rPr>
          <w:spacing w:val="2"/>
          <w:w w:val="108"/>
          <w:sz w:val="24"/>
          <w:szCs w:val="24"/>
        </w:rPr>
        <w:t>e</w:t>
      </w:r>
      <w:r>
        <w:rPr>
          <w:w w:val="119"/>
          <w:sz w:val="24"/>
          <w:szCs w:val="24"/>
        </w:rPr>
        <w:t>n</w:t>
      </w:r>
      <w:r>
        <w:rPr>
          <w:spacing w:val="-1"/>
          <w:w w:val="119"/>
          <w:sz w:val="24"/>
          <w:szCs w:val="24"/>
        </w:rPr>
        <w:t>d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</w:t>
      </w:r>
      <w:r>
        <w:rPr>
          <w:w w:val="104"/>
          <w:sz w:val="24"/>
          <w:szCs w:val="24"/>
        </w:rPr>
        <w:t>(</w:t>
      </w:r>
      <w:r>
        <w:rPr>
          <w:spacing w:val="-2"/>
          <w:w w:val="104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-1"/>
          <w:w w:val="106"/>
          <w:sz w:val="24"/>
          <w:szCs w:val="24"/>
        </w:rPr>
        <w:t>c</w:t>
      </w:r>
      <w:r>
        <w:rPr>
          <w:w w:val="106"/>
          <w:sz w:val="24"/>
          <w:szCs w:val="24"/>
        </w:rPr>
        <w:t>la</w:t>
      </w:r>
      <w:r>
        <w:rPr>
          <w:spacing w:val="1"/>
          <w:w w:val="106"/>
          <w:sz w:val="24"/>
          <w:szCs w:val="24"/>
        </w:rPr>
        <w:t>r</w:t>
      </w:r>
      <w:r>
        <w:rPr>
          <w:w w:val="106"/>
          <w:sz w:val="24"/>
          <w:szCs w:val="24"/>
        </w:rPr>
        <w:t>i</w:t>
      </w:r>
      <w:r>
        <w:rPr>
          <w:spacing w:val="-1"/>
          <w:w w:val="106"/>
          <w:sz w:val="24"/>
          <w:szCs w:val="24"/>
        </w:rPr>
        <w:t>f</w:t>
      </w:r>
      <w:r>
        <w:rPr>
          <w:w w:val="106"/>
          <w:sz w:val="24"/>
          <w:szCs w:val="24"/>
        </w:rPr>
        <w:t>i</w:t>
      </w:r>
      <w:r>
        <w:rPr>
          <w:spacing w:val="-1"/>
          <w:w w:val="106"/>
          <w:sz w:val="24"/>
          <w:szCs w:val="24"/>
        </w:rPr>
        <w:t>c</w:t>
      </w:r>
      <w:r>
        <w:rPr>
          <w:w w:val="106"/>
          <w:sz w:val="24"/>
          <w:szCs w:val="24"/>
        </w:rPr>
        <w:t>a</w:t>
      </w:r>
      <w:r>
        <w:rPr>
          <w:spacing w:val="1"/>
          <w:w w:val="106"/>
          <w:sz w:val="24"/>
          <w:szCs w:val="24"/>
        </w:rPr>
        <w:t>t</w:t>
      </w:r>
      <w:r>
        <w:rPr>
          <w:w w:val="106"/>
          <w:sz w:val="24"/>
          <w:szCs w:val="24"/>
        </w:rPr>
        <w:t>i</w:t>
      </w:r>
      <w:r>
        <w:rPr>
          <w:spacing w:val="2"/>
          <w:w w:val="106"/>
          <w:sz w:val="24"/>
          <w:szCs w:val="24"/>
        </w:rPr>
        <w:t>o</w:t>
      </w:r>
      <w:r>
        <w:rPr>
          <w:w w:val="106"/>
          <w:sz w:val="24"/>
          <w:szCs w:val="24"/>
        </w:rPr>
        <w:t>n</w:t>
      </w:r>
      <w:r>
        <w:rPr>
          <w:spacing w:val="-1"/>
          <w:w w:val="106"/>
          <w:sz w:val="24"/>
          <w:szCs w:val="24"/>
        </w:rPr>
        <w:t>(s</w:t>
      </w:r>
      <w:r>
        <w:rPr>
          <w:w w:val="106"/>
          <w:sz w:val="24"/>
          <w:szCs w:val="24"/>
        </w:rPr>
        <w:t>),</w:t>
      </w:r>
      <w:r>
        <w:rPr>
          <w:spacing w:val="9"/>
          <w:w w:val="106"/>
          <w:sz w:val="24"/>
          <w:szCs w:val="24"/>
        </w:rPr>
        <w:t xml:space="preserve"> </w:t>
      </w:r>
      <w:r>
        <w:rPr>
          <w:spacing w:val="-1"/>
          <w:w w:val="106"/>
          <w:sz w:val="24"/>
          <w:szCs w:val="24"/>
        </w:rPr>
        <w:t>c</w:t>
      </w:r>
      <w:r>
        <w:rPr>
          <w:w w:val="106"/>
          <w:sz w:val="24"/>
          <w:szCs w:val="24"/>
        </w:rPr>
        <w:t>i</w:t>
      </w:r>
      <w:r>
        <w:rPr>
          <w:spacing w:val="1"/>
          <w:w w:val="106"/>
          <w:sz w:val="24"/>
          <w:szCs w:val="24"/>
        </w:rPr>
        <w:t>r</w:t>
      </w:r>
      <w:r>
        <w:rPr>
          <w:spacing w:val="-1"/>
          <w:w w:val="106"/>
          <w:sz w:val="24"/>
          <w:szCs w:val="24"/>
        </w:rPr>
        <w:t>c</w:t>
      </w:r>
      <w:r>
        <w:rPr>
          <w:w w:val="106"/>
          <w:sz w:val="24"/>
          <w:szCs w:val="24"/>
        </w:rPr>
        <w:t>u</w:t>
      </w:r>
      <w:r>
        <w:rPr>
          <w:spacing w:val="-1"/>
          <w:w w:val="106"/>
          <w:sz w:val="24"/>
          <w:szCs w:val="24"/>
        </w:rPr>
        <w:t>l</w:t>
      </w:r>
      <w:r>
        <w:rPr>
          <w:w w:val="106"/>
          <w:sz w:val="24"/>
          <w:szCs w:val="24"/>
        </w:rPr>
        <w:t>a</w:t>
      </w:r>
      <w:r>
        <w:rPr>
          <w:spacing w:val="3"/>
          <w:w w:val="106"/>
          <w:sz w:val="24"/>
          <w:szCs w:val="24"/>
        </w:rPr>
        <w:t>r</w:t>
      </w:r>
      <w:r>
        <w:rPr>
          <w:w w:val="106"/>
          <w:sz w:val="24"/>
          <w:szCs w:val="24"/>
        </w:rPr>
        <w:t>(</w:t>
      </w:r>
      <w:r>
        <w:rPr>
          <w:spacing w:val="-2"/>
          <w:w w:val="106"/>
          <w:sz w:val="24"/>
          <w:szCs w:val="24"/>
        </w:rPr>
        <w:t>s</w:t>
      </w:r>
      <w:r>
        <w:rPr>
          <w:w w:val="106"/>
          <w:sz w:val="24"/>
          <w:szCs w:val="24"/>
        </w:rPr>
        <w:t>)</w:t>
      </w:r>
      <w:r>
        <w:rPr>
          <w:spacing w:val="18"/>
          <w:w w:val="10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etc.</w:t>
      </w:r>
    </w:p>
    <w:p w:rsidR="00D53F11" w:rsidRDefault="00D53F11">
      <w:pPr>
        <w:spacing w:before="5" w:line="140" w:lineRule="exact"/>
        <w:rPr>
          <w:sz w:val="15"/>
          <w:szCs w:val="15"/>
        </w:rPr>
      </w:pPr>
    </w:p>
    <w:p w:rsidR="00D53F11" w:rsidRDefault="00D53F11">
      <w:pPr>
        <w:spacing w:line="200" w:lineRule="exact"/>
      </w:pPr>
    </w:p>
    <w:p w:rsidR="00D53F11" w:rsidRDefault="009D7D66" w:rsidP="00215E0D">
      <w:pPr>
        <w:spacing w:line="281" w:lineRule="auto"/>
        <w:ind w:left="162" w:right="84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spacing w:val="2"/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ed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op</w:t>
      </w:r>
      <w:r>
        <w:rPr>
          <w:spacing w:val="-2"/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nal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oy</w:t>
      </w:r>
      <w:r>
        <w:rPr>
          <w:w w:val="110"/>
          <w:sz w:val="24"/>
          <w:szCs w:val="24"/>
        </w:rPr>
        <w:t xml:space="preserve">ees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 w:rsidR="00B64A25">
        <w:rPr>
          <w:spacing w:val="1"/>
          <w:sz w:val="24"/>
          <w:szCs w:val="24"/>
        </w:rPr>
        <w:t>ot</w:t>
      </w:r>
      <w:r w:rsidR="00B64A25">
        <w:rPr>
          <w:sz w:val="24"/>
          <w:szCs w:val="24"/>
        </w:rPr>
        <w:t xml:space="preserve">her </w:t>
      </w:r>
      <w:r w:rsidR="00B64A25">
        <w:rPr>
          <w:spacing w:val="6"/>
          <w:sz w:val="24"/>
          <w:szCs w:val="24"/>
        </w:rPr>
        <w:t>concerned</w:t>
      </w:r>
      <w:r>
        <w:rPr>
          <w:w w:val="11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-4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pl</w:t>
      </w:r>
      <w:r>
        <w:rPr>
          <w:spacing w:val="2"/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ed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eb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ite</w:t>
      </w:r>
      <w:r>
        <w:rPr>
          <w:spacing w:val="-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7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.</w:t>
      </w:r>
    </w:p>
    <w:sectPr w:rsidR="00D53F11" w:rsidSect="00D53F11">
      <w:pgSz w:w="12240" w:h="15840"/>
      <w:pgMar w:top="660" w:right="13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752"/>
    <w:multiLevelType w:val="multilevel"/>
    <w:tmpl w:val="A2D4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F11"/>
    <w:rsid w:val="00215E0D"/>
    <w:rsid w:val="00364FE0"/>
    <w:rsid w:val="003B6934"/>
    <w:rsid w:val="0043019F"/>
    <w:rsid w:val="005530C3"/>
    <w:rsid w:val="0062101C"/>
    <w:rsid w:val="008F1381"/>
    <w:rsid w:val="009D7D66"/>
    <w:rsid w:val="00B64A25"/>
    <w:rsid w:val="00C644AC"/>
    <w:rsid w:val="00C87EF8"/>
    <w:rsid w:val="00CA1C60"/>
    <w:rsid w:val="00D53F11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001F-8AD2-44C1-8CA1-A844FAE8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palash</cp:lastModifiedBy>
  <cp:revision>12</cp:revision>
  <dcterms:created xsi:type="dcterms:W3CDTF">2016-09-01T06:05:00Z</dcterms:created>
  <dcterms:modified xsi:type="dcterms:W3CDTF">2016-10-19T07:24:00Z</dcterms:modified>
</cp:coreProperties>
</file>