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8E" w:rsidRDefault="00F16E8E">
      <w:pPr>
        <w:spacing w:before="62"/>
        <w:ind w:left="1850"/>
        <w:rPr>
          <w:b/>
          <w:spacing w:val="1"/>
          <w:w w:val="105"/>
          <w:sz w:val="24"/>
          <w:szCs w:val="24"/>
          <w:u w:val="single" w:color="000000"/>
        </w:rPr>
      </w:pPr>
    </w:p>
    <w:p w:rsidR="00F16E8E" w:rsidRDefault="00F16E8E">
      <w:pPr>
        <w:spacing w:before="62"/>
        <w:ind w:left="1850"/>
        <w:rPr>
          <w:b/>
          <w:spacing w:val="1"/>
          <w:w w:val="105"/>
          <w:sz w:val="24"/>
          <w:szCs w:val="24"/>
          <w:u w:val="single" w:color="000000"/>
        </w:rPr>
      </w:pPr>
    </w:p>
    <w:p w:rsidR="00F16E8E" w:rsidRDefault="00F16E8E">
      <w:pPr>
        <w:spacing w:before="62"/>
        <w:ind w:left="1850"/>
        <w:rPr>
          <w:b/>
          <w:spacing w:val="1"/>
          <w:w w:val="105"/>
          <w:sz w:val="24"/>
          <w:szCs w:val="24"/>
          <w:u w:val="single" w:color="000000"/>
        </w:rPr>
      </w:pPr>
    </w:p>
    <w:p w:rsidR="00F16E8E" w:rsidRDefault="00F16E8E">
      <w:pPr>
        <w:spacing w:before="62"/>
        <w:ind w:left="1850"/>
        <w:rPr>
          <w:b/>
          <w:spacing w:val="1"/>
          <w:w w:val="105"/>
          <w:sz w:val="24"/>
          <w:szCs w:val="24"/>
          <w:u w:val="single" w:color="000000"/>
        </w:rPr>
      </w:pPr>
    </w:p>
    <w:p w:rsidR="00F16E8E" w:rsidRDefault="00F16E8E">
      <w:pPr>
        <w:spacing w:before="62"/>
        <w:ind w:left="1850"/>
        <w:rPr>
          <w:b/>
          <w:spacing w:val="1"/>
          <w:w w:val="105"/>
          <w:sz w:val="24"/>
          <w:szCs w:val="24"/>
          <w:u w:val="single" w:color="000000"/>
        </w:rPr>
      </w:pPr>
    </w:p>
    <w:p w:rsidR="00F16E8E" w:rsidRDefault="00F16E8E">
      <w:pPr>
        <w:spacing w:before="62"/>
        <w:ind w:left="1850"/>
        <w:rPr>
          <w:b/>
          <w:spacing w:val="1"/>
          <w:w w:val="105"/>
          <w:sz w:val="24"/>
          <w:szCs w:val="24"/>
          <w:u w:val="single" w:color="000000"/>
        </w:rPr>
      </w:pPr>
      <w:r w:rsidRPr="00F16E8E">
        <w:rPr>
          <w:b/>
          <w:spacing w:val="1"/>
          <w:w w:val="105"/>
          <w:sz w:val="24"/>
          <w:szCs w:val="24"/>
        </w:rPr>
        <w:t xml:space="preserve">             </w:t>
      </w:r>
      <w:r>
        <w:rPr>
          <w:b/>
          <w:spacing w:val="1"/>
          <w:w w:val="105"/>
          <w:sz w:val="24"/>
          <w:szCs w:val="24"/>
        </w:rPr>
        <w:t xml:space="preserve"> </w:t>
      </w:r>
      <w:r w:rsidRPr="00F16E8E">
        <w:rPr>
          <w:b/>
          <w:spacing w:val="1"/>
          <w:w w:val="105"/>
          <w:sz w:val="24"/>
          <w:szCs w:val="24"/>
        </w:rPr>
        <w:t xml:space="preserve"> </w:t>
      </w:r>
      <w:r>
        <w:rPr>
          <w:b/>
          <w:spacing w:val="1"/>
          <w:w w:val="105"/>
          <w:sz w:val="24"/>
          <w:szCs w:val="24"/>
          <w:u w:val="single" w:color="000000"/>
        </w:rPr>
        <w:t>PROLIFE INDUSTRIES LIMITED</w:t>
      </w:r>
    </w:p>
    <w:p w:rsidR="00AF260F" w:rsidRDefault="00DF0411">
      <w:pPr>
        <w:spacing w:before="62"/>
        <w:ind w:left="1850"/>
        <w:rPr>
          <w:sz w:val="24"/>
          <w:szCs w:val="24"/>
        </w:rPr>
      </w:pPr>
      <w:r>
        <w:rPr>
          <w:b/>
          <w:spacing w:val="1"/>
          <w:w w:val="105"/>
          <w:sz w:val="24"/>
          <w:szCs w:val="24"/>
          <w:u w:val="single" w:color="000000"/>
        </w:rPr>
        <w:t>F</w:t>
      </w:r>
      <w:r>
        <w:rPr>
          <w:b/>
          <w:w w:val="105"/>
          <w:sz w:val="24"/>
          <w:szCs w:val="24"/>
          <w:u w:val="single" w:color="000000"/>
        </w:rPr>
        <w:t>ami</w:t>
      </w:r>
      <w:r>
        <w:rPr>
          <w:b/>
          <w:spacing w:val="-1"/>
          <w:w w:val="105"/>
          <w:sz w:val="24"/>
          <w:szCs w:val="24"/>
          <w:u w:val="single" w:color="000000"/>
        </w:rPr>
        <w:t>l</w:t>
      </w:r>
      <w:r>
        <w:rPr>
          <w:b/>
          <w:w w:val="105"/>
          <w:sz w:val="24"/>
          <w:szCs w:val="24"/>
          <w:u w:val="single" w:color="000000"/>
        </w:rPr>
        <w:t>iar</w:t>
      </w:r>
      <w:r>
        <w:rPr>
          <w:b/>
          <w:spacing w:val="-1"/>
          <w:w w:val="105"/>
          <w:sz w:val="24"/>
          <w:szCs w:val="24"/>
          <w:u w:val="single" w:color="000000"/>
        </w:rPr>
        <w:t>i</w:t>
      </w:r>
      <w:r>
        <w:rPr>
          <w:b/>
          <w:w w:val="105"/>
          <w:sz w:val="24"/>
          <w:szCs w:val="24"/>
          <w:u w:val="single" w:color="000000"/>
        </w:rPr>
        <w:t>zat</w:t>
      </w:r>
      <w:r>
        <w:rPr>
          <w:b/>
          <w:spacing w:val="-1"/>
          <w:w w:val="105"/>
          <w:sz w:val="24"/>
          <w:szCs w:val="24"/>
          <w:u w:val="single" w:color="000000"/>
        </w:rPr>
        <w:t>i</w:t>
      </w:r>
      <w:r>
        <w:rPr>
          <w:b/>
          <w:spacing w:val="1"/>
          <w:w w:val="105"/>
          <w:sz w:val="24"/>
          <w:szCs w:val="24"/>
          <w:u w:val="single" w:color="000000"/>
        </w:rPr>
        <w:t>o</w:t>
      </w:r>
      <w:r>
        <w:rPr>
          <w:b/>
          <w:w w:val="105"/>
          <w:sz w:val="24"/>
          <w:szCs w:val="24"/>
          <w:u w:val="single" w:color="000000"/>
        </w:rPr>
        <w:t>n</w:t>
      </w:r>
      <w:r>
        <w:rPr>
          <w:b/>
          <w:spacing w:val="3"/>
          <w:w w:val="105"/>
          <w:sz w:val="24"/>
          <w:szCs w:val="24"/>
          <w:u w:val="single" w:color="000000"/>
        </w:rPr>
        <w:t xml:space="preserve"> </w:t>
      </w:r>
      <w:proofErr w:type="spellStart"/>
      <w:r>
        <w:rPr>
          <w:b/>
          <w:sz w:val="24"/>
          <w:szCs w:val="24"/>
          <w:u w:val="single" w:color="000000"/>
        </w:rPr>
        <w:t>Pro</w:t>
      </w:r>
      <w:r>
        <w:rPr>
          <w:b/>
          <w:spacing w:val="1"/>
          <w:sz w:val="24"/>
          <w:szCs w:val="24"/>
          <w:u w:val="single" w:color="000000"/>
        </w:rPr>
        <w:t>g</w:t>
      </w:r>
      <w:r>
        <w:rPr>
          <w:b/>
          <w:sz w:val="24"/>
          <w:szCs w:val="24"/>
          <w:u w:val="single" w:color="000000"/>
        </w:rPr>
        <w:t>rammes</w:t>
      </w:r>
      <w:proofErr w:type="spellEnd"/>
      <w:r>
        <w:rPr>
          <w:b/>
          <w:spacing w:val="48"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>f</w:t>
      </w:r>
      <w:r>
        <w:rPr>
          <w:b/>
          <w:spacing w:val="1"/>
          <w:sz w:val="24"/>
          <w:szCs w:val="24"/>
          <w:u w:val="single" w:color="000000"/>
        </w:rPr>
        <w:t>o</w:t>
      </w:r>
      <w:r>
        <w:rPr>
          <w:b/>
          <w:sz w:val="24"/>
          <w:szCs w:val="24"/>
          <w:u w:val="single" w:color="000000"/>
        </w:rPr>
        <w:t>r</w:t>
      </w:r>
      <w:r>
        <w:rPr>
          <w:b/>
          <w:spacing w:val="12"/>
          <w:sz w:val="24"/>
          <w:szCs w:val="24"/>
          <w:u w:val="single" w:color="000000"/>
        </w:rPr>
        <w:t xml:space="preserve"> </w:t>
      </w:r>
      <w:r>
        <w:rPr>
          <w:b/>
          <w:w w:val="108"/>
          <w:sz w:val="24"/>
          <w:szCs w:val="24"/>
          <w:u w:val="single" w:color="000000"/>
        </w:rPr>
        <w:t>Indepen</w:t>
      </w:r>
      <w:r>
        <w:rPr>
          <w:b/>
          <w:spacing w:val="-1"/>
          <w:w w:val="108"/>
          <w:sz w:val="24"/>
          <w:szCs w:val="24"/>
          <w:u w:val="single" w:color="000000"/>
        </w:rPr>
        <w:t>d</w:t>
      </w:r>
      <w:r>
        <w:rPr>
          <w:b/>
          <w:w w:val="108"/>
          <w:sz w:val="24"/>
          <w:szCs w:val="24"/>
          <w:u w:val="single" w:color="000000"/>
        </w:rPr>
        <w:t>ent</w:t>
      </w:r>
      <w:r>
        <w:rPr>
          <w:b/>
          <w:spacing w:val="4"/>
          <w:w w:val="108"/>
          <w:sz w:val="24"/>
          <w:szCs w:val="24"/>
          <w:u w:val="single" w:color="000000"/>
        </w:rPr>
        <w:t xml:space="preserve"> </w:t>
      </w:r>
      <w:r>
        <w:rPr>
          <w:b/>
          <w:spacing w:val="-1"/>
          <w:w w:val="115"/>
          <w:sz w:val="24"/>
          <w:szCs w:val="24"/>
          <w:u w:val="single" w:color="000000"/>
        </w:rPr>
        <w:t>D</w:t>
      </w:r>
      <w:r>
        <w:rPr>
          <w:b/>
          <w:w w:val="103"/>
          <w:sz w:val="24"/>
          <w:szCs w:val="24"/>
          <w:u w:val="single" w:color="000000"/>
        </w:rPr>
        <w:t>ire</w:t>
      </w:r>
      <w:r>
        <w:rPr>
          <w:b/>
          <w:spacing w:val="1"/>
          <w:w w:val="103"/>
          <w:sz w:val="24"/>
          <w:szCs w:val="24"/>
          <w:u w:val="single" w:color="000000"/>
        </w:rPr>
        <w:t>c</w:t>
      </w:r>
      <w:r>
        <w:rPr>
          <w:b/>
          <w:w w:val="103"/>
          <w:sz w:val="24"/>
          <w:szCs w:val="24"/>
          <w:u w:val="single" w:color="000000"/>
        </w:rPr>
        <w:t>tors</w:t>
      </w:r>
    </w:p>
    <w:p w:rsidR="00AF260F" w:rsidRDefault="00AF260F">
      <w:pPr>
        <w:spacing w:before="3" w:line="160" w:lineRule="exact"/>
        <w:rPr>
          <w:sz w:val="17"/>
          <w:szCs w:val="17"/>
        </w:rPr>
      </w:pPr>
    </w:p>
    <w:p w:rsidR="00AF260F" w:rsidRDefault="00AF260F">
      <w:pPr>
        <w:spacing w:line="200" w:lineRule="exact"/>
      </w:pPr>
    </w:p>
    <w:p w:rsidR="00AF260F" w:rsidRDefault="00AF260F">
      <w:pPr>
        <w:spacing w:line="200" w:lineRule="exact"/>
      </w:pPr>
    </w:p>
    <w:p w:rsidR="00AF260F" w:rsidRDefault="00DF0411">
      <w:pPr>
        <w:spacing w:before="19" w:line="250" w:lineRule="auto"/>
        <w:ind w:left="100" w:right="242"/>
        <w:rPr>
          <w:sz w:val="24"/>
          <w:szCs w:val="24"/>
        </w:rPr>
      </w:pPr>
      <w:r>
        <w:rPr>
          <w:b/>
          <w:spacing w:val="-1"/>
          <w:w w:val="109"/>
          <w:sz w:val="24"/>
          <w:szCs w:val="24"/>
        </w:rPr>
        <w:t>D</w:t>
      </w:r>
      <w:r>
        <w:rPr>
          <w:b/>
          <w:w w:val="109"/>
          <w:sz w:val="24"/>
          <w:szCs w:val="24"/>
        </w:rPr>
        <w:t>i</w:t>
      </w:r>
      <w:r>
        <w:rPr>
          <w:b/>
          <w:spacing w:val="-2"/>
          <w:w w:val="109"/>
          <w:sz w:val="24"/>
          <w:szCs w:val="24"/>
        </w:rPr>
        <w:t>s</w:t>
      </w:r>
      <w:r>
        <w:rPr>
          <w:b/>
          <w:spacing w:val="1"/>
          <w:w w:val="109"/>
          <w:sz w:val="24"/>
          <w:szCs w:val="24"/>
        </w:rPr>
        <w:t>c</w:t>
      </w:r>
      <w:r>
        <w:rPr>
          <w:b/>
          <w:w w:val="109"/>
          <w:sz w:val="24"/>
          <w:szCs w:val="24"/>
        </w:rPr>
        <w:t>lo</w:t>
      </w:r>
      <w:r>
        <w:rPr>
          <w:b/>
          <w:spacing w:val="-1"/>
          <w:w w:val="109"/>
          <w:sz w:val="24"/>
          <w:szCs w:val="24"/>
        </w:rPr>
        <w:t>s</w:t>
      </w:r>
      <w:r>
        <w:rPr>
          <w:b/>
          <w:w w:val="109"/>
          <w:sz w:val="24"/>
          <w:szCs w:val="24"/>
        </w:rPr>
        <w:t xml:space="preserve">ure </w:t>
      </w:r>
      <w:r>
        <w:rPr>
          <w:b/>
          <w:spacing w:val="12"/>
          <w:w w:val="109"/>
          <w:sz w:val="24"/>
          <w:szCs w:val="24"/>
        </w:rPr>
        <w:t xml:space="preserve"> </w:t>
      </w:r>
      <w:r>
        <w:rPr>
          <w:b/>
          <w:sz w:val="24"/>
          <w:szCs w:val="24"/>
        </w:rPr>
        <w:t>und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r </w:t>
      </w:r>
      <w:r>
        <w:rPr>
          <w:b/>
          <w:spacing w:val="51"/>
          <w:sz w:val="24"/>
          <w:szCs w:val="24"/>
        </w:rPr>
        <w:t xml:space="preserve"> </w:t>
      </w:r>
      <w:r>
        <w:rPr>
          <w:b/>
          <w:w w:val="107"/>
          <w:sz w:val="24"/>
          <w:szCs w:val="24"/>
        </w:rPr>
        <w:t>R</w:t>
      </w:r>
      <w:r>
        <w:rPr>
          <w:b/>
          <w:spacing w:val="2"/>
          <w:w w:val="107"/>
          <w:sz w:val="24"/>
          <w:szCs w:val="24"/>
        </w:rPr>
        <w:t>e</w:t>
      </w:r>
      <w:r>
        <w:rPr>
          <w:b/>
          <w:spacing w:val="1"/>
          <w:w w:val="107"/>
          <w:sz w:val="24"/>
          <w:szCs w:val="24"/>
        </w:rPr>
        <w:t>g</w:t>
      </w:r>
      <w:r>
        <w:rPr>
          <w:b/>
          <w:w w:val="107"/>
          <w:sz w:val="24"/>
          <w:szCs w:val="24"/>
        </w:rPr>
        <w:t>u</w:t>
      </w:r>
      <w:r>
        <w:rPr>
          <w:b/>
          <w:spacing w:val="-1"/>
          <w:w w:val="107"/>
          <w:sz w:val="24"/>
          <w:szCs w:val="24"/>
        </w:rPr>
        <w:t>l</w:t>
      </w:r>
      <w:r>
        <w:rPr>
          <w:b/>
          <w:w w:val="107"/>
          <w:sz w:val="24"/>
          <w:szCs w:val="24"/>
        </w:rPr>
        <w:t>at</w:t>
      </w:r>
      <w:r>
        <w:rPr>
          <w:b/>
          <w:spacing w:val="-1"/>
          <w:w w:val="107"/>
          <w:sz w:val="24"/>
          <w:szCs w:val="24"/>
        </w:rPr>
        <w:t>i</w:t>
      </w:r>
      <w:r>
        <w:rPr>
          <w:b/>
          <w:spacing w:val="1"/>
          <w:w w:val="107"/>
          <w:sz w:val="24"/>
          <w:szCs w:val="24"/>
        </w:rPr>
        <w:t>o</w:t>
      </w:r>
      <w:r>
        <w:rPr>
          <w:b/>
          <w:w w:val="107"/>
          <w:sz w:val="24"/>
          <w:szCs w:val="24"/>
        </w:rPr>
        <w:t xml:space="preserve">n </w:t>
      </w:r>
      <w:r>
        <w:rPr>
          <w:b/>
          <w:spacing w:val="16"/>
          <w:w w:val="107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25 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and </w:t>
      </w:r>
      <w:r>
        <w:rPr>
          <w:b/>
          <w:spacing w:val="37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46 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 xml:space="preserve">f 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SEBI 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spacing w:val="-1"/>
          <w:sz w:val="24"/>
          <w:szCs w:val="24"/>
        </w:rPr>
        <w:t>L</w:t>
      </w:r>
      <w:r>
        <w:rPr>
          <w:b/>
          <w:sz w:val="24"/>
          <w:szCs w:val="24"/>
        </w:rPr>
        <w:t xml:space="preserve">ISTING 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pacing w:val="-1"/>
          <w:w w:val="104"/>
          <w:sz w:val="24"/>
          <w:szCs w:val="24"/>
        </w:rPr>
        <w:t>O</w:t>
      </w:r>
      <w:r>
        <w:rPr>
          <w:b/>
          <w:w w:val="104"/>
          <w:sz w:val="24"/>
          <w:szCs w:val="24"/>
        </w:rPr>
        <w:t>BLI</w:t>
      </w:r>
      <w:r>
        <w:rPr>
          <w:b/>
          <w:spacing w:val="-1"/>
          <w:w w:val="104"/>
          <w:sz w:val="24"/>
          <w:szCs w:val="24"/>
        </w:rPr>
        <w:t>G</w:t>
      </w:r>
      <w:r>
        <w:rPr>
          <w:b/>
          <w:w w:val="104"/>
          <w:sz w:val="24"/>
          <w:szCs w:val="24"/>
        </w:rPr>
        <w:t>A</w:t>
      </w:r>
      <w:r>
        <w:rPr>
          <w:b/>
          <w:spacing w:val="1"/>
          <w:w w:val="104"/>
          <w:sz w:val="24"/>
          <w:szCs w:val="24"/>
        </w:rPr>
        <w:t>T</w:t>
      </w:r>
      <w:r>
        <w:rPr>
          <w:b/>
          <w:w w:val="104"/>
          <w:sz w:val="24"/>
          <w:szCs w:val="24"/>
        </w:rPr>
        <w:t>IO</w:t>
      </w:r>
      <w:r>
        <w:rPr>
          <w:b/>
          <w:spacing w:val="-1"/>
          <w:w w:val="104"/>
          <w:sz w:val="24"/>
          <w:szCs w:val="24"/>
        </w:rPr>
        <w:t>N</w:t>
      </w:r>
      <w:r>
        <w:rPr>
          <w:b/>
          <w:w w:val="104"/>
          <w:sz w:val="24"/>
          <w:szCs w:val="24"/>
        </w:rPr>
        <w:t xml:space="preserve">S </w:t>
      </w:r>
      <w:r>
        <w:rPr>
          <w:b/>
          <w:spacing w:val="16"/>
          <w:w w:val="104"/>
          <w:sz w:val="24"/>
          <w:szCs w:val="24"/>
        </w:rPr>
        <w:t xml:space="preserve"> </w:t>
      </w:r>
      <w:r>
        <w:rPr>
          <w:b/>
          <w:w w:val="112"/>
          <w:sz w:val="24"/>
          <w:szCs w:val="24"/>
        </w:rPr>
        <w:t xml:space="preserve">AND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ISC</w:t>
      </w:r>
      <w:r>
        <w:rPr>
          <w:b/>
          <w:spacing w:val="-1"/>
          <w:sz w:val="24"/>
          <w:szCs w:val="24"/>
        </w:rPr>
        <w:t>LO</w:t>
      </w:r>
      <w:r>
        <w:rPr>
          <w:b/>
          <w:sz w:val="24"/>
          <w:szCs w:val="24"/>
        </w:rPr>
        <w:t>SURE</w:t>
      </w:r>
      <w:r>
        <w:rPr>
          <w:b/>
          <w:spacing w:val="5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Q</w:t>
      </w:r>
      <w:r>
        <w:rPr>
          <w:b/>
          <w:spacing w:val="3"/>
          <w:sz w:val="24"/>
          <w:szCs w:val="24"/>
        </w:rPr>
        <w:t>U</w:t>
      </w:r>
      <w:r>
        <w:rPr>
          <w:b/>
          <w:sz w:val="24"/>
          <w:szCs w:val="24"/>
        </w:rPr>
        <w:t>IREM</w:t>
      </w:r>
      <w:r>
        <w:rPr>
          <w:b/>
          <w:spacing w:val="-1"/>
          <w:sz w:val="24"/>
          <w:szCs w:val="24"/>
        </w:rPr>
        <w:t>EN</w:t>
      </w:r>
      <w:r>
        <w:rPr>
          <w:b/>
          <w:sz w:val="24"/>
          <w:szCs w:val="24"/>
        </w:rPr>
        <w:t>TS)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EG</w:t>
      </w:r>
      <w:r>
        <w:rPr>
          <w:b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IO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S,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2015</w:t>
      </w:r>
    </w:p>
    <w:p w:rsidR="00AF260F" w:rsidRDefault="00AF260F">
      <w:pPr>
        <w:spacing w:before="11" w:line="280" w:lineRule="exact"/>
        <w:rPr>
          <w:sz w:val="28"/>
          <w:szCs w:val="28"/>
        </w:rPr>
      </w:pPr>
    </w:p>
    <w:p w:rsidR="00AF260F" w:rsidRDefault="00DF0411">
      <w:pPr>
        <w:ind w:left="100" w:right="2594"/>
        <w:jc w:val="both"/>
        <w:rPr>
          <w:sz w:val="24"/>
          <w:szCs w:val="24"/>
        </w:rPr>
      </w:pPr>
      <w:r>
        <w:rPr>
          <w:b/>
          <w:spacing w:val="-1"/>
          <w:w w:val="111"/>
          <w:sz w:val="24"/>
          <w:szCs w:val="24"/>
        </w:rPr>
        <w:t>D</w:t>
      </w:r>
      <w:r>
        <w:rPr>
          <w:b/>
          <w:w w:val="111"/>
          <w:sz w:val="24"/>
          <w:szCs w:val="24"/>
        </w:rPr>
        <w:t>eta</w:t>
      </w:r>
      <w:r>
        <w:rPr>
          <w:b/>
          <w:spacing w:val="-1"/>
          <w:w w:val="111"/>
          <w:sz w:val="24"/>
          <w:szCs w:val="24"/>
        </w:rPr>
        <w:t>i</w:t>
      </w:r>
      <w:r>
        <w:rPr>
          <w:b/>
          <w:spacing w:val="1"/>
          <w:w w:val="111"/>
          <w:sz w:val="24"/>
          <w:szCs w:val="24"/>
        </w:rPr>
        <w:t>l</w:t>
      </w:r>
      <w:r>
        <w:rPr>
          <w:b/>
          <w:w w:val="111"/>
          <w:sz w:val="24"/>
          <w:szCs w:val="24"/>
        </w:rPr>
        <w:t>s</w:t>
      </w:r>
      <w:r>
        <w:rPr>
          <w:b/>
          <w:spacing w:val="-7"/>
          <w:w w:val="11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w w:val="107"/>
          <w:sz w:val="24"/>
          <w:szCs w:val="24"/>
        </w:rPr>
        <w:t>fami</w:t>
      </w:r>
      <w:r>
        <w:rPr>
          <w:b/>
          <w:spacing w:val="-1"/>
          <w:w w:val="107"/>
          <w:sz w:val="24"/>
          <w:szCs w:val="24"/>
        </w:rPr>
        <w:t>l</w:t>
      </w:r>
      <w:r>
        <w:rPr>
          <w:b/>
          <w:w w:val="107"/>
          <w:sz w:val="24"/>
          <w:szCs w:val="24"/>
        </w:rPr>
        <w:t>iar</w:t>
      </w:r>
      <w:r>
        <w:rPr>
          <w:b/>
          <w:spacing w:val="-1"/>
          <w:w w:val="107"/>
          <w:sz w:val="24"/>
          <w:szCs w:val="24"/>
        </w:rPr>
        <w:t>i</w:t>
      </w:r>
      <w:r>
        <w:rPr>
          <w:b/>
          <w:w w:val="107"/>
          <w:sz w:val="24"/>
          <w:szCs w:val="24"/>
        </w:rPr>
        <w:t>za</w:t>
      </w:r>
      <w:r>
        <w:rPr>
          <w:b/>
          <w:spacing w:val="1"/>
          <w:w w:val="107"/>
          <w:sz w:val="24"/>
          <w:szCs w:val="24"/>
        </w:rPr>
        <w:t>t</w:t>
      </w:r>
      <w:r>
        <w:rPr>
          <w:b/>
          <w:w w:val="107"/>
          <w:sz w:val="24"/>
          <w:szCs w:val="24"/>
        </w:rPr>
        <w:t>ion</w:t>
      </w:r>
      <w:r>
        <w:rPr>
          <w:b/>
          <w:spacing w:val="4"/>
          <w:w w:val="107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</w:t>
      </w:r>
      <w:r>
        <w:rPr>
          <w:b/>
          <w:spacing w:val="1"/>
          <w:sz w:val="24"/>
          <w:szCs w:val="24"/>
        </w:rPr>
        <w:t>og</w:t>
      </w:r>
      <w:r>
        <w:rPr>
          <w:b/>
          <w:sz w:val="24"/>
          <w:szCs w:val="24"/>
        </w:rPr>
        <w:t>rammes</w:t>
      </w:r>
      <w:proofErr w:type="spellEnd"/>
      <w:r>
        <w:rPr>
          <w:b/>
          <w:spacing w:val="57"/>
          <w:sz w:val="24"/>
          <w:szCs w:val="24"/>
        </w:rPr>
        <w:t xml:space="preserve"> </w:t>
      </w:r>
      <w:r>
        <w:rPr>
          <w:b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pacing w:val="-2"/>
          <w:w w:val="108"/>
          <w:sz w:val="24"/>
          <w:szCs w:val="24"/>
        </w:rPr>
        <w:t>I</w:t>
      </w:r>
      <w:r>
        <w:rPr>
          <w:b/>
          <w:w w:val="108"/>
          <w:sz w:val="24"/>
          <w:szCs w:val="24"/>
        </w:rPr>
        <w:t>nde</w:t>
      </w:r>
      <w:r>
        <w:rPr>
          <w:b/>
          <w:spacing w:val="-1"/>
          <w:w w:val="108"/>
          <w:sz w:val="24"/>
          <w:szCs w:val="24"/>
        </w:rPr>
        <w:t>p</w:t>
      </w:r>
      <w:r>
        <w:rPr>
          <w:b/>
          <w:w w:val="108"/>
          <w:sz w:val="24"/>
          <w:szCs w:val="24"/>
        </w:rPr>
        <w:t>ende</w:t>
      </w:r>
      <w:r>
        <w:rPr>
          <w:b/>
          <w:spacing w:val="-1"/>
          <w:w w:val="108"/>
          <w:sz w:val="24"/>
          <w:szCs w:val="24"/>
        </w:rPr>
        <w:t>n</w:t>
      </w:r>
      <w:r>
        <w:rPr>
          <w:b/>
          <w:w w:val="108"/>
          <w:sz w:val="24"/>
          <w:szCs w:val="24"/>
        </w:rPr>
        <w:t>t</w:t>
      </w:r>
      <w:r>
        <w:rPr>
          <w:b/>
          <w:spacing w:val="4"/>
          <w:w w:val="108"/>
          <w:sz w:val="24"/>
          <w:szCs w:val="24"/>
        </w:rPr>
        <w:t xml:space="preserve"> </w:t>
      </w:r>
      <w:r>
        <w:rPr>
          <w:b/>
          <w:spacing w:val="-1"/>
          <w:w w:val="115"/>
          <w:sz w:val="24"/>
          <w:szCs w:val="24"/>
        </w:rPr>
        <w:t>D</w:t>
      </w:r>
      <w:r>
        <w:rPr>
          <w:b/>
          <w:w w:val="105"/>
          <w:sz w:val="24"/>
          <w:szCs w:val="24"/>
        </w:rPr>
        <w:t>ir</w:t>
      </w:r>
      <w:r>
        <w:rPr>
          <w:b/>
          <w:spacing w:val="2"/>
          <w:w w:val="105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c</w:t>
      </w:r>
      <w:r>
        <w:rPr>
          <w:b/>
          <w:w w:val="98"/>
          <w:sz w:val="24"/>
          <w:szCs w:val="24"/>
        </w:rPr>
        <w:t>tors:</w:t>
      </w:r>
    </w:p>
    <w:p w:rsidR="00AF260F" w:rsidRDefault="00AF260F">
      <w:pPr>
        <w:spacing w:before="7" w:line="100" w:lineRule="exact"/>
        <w:rPr>
          <w:sz w:val="11"/>
          <w:szCs w:val="11"/>
        </w:rPr>
      </w:pPr>
    </w:p>
    <w:p w:rsidR="00AF260F" w:rsidRDefault="00AF260F">
      <w:pPr>
        <w:spacing w:line="200" w:lineRule="exact"/>
      </w:pPr>
    </w:p>
    <w:p w:rsidR="00AF260F" w:rsidRDefault="00DF0411">
      <w:pPr>
        <w:ind w:left="100" w:right="61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15"/>
          <w:sz w:val="24"/>
          <w:szCs w:val="24"/>
        </w:rPr>
        <w:t>Company</w:t>
      </w:r>
      <w:r>
        <w:rPr>
          <w:spacing w:val="41"/>
          <w:w w:val="112"/>
          <w:sz w:val="24"/>
          <w:szCs w:val="24"/>
        </w:rPr>
        <w:t xml:space="preserve"> </w:t>
      </w:r>
      <w:r>
        <w:rPr>
          <w:sz w:val="24"/>
          <w:szCs w:val="24"/>
        </w:rPr>
        <w:t xml:space="preserve">has </w:t>
      </w:r>
      <w:r>
        <w:rPr>
          <w:spacing w:val="28"/>
          <w:sz w:val="24"/>
          <w:szCs w:val="24"/>
        </w:rPr>
        <w:t>established</w:t>
      </w:r>
      <w:r>
        <w:rPr>
          <w:spacing w:val="41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 xml:space="preserve">an </w:t>
      </w:r>
      <w:r>
        <w:rPr>
          <w:spacing w:val="19"/>
          <w:sz w:val="24"/>
          <w:szCs w:val="24"/>
        </w:rPr>
        <w:t>orientation</w:t>
      </w:r>
      <w:r>
        <w:rPr>
          <w:spacing w:val="47"/>
          <w:w w:val="111"/>
          <w:sz w:val="24"/>
          <w:szCs w:val="24"/>
        </w:rPr>
        <w:t xml:space="preserve"> </w:t>
      </w:r>
      <w:r>
        <w:rPr>
          <w:w w:val="119"/>
          <w:sz w:val="24"/>
          <w:szCs w:val="24"/>
        </w:rPr>
        <w:t>p</w:t>
      </w:r>
      <w:r>
        <w:rPr>
          <w:spacing w:val="1"/>
          <w:w w:val="119"/>
          <w:sz w:val="24"/>
          <w:szCs w:val="24"/>
        </w:rPr>
        <w:t>r</w:t>
      </w:r>
      <w:r>
        <w:rPr>
          <w:spacing w:val="1"/>
          <w:w w:val="109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w w:val="108"/>
          <w:sz w:val="24"/>
          <w:szCs w:val="24"/>
        </w:rPr>
        <w:t>e</w:t>
      </w:r>
      <w:r>
        <w:rPr>
          <w:spacing w:val="-1"/>
          <w:w w:val="108"/>
          <w:sz w:val="24"/>
          <w:szCs w:val="24"/>
        </w:rPr>
        <w:t>ss</w:t>
      </w:r>
      <w:r>
        <w:rPr>
          <w:spacing w:val="1"/>
          <w:w w:val="218"/>
          <w:sz w:val="24"/>
          <w:szCs w:val="24"/>
        </w:rPr>
        <w:t>/</w:t>
      </w:r>
      <w:r>
        <w:rPr>
          <w:w w:val="110"/>
          <w:sz w:val="24"/>
          <w:szCs w:val="24"/>
        </w:rPr>
        <w:t>fa</w:t>
      </w:r>
      <w:r>
        <w:rPr>
          <w:spacing w:val="-1"/>
          <w:w w:val="110"/>
          <w:sz w:val="24"/>
          <w:szCs w:val="24"/>
        </w:rPr>
        <w:t>m</w:t>
      </w:r>
      <w:r>
        <w:rPr>
          <w:w w:val="105"/>
          <w:sz w:val="24"/>
          <w:szCs w:val="24"/>
        </w:rPr>
        <w:t>il</w:t>
      </w:r>
      <w:r>
        <w:rPr>
          <w:spacing w:val="-1"/>
          <w:w w:val="105"/>
          <w:sz w:val="24"/>
          <w:szCs w:val="24"/>
        </w:rPr>
        <w:t>i</w:t>
      </w:r>
      <w:r>
        <w:rPr>
          <w:w w:val="115"/>
          <w:sz w:val="24"/>
          <w:szCs w:val="24"/>
        </w:rPr>
        <w:t>a</w:t>
      </w:r>
      <w:r>
        <w:rPr>
          <w:spacing w:val="1"/>
          <w:w w:val="115"/>
          <w:sz w:val="24"/>
          <w:szCs w:val="24"/>
        </w:rPr>
        <w:t>r</w:t>
      </w:r>
      <w:r>
        <w:rPr>
          <w:w w:val="112"/>
          <w:sz w:val="24"/>
          <w:szCs w:val="24"/>
        </w:rPr>
        <w:t>izat</w:t>
      </w:r>
      <w:r>
        <w:rPr>
          <w:w w:val="107"/>
          <w:sz w:val="24"/>
          <w:szCs w:val="24"/>
        </w:rPr>
        <w:t>i</w:t>
      </w:r>
      <w:r>
        <w:rPr>
          <w:spacing w:val="1"/>
          <w:w w:val="107"/>
          <w:sz w:val="24"/>
          <w:szCs w:val="24"/>
        </w:rPr>
        <w:t>o</w:t>
      </w:r>
      <w:r>
        <w:rPr>
          <w:w w:val="116"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>programme</w:t>
      </w:r>
      <w:r>
        <w:rPr>
          <w:spacing w:val="44"/>
          <w:w w:val="113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spacing w:val="14"/>
          <w:sz w:val="24"/>
          <w:szCs w:val="24"/>
        </w:rPr>
        <w:t>its</w:t>
      </w:r>
    </w:p>
    <w:p w:rsidR="00AF260F" w:rsidRDefault="00DF0411">
      <w:pPr>
        <w:spacing w:before="21"/>
        <w:ind w:left="100" w:right="5899"/>
        <w:jc w:val="both"/>
        <w:rPr>
          <w:sz w:val="24"/>
          <w:szCs w:val="24"/>
        </w:rPr>
      </w:pPr>
      <w:r>
        <w:rPr>
          <w:w w:val="111"/>
          <w:sz w:val="24"/>
          <w:szCs w:val="24"/>
        </w:rPr>
        <w:t>Independe</w:t>
      </w:r>
      <w:r>
        <w:rPr>
          <w:spacing w:val="-1"/>
          <w:w w:val="111"/>
          <w:sz w:val="24"/>
          <w:szCs w:val="24"/>
        </w:rPr>
        <w:t>n</w:t>
      </w:r>
      <w:r>
        <w:rPr>
          <w:w w:val="111"/>
          <w:sz w:val="24"/>
          <w:szCs w:val="24"/>
        </w:rPr>
        <w:t>t</w:t>
      </w:r>
      <w:r>
        <w:rPr>
          <w:spacing w:val="32"/>
          <w:w w:val="111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D</w:t>
      </w:r>
      <w:r>
        <w:rPr>
          <w:w w:val="111"/>
          <w:sz w:val="24"/>
          <w:szCs w:val="24"/>
        </w:rPr>
        <w:t>i</w:t>
      </w:r>
      <w:r>
        <w:rPr>
          <w:spacing w:val="1"/>
          <w:w w:val="111"/>
          <w:sz w:val="24"/>
          <w:szCs w:val="24"/>
        </w:rPr>
        <w:t>r</w:t>
      </w:r>
      <w:r>
        <w:rPr>
          <w:w w:val="111"/>
          <w:sz w:val="24"/>
          <w:szCs w:val="24"/>
        </w:rPr>
        <w:t>e</w:t>
      </w:r>
      <w:r>
        <w:rPr>
          <w:spacing w:val="-1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tor</w:t>
      </w:r>
      <w:r>
        <w:rPr>
          <w:w w:val="111"/>
          <w:sz w:val="24"/>
          <w:szCs w:val="24"/>
        </w:rPr>
        <w:t>s</w:t>
      </w:r>
      <w:r>
        <w:rPr>
          <w:spacing w:val="-26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hat</w:t>
      </w:r>
      <w:r>
        <w:rPr>
          <w:spacing w:val="55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in</w:t>
      </w:r>
      <w:r>
        <w:rPr>
          <w:spacing w:val="-1"/>
          <w:w w:val="107"/>
          <w:sz w:val="24"/>
          <w:szCs w:val="24"/>
        </w:rPr>
        <w:t>c</w:t>
      </w:r>
      <w:r>
        <w:rPr>
          <w:w w:val="115"/>
          <w:sz w:val="24"/>
          <w:szCs w:val="24"/>
        </w:rPr>
        <w:t>l</w:t>
      </w:r>
      <w:r>
        <w:rPr>
          <w:spacing w:val="-1"/>
          <w:w w:val="115"/>
          <w:sz w:val="24"/>
          <w:szCs w:val="24"/>
        </w:rPr>
        <w:t>u</w:t>
      </w:r>
      <w:r>
        <w:rPr>
          <w:w w:val="113"/>
          <w:sz w:val="24"/>
          <w:szCs w:val="24"/>
        </w:rPr>
        <w:t>de</w:t>
      </w:r>
      <w:r>
        <w:rPr>
          <w:spacing w:val="-1"/>
          <w:w w:val="113"/>
          <w:sz w:val="24"/>
          <w:szCs w:val="24"/>
        </w:rPr>
        <w:t>s</w:t>
      </w:r>
      <w:r>
        <w:rPr>
          <w:w w:val="90"/>
          <w:sz w:val="24"/>
          <w:szCs w:val="24"/>
        </w:rPr>
        <w:t>:</w:t>
      </w:r>
    </w:p>
    <w:p w:rsidR="00AF260F" w:rsidRDefault="00AF260F">
      <w:pPr>
        <w:spacing w:before="2" w:line="120" w:lineRule="exact"/>
        <w:rPr>
          <w:sz w:val="12"/>
          <w:szCs w:val="12"/>
        </w:rPr>
      </w:pPr>
    </w:p>
    <w:p w:rsidR="00AF260F" w:rsidRDefault="00AF260F">
      <w:pPr>
        <w:spacing w:line="200" w:lineRule="exact"/>
      </w:pPr>
    </w:p>
    <w:p w:rsidR="00AF260F" w:rsidRDefault="00DF0411" w:rsidP="00DF0411">
      <w:pPr>
        <w:ind w:left="100" w:right="422"/>
        <w:jc w:val="both"/>
        <w:rPr>
          <w:sz w:val="24"/>
          <w:szCs w:val="24"/>
        </w:rPr>
      </w:pPr>
      <w:r>
        <w:rPr>
          <w:sz w:val="24"/>
          <w:szCs w:val="24"/>
        </w:rPr>
        <w:t>a.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ief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30"/>
          <w:sz w:val="24"/>
          <w:szCs w:val="24"/>
        </w:rPr>
        <w:t>on</w:t>
      </w:r>
      <w:r>
        <w:rPr>
          <w:sz w:val="24"/>
          <w:szCs w:val="24"/>
        </w:rPr>
        <w:t xml:space="preserve"> </w:t>
      </w:r>
      <w:r>
        <w:rPr>
          <w:spacing w:val="12"/>
          <w:sz w:val="24"/>
          <w:szCs w:val="24"/>
        </w:rPr>
        <w:t>their</w:t>
      </w:r>
      <w:r>
        <w:rPr>
          <w:sz w:val="24"/>
          <w:szCs w:val="24"/>
        </w:rPr>
        <w:t xml:space="preserve"> </w:t>
      </w:r>
      <w:r>
        <w:rPr>
          <w:spacing w:val="40"/>
          <w:sz w:val="24"/>
          <w:szCs w:val="24"/>
        </w:rPr>
        <w:t>role</w:t>
      </w:r>
      <w:r>
        <w:rPr>
          <w:sz w:val="24"/>
          <w:szCs w:val="24"/>
        </w:rPr>
        <w:t xml:space="preserve">, </w:t>
      </w:r>
      <w:r>
        <w:rPr>
          <w:spacing w:val="22"/>
          <w:sz w:val="24"/>
          <w:szCs w:val="24"/>
        </w:rPr>
        <w:t>responsibilities</w:t>
      </w:r>
      <w:r>
        <w:rPr>
          <w:w w:val="110"/>
          <w:sz w:val="24"/>
          <w:szCs w:val="24"/>
        </w:rPr>
        <w:t>,</w:t>
      </w:r>
      <w:r>
        <w:rPr>
          <w:spacing w:val="35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d</w:t>
      </w:r>
      <w:r>
        <w:rPr>
          <w:spacing w:val="-1"/>
          <w:w w:val="110"/>
          <w:sz w:val="24"/>
          <w:szCs w:val="24"/>
        </w:rPr>
        <w:t>u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ie</w:t>
      </w:r>
      <w:r>
        <w:rPr>
          <w:spacing w:val="-1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,</w:t>
      </w:r>
      <w:r>
        <w:rPr>
          <w:spacing w:val="56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>
        <w:rPr>
          <w:spacing w:val="44"/>
          <w:sz w:val="24"/>
          <w:szCs w:val="24"/>
        </w:rPr>
        <w:t>obligations</w:t>
      </w:r>
      <w:r>
        <w:rPr>
          <w:spacing w:val="39"/>
          <w:w w:val="1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4"/>
          <w:sz w:val="24"/>
          <w:szCs w:val="24"/>
        </w:rPr>
        <w:t>a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m</w:t>
      </w:r>
      <w:r>
        <w:rPr>
          <w:w w:val="111"/>
          <w:sz w:val="24"/>
          <w:szCs w:val="24"/>
        </w:rPr>
        <w:t>em</w:t>
      </w:r>
      <w:r>
        <w:rPr>
          <w:spacing w:val="-1"/>
          <w:w w:val="111"/>
          <w:sz w:val="24"/>
          <w:szCs w:val="24"/>
        </w:rPr>
        <w:t>b</w:t>
      </w:r>
      <w:r>
        <w:rPr>
          <w:w w:val="111"/>
          <w:sz w:val="24"/>
          <w:szCs w:val="24"/>
        </w:rPr>
        <w:t>er</w:t>
      </w:r>
      <w:r>
        <w:rPr>
          <w:spacing w:val="46"/>
          <w:w w:val="1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w w:val="117"/>
          <w:sz w:val="24"/>
          <w:szCs w:val="24"/>
        </w:rPr>
        <w:t>t</w:t>
      </w:r>
      <w:r>
        <w:rPr>
          <w:w w:val="112"/>
          <w:sz w:val="24"/>
          <w:szCs w:val="24"/>
        </w:rPr>
        <w:t xml:space="preserve">he </w:t>
      </w:r>
      <w:r>
        <w:rPr>
          <w:w w:val="99"/>
          <w:sz w:val="24"/>
          <w:szCs w:val="24"/>
        </w:rPr>
        <w:t>B</w:t>
      </w:r>
      <w:r>
        <w:rPr>
          <w:spacing w:val="1"/>
          <w:w w:val="99"/>
          <w:sz w:val="24"/>
          <w:szCs w:val="24"/>
        </w:rPr>
        <w:t>o</w:t>
      </w:r>
      <w:r>
        <w:rPr>
          <w:w w:val="115"/>
          <w:sz w:val="24"/>
          <w:szCs w:val="24"/>
        </w:rPr>
        <w:t>a</w:t>
      </w:r>
      <w:r>
        <w:rPr>
          <w:spacing w:val="1"/>
          <w:w w:val="115"/>
          <w:sz w:val="24"/>
          <w:szCs w:val="24"/>
        </w:rPr>
        <w:t>r</w:t>
      </w:r>
      <w:r>
        <w:rPr>
          <w:w w:val="114"/>
          <w:sz w:val="24"/>
          <w:szCs w:val="24"/>
        </w:rPr>
        <w:t>d.</w:t>
      </w:r>
    </w:p>
    <w:p w:rsidR="00AF260F" w:rsidRDefault="00AF260F">
      <w:pPr>
        <w:spacing w:before="2" w:line="120" w:lineRule="exact"/>
        <w:rPr>
          <w:sz w:val="12"/>
          <w:szCs w:val="12"/>
        </w:rPr>
      </w:pPr>
    </w:p>
    <w:p w:rsidR="00AF260F" w:rsidRDefault="00AF260F">
      <w:pPr>
        <w:spacing w:line="200" w:lineRule="exact"/>
      </w:pPr>
    </w:p>
    <w:p w:rsidR="00AF260F" w:rsidRDefault="00DF0411">
      <w:pPr>
        <w:ind w:left="100" w:right="421"/>
        <w:jc w:val="both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pacing w:val="46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Nature</w:t>
      </w:r>
      <w:r>
        <w:rPr>
          <w:spacing w:val="29"/>
          <w:w w:val="1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4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b</w:t>
      </w:r>
      <w:r>
        <w:rPr>
          <w:spacing w:val="1"/>
          <w:w w:val="110"/>
          <w:sz w:val="24"/>
          <w:szCs w:val="24"/>
        </w:rPr>
        <w:t>u</w:t>
      </w:r>
      <w:r>
        <w:rPr>
          <w:spacing w:val="-1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i</w:t>
      </w:r>
      <w:r>
        <w:rPr>
          <w:spacing w:val="-1"/>
          <w:w w:val="110"/>
          <w:sz w:val="24"/>
          <w:szCs w:val="24"/>
        </w:rPr>
        <w:t>n</w:t>
      </w:r>
      <w:r>
        <w:rPr>
          <w:w w:val="110"/>
          <w:sz w:val="24"/>
          <w:szCs w:val="24"/>
        </w:rPr>
        <w:t>e</w:t>
      </w:r>
      <w:r>
        <w:rPr>
          <w:spacing w:val="1"/>
          <w:w w:val="110"/>
          <w:sz w:val="24"/>
          <w:szCs w:val="24"/>
        </w:rPr>
        <w:t>s</w:t>
      </w:r>
      <w:r>
        <w:rPr>
          <w:w w:val="110"/>
          <w:sz w:val="24"/>
          <w:szCs w:val="24"/>
        </w:rPr>
        <w:t>s</w:t>
      </w:r>
      <w:r>
        <w:rPr>
          <w:spacing w:val="37"/>
          <w:w w:val="110"/>
          <w:sz w:val="24"/>
          <w:szCs w:val="24"/>
        </w:rPr>
        <w:t xml:space="preserve"> </w:t>
      </w:r>
      <w:r w:rsidR="001C7456">
        <w:rPr>
          <w:sz w:val="24"/>
          <w:szCs w:val="24"/>
        </w:rPr>
        <w:t xml:space="preserve">and </w:t>
      </w:r>
      <w:r w:rsidR="001C7456">
        <w:rPr>
          <w:spacing w:val="32"/>
          <w:sz w:val="24"/>
          <w:szCs w:val="24"/>
        </w:rPr>
        <w:t>business</w:t>
      </w:r>
      <w:r>
        <w:rPr>
          <w:spacing w:val="25"/>
          <w:w w:val="111"/>
          <w:sz w:val="24"/>
          <w:szCs w:val="24"/>
        </w:rPr>
        <w:t xml:space="preserve"> </w:t>
      </w:r>
      <w:r>
        <w:rPr>
          <w:spacing w:val="-1"/>
          <w:w w:val="111"/>
          <w:sz w:val="24"/>
          <w:szCs w:val="24"/>
        </w:rPr>
        <w:t>m</w:t>
      </w:r>
      <w:r>
        <w:rPr>
          <w:spacing w:val="6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del</w:t>
      </w:r>
      <w:r>
        <w:rPr>
          <w:spacing w:val="33"/>
          <w:w w:val="11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44"/>
          <w:sz w:val="24"/>
          <w:szCs w:val="24"/>
        </w:rPr>
        <w:t xml:space="preserve"> </w:t>
      </w:r>
      <w:r w:rsidR="001C7456">
        <w:rPr>
          <w:spacing w:val="1"/>
          <w:sz w:val="24"/>
          <w:szCs w:val="24"/>
        </w:rPr>
        <w:t>t</w:t>
      </w:r>
      <w:r w:rsidR="001C7456">
        <w:rPr>
          <w:sz w:val="24"/>
          <w:szCs w:val="24"/>
        </w:rPr>
        <w:t xml:space="preserve">he </w:t>
      </w:r>
      <w:r w:rsidR="001C7456">
        <w:rPr>
          <w:spacing w:val="11"/>
          <w:sz w:val="24"/>
          <w:szCs w:val="24"/>
        </w:rPr>
        <w:t>Company</w:t>
      </w:r>
      <w:r>
        <w:rPr>
          <w:w w:val="109"/>
          <w:sz w:val="24"/>
          <w:szCs w:val="24"/>
        </w:rPr>
        <w:t>,</w:t>
      </w:r>
      <w:r>
        <w:rPr>
          <w:spacing w:val="51"/>
          <w:w w:val="109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C</w:t>
      </w:r>
      <w:r>
        <w:rPr>
          <w:spacing w:val="1"/>
          <w:w w:val="109"/>
          <w:sz w:val="24"/>
          <w:szCs w:val="24"/>
        </w:rPr>
        <w:t>o</w:t>
      </w:r>
      <w:r>
        <w:rPr>
          <w:spacing w:val="-1"/>
          <w:w w:val="109"/>
          <w:sz w:val="24"/>
          <w:szCs w:val="24"/>
        </w:rPr>
        <w:t>m</w:t>
      </w:r>
      <w:r>
        <w:rPr>
          <w:w w:val="109"/>
          <w:sz w:val="24"/>
          <w:szCs w:val="24"/>
        </w:rPr>
        <w:t>pa</w:t>
      </w:r>
      <w:r>
        <w:rPr>
          <w:spacing w:val="-1"/>
          <w:w w:val="109"/>
          <w:sz w:val="24"/>
          <w:szCs w:val="24"/>
        </w:rPr>
        <w:t>n</w:t>
      </w:r>
      <w:r>
        <w:rPr>
          <w:spacing w:val="1"/>
          <w:w w:val="109"/>
          <w:sz w:val="24"/>
          <w:szCs w:val="24"/>
        </w:rPr>
        <w:t>y</w:t>
      </w:r>
      <w:r>
        <w:rPr>
          <w:w w:val="109"/>
          <w:sz w:val="24"/>
          <w:szCs w:val="24"/>
        </w:rPr>
        <w:t>’s</w:t>
      </w:r>
      <w:r>
        <w:rPr>
          <w:spacing w:val="35"/>
          <w:w w:val="109"/>
          <w:sz w:val="24"/>
          <w:szCs w:val="24"/>
        </w:rPr>
        <w:t xml:space="preserve"> </w:t>
      </w:r>
      <w:r>
        <w:rPr>
          <w:spacing w:val="-1"/>
          <w:w w:val="109"/>
          <w:sz w:val="24"/>
          <w:szCs w:val="24"/>
        </w:rPr>
        <w:t>s</w:t>
      </w:r>
      <w:r>
        <w:rPr>
          <w:spacing w:val="1"/>
          <w:w w:val="109"/>
          <w:sz w:val="24"/>
          <w:szCs w:val="24"/>
        </w:rPr>
        <w:t>tr</w:t>
      </w:r>
      <w:r>
        <w:rPr>
          <w:w w:val="109"/>
          <w:sz w:val="24"/>
          <w:szCs w:val="24"/>
        </w:rPr>
        <w:t>a</w:t>
      </w:r>
      <w:r>
        <w:rPr>
          <w:spacing w:val="1"/>
          <w:w w:val="109"/>
          <w:sz w:val="24"/>
          <w:szCs w:val="24"/>
        </w:rPr>
        <w:t>t</w:t>
      </w:r>
      <w:r>
        <w:rPr>
          <w:w w:val="109"/>
          <w:sz w:val="24"/>
          <w:szCs w:val="24"/>
        </w:rPr>
        <w:t>e</w:t>
      </w:r>
      <w:r>
        <w:rPr>
          <w:spacing w:val="1"/>
          <w:w w:val="109"/>
          <w:sz w:val="24"/>
          <w:szCs w:val="24"/>
        </w:rPr>
        <w:t>g</w:t>
      </w:r>
      <w:r>
        <w:rPr>
          <w:w w:val="109"/>
          <w:sz w:val="24"/>
          <w:szCs w:val="24"/>
        </w:rPr>
        <w:t>ic</w:t>
      </w:r>
      <w:r>
        <w:rPr>
          <w:spacing w:val="34"/>
          <w:w w:val="109"/>
          <w:sz w:val="24"/>
          <w:szCs w:val="24"/>
        </w:rPr>
        <w:t xml:space="preserve"> </w:t>
      </w:r>
      <w:r>
        <w:rPr>
          <w:w w:val="117"/>
          <w:sz w:val="24"/>
          <w:szCs w:val="24"/>
        </w:rPr>
        <w:t>and</w:t>
      </w:r>
    </w:p>
    <w:p w:rsidR="00AF260F" w:rsidRDefault="00DF0411">
      <w:pPr>
        <w:spacing w:before="21"/>
        <w:ind w:left="100" w:right="8061"/>
        <w:jc w:val="both"/>
        <w:rPr>
          <w:sz w:val="24"/>
          <w:szCs w:val="24"/>
        </w:rPr>
      </w:pPr>
      <w:proofErr w:type="gramStart"/>
      <w:r>
        <w:rPr>
          <w:spacing w:val="1"/>
          <w:w w:val="112"/>
          <w:sz w:val="24"/>
          <w:szCs w:val="24"/>
        </w:rPr>
        <w:t>o</w:t>
      </w:r>
      <w:r>
        <w:rPr>
          <w:w w:val="112"/>
          <w:sz w:val="24"/>
          <w:szCs w:val="24"/>
        </w:rPr>
        <w:t>pe</w:t>
      </w:r>
      <w:r>
        <w:rPr>
          <w:spacing w:val="1"/>
          <w:w w:val="112"/>
          <w:sz w:val="24"/>
          <w:szCs w:val="24"/>
        </w:rPr>
        <w:t>r</w:t>
      </w:r>
      <w:r>
        <w:rPr>
          <w:w w:val="112"/>
          <w:sz w:val="24"/>
          <w:szCs w:val="24"/>
        </w:rPr>
        <w:t>a</w:t>
      </w:r>
      <w:r>
        <w:rPr>
          <w:spacing w:val="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i</w:t>
      </w:r>
      <w:r>
        <w:rPr>
          <w:spacing w:val="-1"/>
          <w:w w:val="112"/>
          <w:sz w:val="24"/>
          <w:szCs w:val="24"/>
        </w:rPr>
        <w:t>n</w:t>
      </w:r>
      <w:r>
        <w:rPr>
          <w:w w:val="112"/>
          <w:sz w:val="24"/>
          <w:szCs w:val="24"/>
        </w:rPr>
        <w:t>g</w:t>
      </w:r>
      <w:proofErr w:type="gramEnd"/>
      <w:r>
        <w:rPr>
          <w:spacing w:val="1"/>
          <w:w w:val="112"/>
          <w:sz w:val="24"/>
          <w:szCs w:val="24"/>
        </w:rPr>
        <w:t xml:space="preserve"> </w:t>
      </w:r>
      <w:r>
        <w:rPr>
          <w:w w:val="114"/>
          <w:sz w:val="24"/>
          <w:szCs w:val="24"/>
        </w:rPr>
        <w:t>pla</w:t>
      </w:r>
      <w:r>
        <w:rPr>
          <w:spacing w:val="-1"/>
          <w:w w:val="114"/>
          <w:sz w:val="24"/>
          <w:szCs w:val="24"/>
        </w:rPr>
        <w:t>n</w:t>
      </w:r>
      <w:r>
        <w:rPr>
          <w:spacing w:val="-1"/>
          <w:w w:val="108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AF260F" w:rsidRDefault="00AF260F">
      <w:pPr>
        <w:spacing w:before="2" w:line="120" w:lineRule="exact"/>
        <w:rPr>
          <w:sz w:val="12"/>
          <w:szCs w:val="12"/>
        </w:rPr>
      </w:pPr>
    </w:p>
    <w:p w:rsidR="00AF260F" w:rsidRDefault="00AF260F">
      <w:pPr>
        <w:spacing w:line="200" w:lineRule="exact"/>
      </w:pPr>
    </w:p>
    <w:p w:rsidR="00AF260F" w:rsidRPr="001C7456" w:rsidRDefault="00DF0411" w:rsidP="001C7456">
      <w:pPr>
        <w:ind w:left="100" w:right="6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 w:rsidR="001C7456">
        <w:rPr>
          <w:spacing w:val="1"/>
          <w:w w:val="110"/>
          <w:sz w:val="24"/>
          <w:szCs w:val="24"/>
        </w:rPr>
        <w:t>M</w:t>
      </w:r>
      <w:r w:rsidR="001C7456">
        <w:rPr>
          <w:w w:val="110"/>
          <w:sz w:val="24"/>
          <w:szCs w:val="24"/>
        </w:rPr>
        <w:t>a</w:t>
      </w:r>
      <w:r w:rsidR="001C7456">
        <w:rPr>
          <w:spacing w:val="1"/>
          <w:w w:val="110"/>
          <w:sz w:val="24"/>
          <w:szCs w:val="24"/>
        </w:rPr>
        <w:t>tt</w:t>
      </w:r>
      <w:r w:rsidR="001C7456">
        <w:rPr>
          <w:w w:val="110"/>
          <w:sz w:val="24"/>
          <w:szCs w:val="24"/>
        </w:rPr>
        <w:t>e</w:t>
      </w:r>
      <w:r w:rsidR="001C7456">
        <w:rPr>
          <w:spacing w:val="1"/>
          <w:w w:val="110"/>
          <w:sz w:val="24"/>
          <w:szCs w:val="24"/>
        </w:rPr>
        <w:t>r</w:t>
      </w:r>
      <w:r w:rsidR="001C7456">
        <w:rPr>
          <w:w w:val="110"/>
          <w:sz w:val="24"/>
          <w:szCs w:val="24"/>
        </w:rPr>
        <w:t xml:space="preserve">s </w:t>
      </w:r>
      <w:r w:rsidR="001C7456">
        <w:rPr>
          <w:spacing w:val="32"/>
          <w:w w:val="110"/>
          <w:sz w:val="24"/>
          <w:szCs w:val="24"/>
        </w:rPr>
        <w:t>relating</w:t>
      </w:r>
      <w:r w:rsidR="001C7456">
        <w:rPr>
          <w:w w:val="110"/>
          <w:sz w:val="24"/>
          <w:szCs w:val="24"/>
        </w:rPr>
        <w:t xml:space="preserve"> </w:t>
      </w:r>
      <w:r w:rsidR="001C7456">
        <w:rPr>
          <w:spacing w:val="42"/>
          <w:w w:val="110"/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 w:rsidR="001C7456">
        <w:rPr>
          <w:w w:val="110"/>
          <w:sz w:val="24"/>
          <w:szCs w:val="24"/>
        </w:rPr>
        <w:t>C</w:t>
      </w:r>
      <w:r w:rsidR="001C7456">
        <w:rPr>
          <w:spacing w:val="1"/>
          <w:w w:val="110"/>
          <w:sz w:val="24"/>
          <w:szCs w:val="24"/>
        </w:rPr>
        <w:t>or</w:t>
      </w:r>
      <w:r w:rsidR="001C7456">
        <w:rPr>
          <w:spacing w:val="-3"/>
          <w:w w:val="110"/>
          <w:sz w:val="24"/>
          <w:szCs w:val="24"/>
        </w:rPr>
        <w:t>p</w:t>
      </w:r>
      <w:r w:rsidR="001C7456">
        <w:rPr>
          <w:spacing w:val="1"/>
          <w:w w:val="110"/>
          <w:sz w:val="24"/>
          <w:szCs w:val="24"/>
        </w:rPr>
        <w:t>or</w:t>
      </w:r>
      <w:r w:rsidR="001C7456">
        <w:rPr>
          <w:w w:val="110"/>
          <w:sz w:val="24"/>
          <w:szCs w:val="24"/>
        </w:rPr>
        <w:t>a</w:t>
      </w:r>
      <w:r w:rsidR="001C7456">
        <w:rPr>
          <w:spacing w:val="-1"/>
          <w:w w:val="110"/>
          <w:sz w:val="24"/>
          <w:szCs w:val="24"/>
        </w:rPr>
        <w:t>t</w:t>
      </w:r>
      <w:r w:rsidR="001C7456">
        <w:rPr>
          <w:w w:val="110"/>
          <w:sz w:val="24"/>
          <w:szCs w:val="24"/>
        </w:rPr>
        <w:t xml:space="preserve">e </w:t>
      </w:r>
      <w:r w:rsidR="001C7456">
        <w:rPr>
          <w:spacing w:val="49"/>
          <w:w w:val="110"/>
          <w:sz w:val="24"/>
          <w:szCs w:val="24"/>
        </w:rPr>
        <w:t>Governance</w:t>
      </w:r>
      <w:r w:rsidR="001C7456">
        <w:rPr>
          <w:w w:val="110"/>
          <w:sz w:val="24"/>
          <w:szCs w:val="24"/>
        </w:rPr>
        <w:t xml:space="preserve">, </w:t>
      </w:r>
      <w:r w:rsidR="001C7456">
        <w:rPr>
          <w:spacing w:val="24"/>
          <w:w w:val="110"/>
          <w:sz w:val="24"/>
          <w:szCs w:val="24"/>
        </w:rPr>
        <w:t>Code</w:t>
      </w:r>
      <w:r>
        <w:rPr>
          <w:spacing w:val="35"/>
          <w:sz w:val="24"/>
          <w:szCs w:val="24"/>
        </w:rPr>
        <w:t xml:space="preserve"> </w:t>
      </w:r>
      <w:r w:rsidR="001C7456">
        <w:rPr>
          <w:spacing w:val="1"/>
          <w:sz w:val="24"/>
          <w:szCs w:val="24"/>
        </w:rPr>
        <w:t>o</w:t>
      </w:r>
      <w:r w:rsidR="001C7456">
        <w:rPr>
          <w:sz w:val="24"/>
          <w:szCs w:val="24"/>
        </w:rPr>
        <w:t xml:space="preserve">f </w:t>
      </w:r>
      <w:r w:rsidR="001C7456">
        <w:rPr>
          <w:spacing w:val="51"/>
          <w:sz w:val="24"/>
          <w:szCs w:val="24"/>
        </w:rPr>
        <w:t>Business</w:t>
      </w:r>
      <w:r>
        <w:rPr>
          <w:spacing w:val="44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o</w:t>
      </w:r>
      <w:r>
        <w:rPr>
          <w:w w:val="111"/>
          <w:sz w:val="24"/>
          <w:szCs w:val="24"/>
        </w:rPr>
        <w:t>n</w:t>
      </w:r>
      <w:r>
        <w:rPr>
          <w:spacing w:val="-1"/>
          <w:w w:val="111"/>
          <w:sz w:val="24"/>
          <w:szCs w:val="24"/>
        </w:rPr>
        <w:t>d</w:t>
      </w:r>
      <w:r>
        <w:rPr>
          <w:w w:val="111"/>
          <w:sz w:val="24"/>
          <w:szCs w:val="24"/>
        </w:rPr>
        <w:t>u</w:t>
      </w:r>
      <w:r>
        <w:rPr>
          <w:spacing w:val="-2"/>
          <w:w w:val="111"/>
          <w:sz w:val="24"/>
          <w:szCs w:val="24"/>
        </w:rPr>
        <w:t>c</w:t>
      </w:r>
      <w:r>
        <w:rPr>
          <w:spacing w:val="1"/>
          <w:w w:val="111"/>
          <w:sz w:val="24"/>
          <w:szCs w:val="24"/>
        </w:rPr>
        <w:t>t</w:t>
      </w:r>
      <w:r w:rsidR="001C7456">
        <w:rPr>
          <w:w w:val="111"/>
          <w:sz w:val="24"/>
          <w:szCs w:val="24"/>
        </w:rPr>
        <w:t xml:space="preserve">, </w:t>
      </w:r>
      <w:r w:rsidR="001C7456">
        <w:rPr>
          <w:spacing w:val="33"/>
          <w:w w:val="111"/>
          <w:sz w:val="24"/>
          <w:szCs w:val="24"/>
        </w:rPr>
        <w:t>Risk</w:t>
      </w:r>
      <w:r w:rsidR="001C7456">
        <w:rPr>
          <w:spacing w:val="1"/>
          <w:w w:val="110"/>
          <w:sz w:val="24"/>
          <w:szCs w:val="24"/>
        </w:rPr>
        <w:t xml:space="preserve"> </w:t>
      </w:r>
      <w:r w:rsidR="001C7456">
        <w:rPr>
          <w:w w:val="110"/>
          <w:sz w:val="24"/>
          <w:szCs w:val="24"/>
        </w:rPr>
        <w:t>Management</w:t>
      </w:r>
      <w:r>
        <w:rPr>
          <w:w w:val="110"/>
          <w:sz w:val="24"/>
          <w:szCs w:val="24"/>
        </w:rPr>
        <w:t>,</w:t>
      </w:r>
      <w:r>
        <w:rPr>
          <w:spacing w:val="7"/>
          <w:w w:val="110"/>
          <w:sz w:val="24"/>
          <w:szCs w:val="24"/>
        </w:rPr>
        <w:t xml:space="preserve"> </w:t>
      </w:r>
      <w:r>
        <w:rPr>
          <w:spacing w:val="1"/>
          <w:w w:val="110"/>
          <w:sz w:val="24"/>
          <w:szCs w:val="24"/>
        </w:rPr>
        <w:t>Co</w:t>
      </w:r>
      <w:r>
        <w:rPr>
          <w:spacing w:val="-1"/>
          <w:w w:val="110"/>
          <w:sz w:val="24"/>
          <w:szCs w:val="24"/>
        </w:rPr>
        <w:t>m</w:t>
      </w:r>
      <w:r>
        <w:rPr>
          <w:w w:val="110"/>
          <w:sz w:val="24"/>
          <w:szCs w:val="24"/>
        </w:rPr>
        <w:t>pl</w:t>
      </w:r>
      <w:r>
        <w:rPr>
          <w:spacing w:val="-1"/>
          <w:w w:val="110"/>
          <w:sz w:val="24"/>
          <w:szCs w:val="24"/>
        </w:rPr>
        <w:t>i</w:t>
      </w:r>
      <w:r>
        <w:rPr>
          <w:spacing w:val="-2"/>
          <w:w w:val="110"/>
          <w:sz w:val="24"/>
          <w:szCs w:val="24"/>
        </w:rPr>
        <w:t>a</w:t>
      </w:r>
      <w:r>
        <w:rPr>
          <w:w w:val="110"/>
          <w:sz w:val="24"/>
          <w:szCs w:val="24"/>
        </w:rPr>
        <w:t>n</w:t>
      </w:r>
      <w:r>
        <w:rPr>
          <w:spacing w:val="-1"/>
          <w:w w:val="110"/>
          <w:sz w:val="24"/>
          <w:szCs w:val="24"/>
        </w:rPr>
        <w:t>c</w:t>
      </w:r>
      <w:r>
        <w:rPr>
          <w:w w:val="110"/>
          <w:sz w:val="24"/>
          <w:szCs w:val="24"/>
        </w:rPr>
        <w:t>e</w:t>
      </w:r>
      <w:r>
        <w:rPr>
          <w:spacing w:val="-7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Pr</w:t>
      </w:r>
      <w:r>
        <w:rPr>
          <w:spacing w:val="1"/>
          <w:w w:val="110"/>
          <w:sz w:val="24"/>
          <w:szCs w:val="24"/>
        </w:rPr>
        <w:t>ogr</w:t>
      </w:r>
      <w:r>
        <w:rPr>
          <w:w w:val="110"/>
          <w:sz w:val="24"/>
          <w:szCs w:val="24"/>
        </w:rPr>
        <w:t>a</w:t>
      </w:r>
      <w:r>
        <w:rPr>
          <w:spacing w:val="-1"/>
          <w:w w:val="110"/>
          <w:sz w:val="24"/>
          <w:szCs w:val="24"/>
        </w:rPr>
        <w:t>ms</w:t>
      </w:r>
      <w:r>
        <w:rPr>
          <w:w w:val="110"/>
          <w:sz w:val="24"/>
          <w:szCs w:val="24"/>
        </w:rPr>
        <w:t>,</w:t>
      </w:r>
      <w:r>
        <w:rPr>
          <w:spacing w:val="6"/>
          <w:w w:val="110"/>
          <w:sz w:val="24"/>
          <w:szCs w:val="24"/>
        </w:rPr>
        <w:t xml:space="preserve"> </w:t>
      </w:r>
      <w:r>
        <w:rPr>
          <w:spacing w:val="1"/>
          <w:w w:val="110"/>
          <w:sz w:val="24"/>
          <w:szCs w:val="24"/>
        </w:rPr>
        <w:t>I</w:t>
      </w:r>
      <w:r>
        <w:rPr>
          <w:w w:val="110"/>
          <w:sz w:val="24"/>
          <w:szCs w:val="24"/>
        </w:rPr>
        <w:t>nte</w:t>
      </w:r>
      <w:r>
        <w:rPr>
          <w:spacing w:val="1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nal</w:t>
      </w:r>
      <w:r>
        <w:rPr>
          <w:spacing w:val="5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Aud</w:t>
      </w:r>
      <w:r>
        <w:rPr>
          <w:spacing w:val="-1"/>
          <w:w w:val="110"/>
          <w:sz w:val="24"/>
          <w:szCs w:val="24"/>
        </w:rPr>
        <w:t>i</w:t>
      </w:r>
      <w:r>
        <w:rPr>
          <w:spacing w:val="1"/>
          <w:w w:val="110"/>
          <w:sz w:val="24"/>
          <w:szCs w:val="24"/>
        </w:rPr>
        <w:t>t</w:t>
      </w:r>
      <w:r>
        <w:rPr>
          <w:w w:val="110"/>
          <w:sz w:val="24"/>
          <w:szCs w:val="24"/>
        </w:rPr>
        <w:t>,</w:t>
      </w:r>
      <w:r>
        <w:rPr>
          <w:spacing w:val="12"/>
          <w:w w:val="110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e</w:t>
      </w:r>
      <w:r>
        <w:rPr>
          <w:spacing w:val="1"/>
          <w:w w:val="111"/>
          <w:sz w:val="24"/>
          <w:szCs w:val="24"/>
        </w:rPr>
        <w:t>t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</w:p>
    <w:p w:rsidR="00AF260F" w:rsidRDefault="00AF260F">
      <w:pPr>
        <w:spacing w:line="200" w:lineRule="exact"/>
      </w:pPr>
    </w:p>
    <w:p w:rsidR="00AF260F" w:rsidRDefault="001C7456">
      <w:pPr>
        <w:spacing w:line="259" w:lineRule="auto"/>
        <w:ind w:left="100" w:right="416"/>
        <w:jc w:val="both"/>
        <w:rPr>
          <w:sz w:val="24"/>
          <w:szCs w:val="24"/>
        </w:rPr>
      </w:pPr>
      <w:r>
        <w:rPr>
          <w:sz w:val="24"/>
          <w:szCs w:val="24"/>
        </w:rPr>
        <w:t>As</w:t>
      </w:r>
      <w:r w:rsidR="00DF0411">
        <w:rPr>
          <w:sz w:val="24"/>
          <w:szCs w:val="24"/>
        </w:rPr>
        <w:t xml:space="preserve"> a</w:t>
      </w:r>
      <w:r w:rsidR="00DF0411">
        <w:rPr>
          <w:spacing w:val="51"/>
          <w:sz w:val="24"/>
          <w:szCs w:val="24"/>
        </w:rPr>
        <w:t xml:space="preserve"> </w:t>
      </w:r>
      <w:r w:rsidR="00DF0411">
        <w:rPr>
          <w:w w:val="110"/>
          <w:sz w:val="24"/>
          <w:szCs w:val="24"/>
        </w:rPr>
        <w:t>p</w:t>
      </w:r>
      <w:r w:rsidR="00DF0411">
        <w:rPr>
          <w:spacing w:val="1"/>
          <w:w w:val="110"/>
          <w:sz w:val="24"/>
          <w:szCs w:val="24"/>
        </w:rPr>
        <w:t>ro</w:t>
      </w:r>
      <w:r w:rsidR="00DF0411">
        <w:rPr>
          <w:spacing w:val="-1"/>
          <w:w w:val="110"/>
          <w:sz w:val="24"/>
          <w:szCs w:val="24"/>
        </w:rPr>
        <w:t>c</w:t>
      </w:r>
      <w:r w:rsidR="00DF0411">
        <w:rPr>
          <w:w w:val="110"/>
          <w:sz w:val="24"/>
          <w:szCs w:val="24"/>
        </w:rPr>
        <w:t>e</w:t>
      </w:r>
      <w:r w:rsidR="00DF0411">
        <w:rPr>
          <w:spacing w:val="-1"/>
          <w:w w:val="110"/>
          <w:sz w:val="24"/>
          <w:szCs w:val="24"/>
        </w:rPr>
        <w:t>s</w:t>
      </w:r>
      <w:r w:rsidR="00DF0411">
        <w:rPr>
          <w:w w:val="110"/>
          <w:sz w:val="24"/>
          <w:szCs w:val="24"/>
        </w:rPr>
        <w:t>s</w:t>
      </w:r>
      <w:r w:rsidR="00DF0411">
        <w:rPr>
          <w:spacing w:val="26"/>
          <w:w w:val="110"/>
          <w:sz w:val="24"/>
          <w:szCs w:val="24"/>
        </w:rPr>
        <w:t xml:space="preserve"> </w:t>
      </w:r>
      <w:r w:rsidR="00DF0411">
        <w:rPr>
          <w:spacing w:val="-1"/>
          <w:sz w:val="24"/>
          <w:szCs w:val="24"/>
        </w:rPr>
        <w:t>w</w:t>
      </w:r>
      <w:r w:rsidR="00DF0411">
        <w:rPr>
          <w:sz w:val="24"/>
          <w:szCs w:val="24"/>
        </w:rPr>
        <w:t>hen</w:t>
      </w:r>
      <w:r w:rsidR="00DF0411">
        <w:rPr>
          <w:spacing w:val="52"/>
          <w:sz w:val="24"/>
          <w:szCs w:val="24"/>
        </w:rPr>
        <w:t xml:space="preserve"> </w:t>
      </w:r>
      <w:r w:rsidR="00DF0411">
        <w:rPr>
          <w:sz w:val="24"/>
          <w:szCs w:val="24"/>
        </w:rPr>
        <w:t>a new</w:t>
      </w:r>
      <w:r w:rsidR="00DF0411">
        <w:rPr>
          <w:spacing w:val="30"/>
          <w:sz w:val="24"/>
          <w:szCs w:val="24"/>
        </w:rPr>
        <w:t xml:space="preserve"> </w:t>
      </w:r>
      <w:r w:rsidR="00DF0411">
        <w:rPr>
          <w:w w:val="112"/>
          <w:sz w:val="24"/>
          <w:szCs w:val="24"/>
        </w:rPr>
        <w:t>i</w:t>
      </w:r>
      <w:r w:rsidR="00DF0411">
        <w:rPr>
          <w:spacing w:val="-1"/>
          <w:w w:val="112"/>
          <w:sz w:val="24"/>
          <w:szCs w:val="24"/>
        </w:rPr>
        <w:t>n</w:t>
      </w:r>
      <w:r w:rsidR="00DF0411">
        <w:rPr>
          <w:w w:val="112"/>
          <w:sz w:val="24"/>
          <w:szCs w:val="24"/>
        </w:rPr>
        <w:t>depen</w:t>
      </w:r>
      <w:r w:rsidR="00DF0411">
        <w:rPr>
          <w:spacing w:val="-1"/>
          <w:w w:val="112"/>
          <w:sz w:val="24"/>
          <w:szCs w:val="24"/>
        </w:rPr>
        <w:t>d</w:t>
      </w:r>
      <w:r w:rsidR="00DF0411">
        <w:rPr>
          <w:w w:val="112"/>
          <w:sz w:val="24"/>
          <w:szCs w:val="24"/>
        </w:rPr>
        <w:t>ent dir</w:t>
      </w:r>
      <w:r w:rsidR="00DF0411">
        <w:rPr>
          <w:spacing w:val="1"/>
          <w:w w:val="112"/>
          <w:sz w:val="24"/>
          <w:szCs w:val="24"/>
        </w:rPr>
        <w:t>e</w:t>
      </w:r>
      <w:r w:rsidR="00DF0411">
        <w:rPr>
          <w:spacing w:val="-1"/>
          <w:w w:val="112"/>
          <w:sz w:val="24"/>
          <w:szCs w:val="24"/>
        </w:rPr>
        <w:t>c</w:t>
      </w:r>
      <w:r w:rsidR="00DF0411">
        <w:rPr>
          <w:spacing w:val="1"/>
          <w:w w:val="112"/>
          <w:sz w:val="24"/>
          <w:szCs w:val="24"/>
        </w:rPr>
        <w:t>to</w:t>
      </w:r>
      <w:r w:rsidR="00DF0411">
        <w:rPr>
          <w:w w:val="112"/>
          <w:sz w:val="24"/>
          <w:szCs w:val="24"/>
        </w:rPr>
        <w:t xml:space="preserve">r </w:t>
      </w:r>
      <w:r w:rsidR="00DF0411">
        <w:rPr>
          <w:sz w:val="24"/>
          <w:szCs w:val="24"/>
        </w:rPr>
        <w:t>is</w:t>
      </w:r>
      <w:r w:rsidR="00DF0411">
        <w:rPr>
          <w:spacing w:val="49"/>
          <w:sz w:val="24"/>
          <w:szCs w:val="24"/>
        </w:rPr>
        <w:t xml:space="preserve"> </w:t>
      </w:r>
      <w:r w:rsidR="00DF0411">
        <w:rPr>
          <w:w w:val="114"/>
          <w:sz w:val="24"/>
          <w:szCs w:val="24"/>
        </w:rPr>
        <w:t>appoint</w:t>
      </w:r>
      <w:r w:rsidR="00DF0411">
        <w:rPr>
          <w:spacing w:val="1"/>
          <w:w w:val="114"/>
          <w:sz w:val="24"/>
          <w:szCs w:val="24"/>
        </w:rPr>
        <w:t>e</w:t>
      </w:r>
      <w:r w:rsidR="00DF0411">
        <w:rPr>
          <w:spacing w:val="-3"/>
          <w:w w:val="114"/>
          <w:sz w:val="24"/>
          <w:szCs w:val="24"/>
        </w:rPr>
        <w:t>d</w:t>
      </w:r>
      <w:r w:rsidR="00DF0411">
        <w:rPr>
          <w:w w:val="114"/>
          <w:sz w:val="24"/>
          <w:szCs w:val="24"/>
        </w:rPr>
        <w:t xml:space="preserve">, </w:t>
      </w:r>
      <w:r w:rsidR="00DF0411">
        <w:rPr>
          <w:sz w:val="24"/>
          <w:szCs w:val="24"/>
        </w:rPr>
        <w:t xml:space="preserve">a </w:t>
      </w:r>
      <w:r w:rsidR="00DF0411">
        <w:rPr>
          <w:w w:val="110"/>
          <w:sz w:val="24"/>
          <w:szCs w:val="24"/>
        </w:rPr>
        <w:t>fa</w:t>
      </w:r>
      <w:r w:rsidR="00DF0411">
        <w:rPr>
          <w:spacing w:val="-1"/>
          <w:w w:val="110"/>
          <w:sz w:val="24"/>
          <w:szCs w:val="24"/>
        </w:rPr>
        <w:t>m</w:t>
      </w:r>
      <w:r w:rsidR="00DF0411">
        <w:rPr>
          <w:w w:val="105"/>
          <w:sz w:val="24"/>
          <w:szCs w:val="24"/>
        </w:rPr>
        <w:t>il</w:t>
      </w:r>
      <w:r w:rsidR="00DF0411">
        <w:rPr>
          <w:spacing w:val="-1"/>
          <w:w w:val="105"/>
          <w:sz w:val="24"/>
          <w:szCs w:val="24"/>
        </w:rPr>
        <w:t>i</w:t>
      </w:r>
      <w:r w:rsidR="00DF0411">
        <w:rPr>
          <w:w w:val="115"/>
          <w:sz w:val="24"/>
          <w:szCs w:val="24"/>
        </w:rPr>
        <w:t>a</w:t>
      </w:r>
      <w:r w:rsidR="00DF0411">
        <w:rPr>
          <w:spacing w:val="1"/>
          <w:w w:val="115"/>
          <w:sz w:val="24"/>
          <w:szCs w:val="24"/>
        </w:rPr>
        <w:t>r</w:t>
      </w:r>
      <w:r w:rsidR="00DF0411">
        <w:rPr>
          <w:w w:val="112"/>
          <w:sz w:val="24"/>
          <w:szCs w:val="24"/>
        </w:rPr>
        <w:t>izat</w:t>
      </w:r>
      <w:r w:rsidR="00DF0411">
        <w:rPr>
          <w:w w:val="107"/>
          <w:sz w:val="24"/>
          <w:szCs w:val="24"/>
        </w:rPr>
        <w:t>i</w:t>
      </w:r>
      <w:r w:rsidR="00DF0411">
        <w:rPr>
          <w:spacing w:val="1"/>
          <w:w w:val="107"/>
          <w:sz w:val="24"/>
          <w:szCs w:val="24"/>
        </w:rPr>
        <w:t>o</w:t>
      </w:r>
      <w:r w:rsidR="00DF0411">
        <w:rPr>
          <w:w w:val="116"/>
          <w:sz w:val="24"/>
          <w:szCs w:val="24"/>
        </w:rPr>
        <w:t xml:space="preserve">n </w:t>
      </w:r>
      <w:proofErr w:type="spellStart"/>
      <w:r w:rsidR="00DF0411">
        <w:rPr>
          <w:w w:val="113"/>
          <w:sz w:val="24"/>
          <w:szCs w:val="24"/>
        </w:rPr>
        <w:t>p</w:t>
      </w:r>
      <w:r w:rsidR="00DF0411">
        <w:rPr>
          <w:spacing w:val="1"/>
          <w:w w:val="113"/>
          <w:sz w:val="24"/>
          <w:szCs w:val="24"/>
        </w:rPr>
        <w:t>ro</w:t>
      </w:r>
      <w:r w:rsidR="00DF0411">
        <w:rPr>
          <w:spacing w:val="-1"/>
          <w:w w:val="113"/>
          <w:sz w:val="24"/>
          <w:szCs w:val="24"/>
        </w:rPr>
        <w:t>g</w:t>
      </w:r>
      <w:r w:rsidR="00DF0411">
        <w:rPr>
          <w:spacing w:val="1"/>
          <w:w w:val="113"/>
          <w:sz w:val="24"/>
          <w:szCs w:val="24"/>
        </w:rPr>
        <w:t>r</w:t>
      </w:r>
      <w:r w:rsidR="00DF0411">
        <w:rPr>
          <w:w w:val="113"/>
          <w:sz w:val="24"/>
          <w:szCs w:val="24"/>
        </w:rPr>
        <w:t>a</w:t>
      </w:r>
      <w:r w:rsidR="00DF0411">
        <w:rPr>
          <w:spacing w:val="-1"/>
          <w:w w:val="113"/>
          <w:sz w:val="24"/>
          <w:szCs w:val="24"/>
        </w:rPr>
        <w:t>mm</w:t>
      </w:r>
      <w:r w:rsidR="00DF0411">
        <w:rPr>
          <w:w w:val="113"/>
          <w:sz w:val="24"/>
          <w:szCs w:val="24"/>
        </w:rPr>
        <w:t>e</w:t>
      </w:r>
      <w:proofErr w:type="spellEnd"/>
      <w:r w:rsidR="00DF0411">
        <w:rPr>
          <w:w w:val="113"/>
          <w:sz w:val="24"/>
          <w:szCs w:val="24"/>
        </w:rPr>
        <w:t xml:space="preserve"> </w:t>
      </w:r>
      <w:r w:rsidR="00DF0411">
        <w:rPr>
          <w:sz w:val="24"/>
          <w:szCs w:val="24"/>
        </w:rPr>
        <w:t>as</w:t>
      </w:r>
      <w:r w:rsidR="00DF0411">
        <w:rPr>
          <w:spacing w:val="26"/>
          <w:sz w:val="24"/>
          <w:szCs w:val="24"/>
        </w:rPr>
        <w:t xml:space="preserve"> </w:t>
      </w:r>
      <w:r w:rsidR="00DF0411">
        <w:rPr>
          <w:w w:val="111"/>
          <w:sz w:val="24"/>
          <w:szCs w:val="24"/>
        </w:rPr>
        <w:t>de</w:t>
      </w:r>
      <w:r w:rsidR="00DF0411">
        <w:rPr>
          <w:spacing w:val="-1"/>
          <w:w w:val="111"/>
          <w:sz w:val="24"/>
          <w:szCs w:val="24"/>
        </w:rPr>
        <w:t>sc</w:t>
      </w:r>
      <w:r w:rsidR="00DF0411">
        <w:rPr>
          <w:spacing w:val="1"/>
          <w:w w:val="111"/>
          <w:sz w:val="24"/>
          <w:szCs w:val="24"/>
        </w:rPr>
        <w:t>r</w:t>
      </w:r>
      <w:r w:rsidR="00DF0411">
        <w:rPr>
          <w:w w:val="111"/>
          <w:sz w:val="24"/>
          <w:szCs w:val="24"/>
        </w:rPr>
        <w:t>i</w:t>
      </w:r>
      <w:r w:rsidR="00DF0411">
        <w:rPr>
          <w:spacing w:val="-1"/>
          <w:w w:val="111"/>
          <w:sz w:val="24"/>
          <w:szCs w:val="24"/>
        </w:rPr>
        <w:t>b</w:t>
      </w:r>
      <w:r w:rsidR="00DF0411">
        <w:rPr>
          <w:w w:val="111"/>
          <w:sz w:val="24"/>
          <w:szCs w:val="24"/>
        </w:rPr>
        <w:t>ed</w:t>
      </w:r>
      <w:r w:rsidR="00DF0411">
        <w:rPr>
          <w:spacing w:val="2"/>
          <w:w w:val="111"/>
          <w:sz w:val="24"/>
          <w:szCs w:val="24"/>
        </w:rPr>
        <w:t xml:space="preserve"> </w:t>
      </w:r>
      <w:r w:rsidR="00DF0411">
        <w:rPr>
          <w:sz w:val="24"/>
          <w:szCs w:val="24"/>
        </w:rPr>
        <w:t>a</w:t>
      </w:r>
      <w:r w:rsidR="00DF0411">
        <w:rPr>
          <w:spacing w:val="-1"/>
          <w:sz w:val="24"/>
          <w:szCs w:val="24"/>
        </w:rPr>
        <w:t>b</w:t>
      </w:r>
      <w:r w:rsidR="00DF0411">
        <w:rPr>
          <w:spacing w:val="1"/>
          <w:sz w:val="24"/>
          <w:szCs w:val="24"/>
        </w:rPr>
        <w:t>ov</w:t>
      </w:r>
      <w:r w:rsidR="00DF0411">
        <w:rPr>
          <w:sz w:val="24"/>
          <w:szCs w:val="24"/>
        </w:rPr>
        <w:t>e</w:t>
      </w:r>
      <w:r w:rsidR="00DF0411">
        <w:rPr>
          <w:spacing w:val="3"/>
          <w:sz w:val="24"/>
          <w:szCs w:val="24"/>
        </w:rPr>
        <w:t xml:space="preserve"> </w:t>
      </w:r>
      <w:r w:rsidR="00DF0411">
        <w:rPr>
          <w:sz w:val="24"/>
          <w:szCs w:val="24"/>
        </w:rPr>
        <w:t>is</w:t>
      </w:r>
      <w:r w:rsidR="00DF0411">
        <w:rPr>
          <w:spacing w:val="15"/>
          <w:sz w:val="24"/>
          <w:szCs w:val="24"/>
        </w:rPr>
        <w:t xml:space="preserve"> </w:t>
      </w:r>
      <w:r w:rsidR="00DF0411">
        <w:rPr>
          <w:spacing w:val="-1"/>
          <w:w w:val="112"/>
          <w:sz w:val="24"/>
          <w:szCs w:val="24"/>
        </w:rPr>
        <w:t>c</w:t>
      </w:r>
      <w:r w:rsidR="00DF0411">
        <w:rPr>
          <w:spacing w:val="1"/>
          <w:w w:val="112"/>
          <w:sz w:val="24"/>
          <w:szCs w:val="24"/>
        </w:rPr>
        <w:t>o</w:t>
      </w:r>
      <w:r w:rsidR="00DF0411">
        <w:rPr>
          <w:w w:val="112"/>
          <w:sz w:val="24"/>
          <w:szCs w:val="24"/>
        </w:rPr>
        <w:t>n</w:t>
      </w:r>
      <w:r w:rsidR="00DF0411">
        <w:rPr>
          <w:spacing w:val="-1"/>
          <w:w w:val="112"/>
          <w:sz w:val="24"/>
          <w:szCs w:val="24"/>
        </w:rPr>
        <w:t>d</w:t>
      </w:r>
      <w:r w:rsidR="00DF0411">
        <w:rPr>
          <w:w w:val="112"/>
          <w:sz w:val="24"/>
          <w:szCs w:val="24"/>
        </w:rPr>
        <w:t>u</w:t>
      </w:r>
      <w:r w:rsidR="00DF0411">
        <w:rPr>
          <w:spacing w:val="-2"/>
          <w:w w:val="112"/>
          <w:sz w:val="24"/>
          <w:szCs w:val="24"/>
        </w:rPr>
        <w:t>c</w:t>
      </w:r>
      <w:r w:rsidR="00DF0411">
        <w:rPr>
          <w:spacing w:val="1"/>
          <w:w w:val="112"/>
          <w:sz w:val="24"/>
          <w:szCs w:val="24"/>
        </w:rPr>
        <w:t>t</w:t>
      </w:r>
      <w:r w:rsidR="00DF0411">
        <w:rPr>
          <w:w w:val="112"/>
          <w:sz w:val="24"/>
          <w:szCs w:val="24"/>
        </w:rPr>
        <w:t>ed</w:t>
      </w:r>
      <w:r w:rsidR="00DF0411">
        <w:rPr>
          <w:spacing w:val="4"/>
          <w:w w:val="112"/>
          <w:sz w:val="24"/>
          <w:szCs w:val="24"/>
        </w:rPr>
        <w:t xml:space="preserve"> </w:t>
      </w:r>
      <w:r w:rsidR="00DF0411">
        <w:rPr>
          <w:sz w:val="24"/>
          <w:szCs w:val="24"/>
        </w:rPr>
        <w:t>by</w:t>
      </w:r>
      <w:r w:rsidR="00DF0411">
        <w:rPr>
          <w:spacing w:val="29"/>
          <w:sz w:val="24"/>
          <w:szCs w:val="24"/>
        </w:rPr>
        <w:t xml:space="preserve"> </w:t>
      </w:r>
      <w:r w:rsidR="00DF0411">
        <w:rPr>
          <w:spacing w:val="1"/>
          <w:sz w:val="24"/>
          <w:szCs w:val="24"/>
        </w:rPr>
        <w:t>t</w:t>
      </w:r>
      <w:r w:rsidR="00DF0411">
        <w:rPr>
          <w:sz w:val="24"/>
          <w:szCs w:val="24"/>
        </w:rPr>
        <w:t>he</w:t>
      </w:r>
      <w:r w:rsidR="00DF0411">
        <w:rPr>
          <w:spacing w:val="43"/>
          <w:sz w:val="24"/>
          <w:szCs w:val="24"/>
        </w:rPr>
        <w:t xml:space="preserve"> </w:t>
      </w:r>
      <w:r w:rsidR="00DF0411">
        <w:rPr>
          <w:spacing w:val="-1"/>
          <w:sz w:val="24"/>
          <w:szCs w:val="24"/>
        </w:rPr>
        <w:t>s</w:t>
      </w:r>
      <w:r w:rsidR="00DF0411">
        <w:rPr>
          <w:sz w:val="24"/>
          <w:szCs w:val="24"/>
        </w:rPr>
        <w:t>eni</w:t>
      </w:r>
      <w:r w:rsidR="00DF0411">
        <w:rPr>
          <w:spacing w:val="-2"/>
          <w:sz w:val="24"/>
          <w:szCs w:val="24"/>
        </w:rPr>
        <w:t>o</w:t>
      </w:r>
      <w:r w:rsidR="00DF0411">
        <w:rPr>
          <w:sz w:val="24"/>
          <w:szCs w:val="24"/>
        </w:rPr>
        <w:t xml:space="preserve">r </w:t>
      </w:r>
      <w:r w:rsidR="00DF0411">
        <w:rPr>
          <w:spacing w:val="-1"/>
          <w:w w:val="112"/>
          <w:sz w:val="24"/>
          <w:szCs w:val="24"/>
        </w:rPr>
        <w:t>m</w:t>
      </w:r>
      <w:r w:rsidR="00DF0411">
        <w:rPr>
          <w:w w:val="112"/>
          <w:sz w:val="24"/>
          <w:szCs w:val="24"/>
        </w:rPr>
        <w:t>anag</w:t>
      </w:r>
      <w:r w:rsidR="00DF0411">
        <w:rPr>
          <w:spacing w:val="-2"/>
          <w:w w:val="112"/>
          <w:sz w:val="24"/>
          <w:szCs w:val="24"/>
        </w:rPr>
        <w:t>e</w:t>
      </w:r>
      <w:r w:rsidR="00DF0411">
        <w:rPr>
          <w:spacing w:val="-1"/>
          <w:w w:val="112"/>
          <w:sz w:val="24"/>
          <w:szCs w:val="24"/>
        </w:rPr>
        <w:t>m</w:t>
      </w:r>
      <w:r w:rsidR="00DF0411">
        <w:rPr>
          <w:w w:val="112"/>
          <w:sz w:val="24"/>
          <w:szCs w:val="24"/>
        </w:rPr>
        <w:t>ent</w:t>
      </w:r>
      <w:r w:rsidR="00DF0411">
        <w:rPr>
          <w:spacing w:val="5"/>
          <w:w w:val="112"/>
          <w:sz w:val="24"/>
          <w:szCs w:val="24"/>
        </w:rPr>
        <w:t xml:space="preserve"> </w:t>
      </w:r>
      <w:r w:rsidR="00DF0411"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eam</w:t>
      </w:r>
      <w:r w:rsidR="00DF0411">
        <w:rPr>
          <w:sz w:val="24"/>
          <w:szCs w:val="24"/>
        </w:rPr>
        <w:t xml:space="preserve"> and </w:t>
      </w:r>
      <w:r w:rsidR="00DF0411">
        <w:rPr>
          <w:w w:val="109"/>
          <w:sz w:val="24"/>
          <w:szCs w:val="24"/>
        </w:rPr>
        <w:t>al</w:t>
      </w:r>
      <w:r w:rsidR="00DF0411">
        <w:rPr>
          <w:spacing w:val="-1"/>
          <w:w w:val="109"/>
          <w:sz w:val="24"/>
          <w:szCs w:val="24"/>
        </w:rPr>
        <w:t>s</w:t>
      </w:r>
      <w:r w:rsidR="00DF0411">
        <w:rPr>
          <w:w w:val="109"/>
          <w:sz w:val="24"/>
          <w:szCs w:val="24"/>
        </w:rPr>
        <w:t xml:space="preserve">o </w:t>
      </w:r>
      <w:r w:rsidR="00DF0411">
        <w:rPr>
          <w:spacing w:val="-1"/>
          <w:w w:val="112"/>
          <w:sz w:val="24"/>
          <w:szCs w:val="24"/>
        </w:rPr>
        <w:t>w</w:t>
      </w:r>
      <w:r w:rsidR="00DF0411">
        <w:rPr>
          <w:w w:val="112"/>
          <w:sz w:val="24"/>
          <w:szCs w:val="24"/>
        </w:rPr>
        <w:t>he</w:t>
      </w:r>
      <w:r w:rsidR="00DF0411">
        <w:rPr>
          <w:spacing w:val="-1"/>
          <w:w w:val="112"/>
          <w:sz w:val="24"/>
          <w:szCs w:val="24"/>
        </w:rPr>
        <w:t>n</w:t>
      </w:r>
      <w:r w:rsidR="00DF0411">
        <w:rPr>
          <w:w w:val="112"/>
          <w:sz w:val="24"/>
          <w:szCs w:val="24"/>
        </w:rPr>
        <w:t>e</w:t>
      </w:r>
      <w:r w:rsidR="00DF0411">
        <w:rPr>
          <w:spacing w:val="1"/>
          <w:w w:val="112"/>
          <w:sz w:val="24"/>
          <w:szCs w:val="24"/>
        </w:rPr>
        <w:t>v</w:t>
      </w:r>
      <w:r w:rsidR="00DF0411">
        <w:rPr>
          <w:w w:val="112"/>
          <w:sz w:val="24"/>
          <w:szCs w:val="24"/>
        </w:rPr>
        <w:t>er</w:t>
      </w:r>
      <w:r w:rsidR="00DF0411">
        <w:rPr>
          <w:spacing w:val="24"/>
          <w:w w:val="112"/>
          <w:sz w:val="24"/>
          <w:szCs w:val="24"/>
        </w:rPr>
        <w:t xml:space="preserve"> </w:t>
      </w:r>
      <w:r w:rsidR="00DF0411">
        <w:rPr>
          <w:sz w:val="24"/>
          <w:szCs w:val="24"/>
        </w:rPr>
        <w:t>a</w:t>
      </w:r>
      <w:r w:rsidR="00DF0411">
        <w:rPr>
          <w:spacing w:val="39"/>
          <w:sz w:val="24"/>
          <w:szCs w:val="24"/>
        </w:rPr>
        <w:t xml:space="preserve"> </w:t>
      </w:r>
      <w:r w:rsidR="00DF0411">
        <w:rPr>
          <w:sz w:val="24"/>
          <w:szCs w:val="24"/>
        </w:rPr>
        <w:t>new</w:t>
      </w:r>
      <w:r w:rsidR="00DF0411">
        <w:rPr>
          <w:spacing w:val="17"/>
          <w:sz w:val="24"/>
          <w:szCs w:val="24"/>
        </w:rPr>
        <w:t xml:space="preserve"> </w:t>
      </w:r>
      <w:r w:rsidR="00DF0411">
        <w:rPr>
          <w:spacing w:val="-1"/>
          <w:w w:val="111"/>
          <w:sz w:val="24"/>
          <w:szCs w:val="24"/>
        </w:rPr>
        <w:t>m</w:t>
      </w:r>
      <w:r w:rsidR="00DF0411">
        <w:rPr>
          <w:w w:val="111"/>
          <w:sz w:val="24"/>
          <w:szCs w:val="24"/>
        </w:rPr>
        <w:t>em</w:t>
      </w:r>
      <w:r w:rsidR="00DF0411">
        <w:rPr>
          <w:spacing w:val="-1"/>
          <w:w w:val="111"/>
          <w:sz w:val="24"/>
          <w:szCs w:val="24"/>
        </w:rPr>
        <w:t>b</w:t>
      </w:r>
      <w:r w:rsidR="00DF0411">
        <w:rPr>
          <w:w w:val="111"/>
          <w:sz w:val="24"/>
          <w:szCs w:val="24"/>
        </w:rPr>
        <w:t>er</w:t>
      </w:r>
      <w:r w:rsidR="00DF0411">
        <w:rPr>
          <w:spacing w:val="26"/>
          <w:w w:val="111"/>
          <w:sz w:val="24"/>
          <w:szCs w:val="24"/>
        </w:rPr>
        <w:t xml:space="preserve"> </w:t>
      </w:r>
      <w:r w:rsidR="00DF0411">
        <w:rPr>
          <w:sz w:val="24"/>
          <w:szCs w:val="24"/>
        </w:rPr>
        <w:t>is</w:t>
      </w:r>
      <w:r w:rsidR="00DF0411">
        <w:rPr>
          <w:spacing w:val="36"/>
          <w:sz w:val="24"/>
          <w:szCs w:val="24"/>
        </w:rPr>
        <w:t xml:space="preserve"> </w:t>
      </w:r>
      <w:r w:rsidR="00DF0411">
        <w:rPr>
          <w:w w:val="115"/>
          <w:sz w:val="24"/>
          <w:szCs w:val="24"/>
        </w:rPr>
        <w:t>appoint</w:t>
      </w:r>
      <w:r w:rsidR="00DF0411">
        <w:rPr>
          <w:spacing w:val="1"/>
          <w:w w:val="115"/>
          <w:sz w:val="24"/>
          <w:szCs w:val="24"/>
        </w:rPr>
        <w:t>e</w:t>
      </w:r>
      <w:r w:rsidR="00DF0411">
        <w:rPr>
          <w:w w:val="115"/>
          <w:sz w:val="24"/>
          <w:szCs w:val="24"/>
        </w:rPr>
        <w:t>d</w:t>
      </w:r>
      <w:r w:rsidR="00DF0411">
        <w:rPr>
          <w:spacing w:val="17"/>
          <w:w w:val="115"/>
          <w:sz w:val="24"/>
          <w:szCs w:val="24"/>
        </w:rPr>
        <w:t xml:space="preserve"> </w:t>
      </w:r>
      <w:r w:rsidR="00DF0411">
        <w:rPr>
          <w:spacing w:val="1"/>
          <w:sz w:val="24"/>
          <w:szCs w:val="24"/>
        </w:rPr>
        <w:t>t</w:t>
      </w:r>
      <w:r w:rsidR="00DF0411">
        <w:rPr>
          <w:sz w:val="24"/>
          <w:szCs w:val="24"/>
        </w:rPr>
        <w:t>o</w:t>
      </w:r>
      <w:r w:rsidR="00DF0411">
        <w:rPr>
          <w:spacing w:val="49"/>
          <w:sz w:val="24"/>
          <w:szCs w:val="24"/>
        </w:rPr>
        <w:t xml:space="preserve"> </w:t>
      </w:r>
      <w:r w:rsidR="00DF0411">
        <w:rPr>
          <w:sz w:val="24"/>
          <w:szCs w:val="24"/>
        </w:rPr>
        <w:t>a</w:t>
      </w:r>
      <w:r w:rsidR="00DF0411">
        <w:rPr>
          <w:spacing w:val="37"/>
          <w:sz w:val="24"/>
          <w:szCs w:val="24"/>
        </w:rPr>
        <w:t xml:space="preserve"> </w:t>
      </w:r>
      <w:r w:rsidR="00DF0411">
        <w:rPr>
          <w:sz w:val="24"/>
          <w:szCs w:val="24"/>
        </w:rPr>
        <w:t>B</w:t>
      </w:r>
      <w:r w:rsidR="00DF0411">
        <w:rPr>
          <w:spacing w:val="1"/>
          <w:sz w:val="24"/>
          <w:szCs w:val="24"/>
        </w:rPr>
        <w:t>o</w:t>
      </w:r>
      <w:r w:rsidR="00DF0411">
        <w:rPr>
          <w:sz w:val="24"/>
          <w:szCs w:val="24"/>
        </w:rPr>
        <w:t>a</w:t>
      </w:r>
      <w:r w:rsidR="00DF0411">
        <w:rPr>
          <w:spacing w:val="1"/>
          <w:sz w:val="24"/>
          <w:szCs w:val="24"/>
        </w:rPr>
        <w:t>r</w:t>
      </w:r>
      <w:r w:rsidR="00DF0411">
        <w:rPr>
          <w:sz w:val="24"/>
          <w:szCs w:val="24"/>
        </w:rPr>
        <w:t xml:space="preserve">d </w:t>
      </w:r>
      <w:r w:rsidR="00DF0411">
        <w:rPr>
          <w:w w:val="110"/>
          <w:sz w:val="24"/>
          <w:szCs w:val="24"/>
        </w:rPr>
        <w:t>C</w:t>
      </w:r>
      <w:r w:rsidR="00DF0411">
        <w:rPr>
          <w:spacing w:val="1"/>
          <w:w w:val="110"/>
          <w:sz w:val="24"/>
          <w:szCs w:val="24"/>
        </w:rPr>
        <w:t>o</w:t>
      </w:r>
      <w:r w:rsidR="00DF0411">
        <w:rPr>
          <w:spacing w:val="-1"/>
          <w:w w:val="110"/>
          <w:sz w:val="24"/>
          <w:szCs w:val="24"/>
        </w:rPr>
        <w:t>mm</w:t>
      </w:r>
      <w:r w:rsidR="00DF0411">
        <w:rPr>
          <w:w w:val="110"/>
          <w:sz w:val="24"/>
          <w:szCs w:val="24"/>
        </w:rPr>
        <w:t>it</w:t>
      </w:r>
      <w:r w:rsidR="00DF0411">
        <w:rPr>
          <w:spacing w:val="1"/>
          <w:w w:val="110"/>
          <w:sz w:val="24"/>
          <w:szCs w:val="24"/>
        </w:rPr>
        <w:t>t</w:t>
      </w:r>
      <w:r w:rsidR="00DF0411">
        <w:rPr>
          <w:spacing w:val="-2"/>
          <w:w w:val="110"/>
          <w:sz w:val="24"/>
          <w:szCs w:val="24"/>
        </w:rPr>
        <w:t>e</w:t>
      </w:r>
      <w:r w:rsidR="00DF0411">
        <w:rPr>
          <w:w w:val="110"/>
          <w:sz w:val="24"/>
          <w:szCs w:val="24"/>
        </w:rPr>
        <w:t>e,</w:t>
      </w:r>
      <w:r w:rsidR="00DF0411">
        <w:rPr>
          <w:spacing w:val="19"/>
          <w:w w:val="110"/>
          <w:sz w:val="24"/>
          <w:szCs w:val="24"/>
        </w:rPr>
        <w:t xml:space="preserve"> </w:t>
      </w:r>
      <w:r w:rsidR="00DF0411">
        <w:rPr>
          <w:w w:val="110"/>
          <w:sz w:val="24"/>
          <w:szCs w:val="24"/>
        </w:rPr>
        <w:t>i</w:t>
      </w:r>
      <w:r w:rsidR="00DF0411">
        <w:rPr>
          <w:spacing w:val="-1"/>
          <w:w w:val="110"/>
          <w:sz w:val="24"/>
          <w:szCs w:val="24"/>
        </w:rPr>
        <w:t>n</w:t>
      </w:r>
      <w:r w:rsidR="00DF0411">
        <w:rPr>
          <w:w w:val="110"/>
          <w:sz w:val="24"/>
          <w:szCs w:val="24"/>
        </w:rPr>
        <w:t>fo</w:t>
      </w:r>
      <w:r w:rsidR="00DF0411">
        <w:rPr>
          <w:spacing w:val="1"/>
          <w:w w:val="110"/>
          <w:sz w:val="24"/>
          <w:szCs w:val="24"/>
        </w:rPr>
        <w:t>r</w:t>
      </w:r>
      <w:r w:rsidR="00DF0411">
        <w:rPr>
          <w:spacing w:val="-1"/>
          <w:w w:val="110"/>
          <w:sz w:val="24"/>
          <w:szCs w:val="24"/>
        </w:rPr>
        <w:t>m</w:t>
      </w:r>
      <w:r w:rsidR="00DF0411">
        <w:rPr>
          <w:w w:val="110"/>
          <w:sz w:val="24"/>
          <w:szCs w:val="24"/>
        </w:rPr>
        <w:t>a</w:t>
      </w:r>
      <w:r w:rsidR="00DF0411">
        <w:rPr>
          <w:spacing w:val="1"/>
          <w:w w:val="110"/>
          <w:sz w:val="24"/>
          <w:szCs w:val="24"/>
        </w:rPr>
        <w:t>t</w:t>
      </w:r>
      <w:r w:rsidR="00DF0411">
        <w:rPr>
          <w:w w:val="110"/>
          <w:sz w:val="24"/>
          <w:szCs w:val="24"/>
        </w:rPr>
        <w:t>i</w:t>
      </w:r>
      <w:r w:rsidR="00DF0411">
        <w:rPr>
          <w:spacing w:val="1"/>
          <w:w w:val="110"/>
          <w:sz w:val="24"/>
          <w:szCs w:val="24"/>
        </w:rPr>
        <w:t>o</w:t>
      </w:r>
      <w:r w:rsidR="00DF0411">
        <w:rPr>
          <w:w w:val="110"/>
          <w:sz w:val="24"/>
          <w:szCs w:val="24"/>
        </w:rPr>
        <w:t>n</w:t>
      </w:r>
      <w:r w:rsidR="00DF0411">
        <w:rPr>
          <w:spacing w:val="32"/>
          <w:w w:val="110"/>
          <w:sz w:val="24"/>
          <w:szCs w:val="24"/>
        </w:rPr>
        <w:t xml:space="preserve"> </w:t>
      </w:r>
      <w:r w:rsidR="00DF0411">
        <w:rPr>
          <w:spacing w:val="1"/>
          <w:w w:val="110"/>
          <w:sz w:val="24"/>
          <w:szCs w:val="24"/>
        </w:rPr>
        <w:t>r</w:t>
      </w:r>
      <w:r w:rsidR="00DF0411">
        <w:rPr>
          <w:w w:val="110"/>
          <w:sz w:val="24"/>
          <w:szCs w:val="24"/>
        </w:rPr>
        <w:t>ele</w:t>
      </w:r>
      <w:r w:rsidR="00DF0411">
        <w:rPr>
          <w:spacing w:val="1"/>
          <w:w w:val="110"/>
          <w:sz w:val="24"/>
          <w:szCs w:val="24"/>
        </w:rPr>
        <w:t>v</w:t>
      </w:r>
      <w:r w:rsidR="00DF0411">
        <w:rPr>
          <w:w w:val="110"/>
          <w:sz w:val="24"/>
          <w:szCs w:val="24"/>
        </w:rPr>
        <w:t>ant</w:t>
      </w:r>
      <w:r w:rsidR="00DF0411">
        <w:rPr>
          <w:spacing w:val="35"/>
          <w:w w:val="110"/>
          <w:sz w:val="24"/>
          <w:szCs w:val="24"/>
        </w:rPr>
        <w:t xml:space="preserve"> </w:t>
      </w:r>
      <w:r w:rsidR="00DF0411">
        <w:rPr>
          <w:spacing w:val="1"/>
          <w:w w:val="117"/>
          <w:sz w:val="24"/>
          <w:szCs w:val="24"/>
        </w:rPr>
        <w:t>t</w:t>
      </w:r>
      <w:r w:rsidR="00DF0411">
        <w:rPr>
          <w:w w:val="109"/>
          <w:sz w:val="24"/>
          <w:szCs w:val="24"/>
        </w:rPr>
        <w:t xml:space="preserve">o </w:t>
      </w:r>
      <w:r w:rsidR="00DF0411">
        <w:rPr>
          <w:spacing w:val="1"/>
          <w:sz w:val="24"/>
          <w:szCs w:val="24"/>
        </w:rPr>
        <w:t>t</w:t>
      </w:r>
      <w:r w:rsidR="00DF0411">
        <w:rPr>
          <w:sz w:val="24"/>
          <w:szCs w:val="24"/>
        </w:rPr>
        <w:t xml:space="preserve">he </w:t>
      </w:r>
      <w:r w:rsidR="00DF0411">
        <w:rPr>
          <w:w w:val="110"/>
          <w:sz w:val="24"/>
          <w:szCs w:val="24"/>
        </w:rPr>
        <w:t>f</w:t>
      </w:r>
      <w:r w:rsidR="00DF0411">
        <w:rPr>
          <w:spacing w:val="-1"/>
          <w:w w:val="110"/>
          <w:sz w:val="24"/>
          <w:szCs w:val="24"/>
        </w:rPr>
        <w:t>u</w:t>
      </w:r>
      <w:r w:rsidR="00DF0411">
        <w:rPr>
          <w:w w:val="110"/>
          <w:sz w:val="24"/>
          <w:szCs w:val="24"/>
        </w:rPr>
        <w:t>n</w:t>
      </w:r>
      <w:r w:rsidR="00DF0411">
        <w:rPr>
          <w:spacing w:val="-1"/>
          <w:w w:val="110"/>
          <w:sz w:val="24"/>
          <w:szCs w:val="24"/>
        </w:rPr>
        <w:t>c</w:t>
      </w:r>
      <w:r w:rsidR="00DF0411">
        <w:rPr>
          <w:spacing w:val="1"/>
          <w:w w:val="110"/>
          <w:sz w:val="24"/>
          <w:szCs w:val="24"/>
        </w:rPr>
        <w:t>t</w:t>
      </w:r>
      <w:r w:rsidR="00DF0411">
        <w:rPr>
          <w:w w:val="110"/>
          <w:sz w:val="24"/>
          <w:szCs w:val="24"/>
        </w:rPr>
        <w:t>i</w:t>
      </w:r>
      <w:r w:rsidR="00DF0411">
        <w:rPr>
          <w:spacing w:val="1"/>
          <w:w w:val="110"/>
          <w:sz w:val="24"/>
          <w:szCs w:val="24"/>
        </w:rPr>
        <w:t>o</w:t>
      </w:r>
      <w:r w:rsidR="00DF0411">
        <w:rPr>
          <w:w w:val="110"/>
          <w:sz w:val="24"/>
          <w:szCs w:val="24"/>
        </w:rPr>
        <w:t>n</w:t>
      </w:r>
      <w:r w:rsidR="00DF0411">
        <w:rPr>
          <w:spacing w:val="-1"/>
          <w:w w:val="110"/>
          <w:sz w:val="24"/>
          <w:szCs w:val="24"/>
        </w:rPr>
        <w:t>i</w:t>
      </w:r>
      <w:r w:rsidR="00DF0411">
        <w:rPr>
          <w:w w:val="110"/>
          <w:sz w:val="24"/>
          <w:szCs w:val="24"/>
        </w:rPr>
        <w:t xml:space="preserve">ng </w:t>
      </w:r>
      <w:r w:rsidR="00DF0411">
        <w:rPr>
          <w:spacing w:val="2"/>
          <w:sz w:val="24"/>
          <w:szCs w:val="24"/>
        </w:rPr>
        <w:t>o</w:t>
      </w:r>
      <w:r w:rsidR="00DF0411">
        <w:rPr>
          <w:sz w:val="24"/>
          <w:szCs w:val="24"/>
        </w:rPr>
        <w:t xml:space="preserve">f </w:t>
      </w:r>
      <w:r w:rsidR="00DF0411">
        <w:rPr>
          <w:spacing w:val="1"/>
          <w:sz w:val="24"/>
          <w:szCs w:val="24"/>
        </w:rPr>
        <w:t>t</w:t>
      </w:r>
      <w:r w:rsidR="00DF0411">
        <w:rPr>
          <w:spacing w:val="2"/>
          <w:sz w:val="24"/>
          <w:szCs w:val="24"/>
        </w:rPr>
        <w:t>h</w:t>
      </w:r>
      <w:r w:rsidR="00DF0411">
        <w:rPr>
          <w:sz w:val="24"/>
          <w:szCs w:val="24"/>
        </w:rPr>
        <w:t>e</w:t>
      </w:r>
      <w:r w:rsidR="00DF0411">
        <w:rPr>
          <w:spacing w:val="3"/>
          <w:sz w:val="24"/>
          <w:szCs w:val="24"/>
        </w:rPr>
        <w:t xml:space="preserve"> </w:t>
      </w:r>
      <w:r w:rsidR="00DF0411">
        <w:rPr>
          <w:w w:val="110"/>
          <w:sz w:val="24"/>
          <w:szCs w:val="24"/>
        </w:rPr>
        <w:t>C</w:t>
      </w:r>
      <w:r w:rsidR="00DF0411">
        <w:rPr>
          <w:spacing w:val="1"/>
          <w:w w:val="110"/>
          <w:sz w:val="24"/>
          <w:szCs w:val="24"/>
        </w:rPr>
        <w:t>o</w:t>
      </w:r>
      <w:r w:rsidR="00DF0411">
        <w:rPr>
          <w:spacing w:val="-1"/>
          <w:w w:val="110"/>
          <w:sz w:val="24"/>
          <w:szCs w:val="24"/>
        </w:rPr>
        <w:t>mm</w:t>
      </w:r>
      <w:r w:rsidR="00DF0411">
        <w:rPr>
          <w:w w:val="110"/>
          <w:sz w:val="24"/>
          <w:szCs w:val="24"/>
        </w:rPr>
        <w:t>it</w:t>
      </w:r>
      <w:r w:rsidR="00DF0411">
        <w:rPr>
          <w:spacing w:val="1"/>
          <w:w w:val="110"/>
          <w:sz w:val="24"/>
          <w:szCs w:val="24"/>
        </w:rPr>
        <w:t>t</w:t>
      </w:r>
      <w:r w:rsidR="00DF0411">
        <w:rPr>
          <w:w w:val="110"/>
          <w:sz w:val="24"/>
          <w:szCs w:val="24"/>
        </w:rPr>
        <w:t xml:space="preserve">ee </w:t>
      </w:r>
      <w:r w:rsidR="00DF0411">
        <w:rPr>
          <w:sz w:val="24"/>
          <w:szCs w:val="24"/>
        </w:rPr>
        <w:t>and</w:t>
      </w:r>
      <w:r w:rsidR="00DF0411">
        <w:rPr>
          <w:spacing w:val="22"/>
          <w:sz w:val="24"/>
          <w:szCs w:val="24"/>
        </w:rPr>
        <w:t xml:space="preserve"> </w:t>
      </w:r>
      <w:r w:rsidR="00DF0411">
        <w:rPr>
          <w:spacing w:val="1"/>
          <w:sz w:val="24"/>
          <w:szCs w:val="24"/>
        </w:rPr>
        <w:t>t</w:t>
      </w:r>
      <w:r w:rsidR="00DF0411">
        <w:rPr>
          <w:sz w:val="24"/>
          <w:szCs w:val="24"/>
        </w:rPr>
        <w:t>he</w:t>
      </w:r>
      <w:r w:rsidR="00DF0411">
        <w:rPr>
          <w:spacing w:val="3"/>
          <w:sz w:val="24"/>
          <w:szCs w:val="24"/>
        </w:rPr>
        <w:t xml:space="preserve"> </w:t>
      </w:r>
      <w:r w:rsidR="00DF0411">
        <w:rPr>
          <w:spacing w:val="1"/>
          <w:sz w:val="24"/>
          <w:szCs w:val="24"/>
        </w:rPr>
        <w:t>ro</w:t>
      </w:r>
      <w:r>
        <w:rPr>
          <w:sz w:val="24"/>
          <w:szCs w:val="24"/>
        </w:rPr>
        <w:t>le</w:t>
      </w:r>
      <w:r w:rsidR="00DF0411">
        <w:rPr>
          <w:sz w:val="24"/>
          <w:szCs w:val="24"/>
        </w:rPr>
        <w:t xml:space="preserve"> and </w:t>
      </w:r>
      <w:r w:rsidR="00DF0411">
        <w:rPr>
          <w:spacing w:val="1"/>
          <w:w w:val="110"/>
          <w:sz w:val="24"/>
          <w:szCs w:val="24"/>
        </w:rPr>
        <w:t>r</w:t>
      </w:r>
      <w:r w:rsidR="00DF0411">
        <w:rPr>
          <w:w w:val="110"/>
          <w:sz w:val="24"/>
          <w:szCs w:val="24"/>
        </w:rPr>
        <w:t>e</w:t>
      </w:r>
      <w:r w:rsidR="00DF0411">
        <w:rPr>
          <w:spacing w:val="-1"/>
          <w:w w:val="110"/>
          <w:sz w:val="24"/>
          <w:szCs w:val="24"/>
        </w:rPr>
        <w:t>s</w:t>
      </w:r>
      <w:r w:rsidR="00DF0411">
        <w:rPr>
          <w:w w:val="110"/>
          <w:sz w:val="24"/>
          <w:szCs w:val="24"/>
        </w:rPr>
        <w:t>pon</w:t>
      </w:r>
      <w:r w:rsidR="00DF0411">
        <w:rPr>
          <w:spacing w:val="-1"/>
          <w:w w:val="110"/>
          <w:sz w:val="24"/>
          <w:szCs w:val="24"/>
        </w:rPr>
        <w:t>s</w:t>
      </w:r>
      <w:r w:rsidR="00DF0411">
        <w:rPr>
          <w:w w:val="110"/>
          <w:sz w:val="24"/>
          <w:szCs w:val="24"/>
        </w:rPr>
        <w:t>i</w:t>
      </w:r>
      <w:r w:rsidR="00DF0411">
        <w:rPr>
          <w:spacing w:val="-1"/>
          <w:w w:val="110"/>
          <w:sz w:val="24"/>
          <w:szCs w:val="24"/>
        </w:rPr>
        <w:t>b</w:t>
      </w:r>
      <w:r w:rsidR="00DF0411">
        <w:rPr>
          <w:w w:val="110"/>
          <w:sz w:val="24"/>
          <w:szCs w:val="24"/>
        </w:rPr>
        <w:t>il</w:t>
      </w:r>
      <w:r w:rsidR="00DF0411">
        <w:rPr>
          <w:spacing w:val="-1"/>
          <w:w w:val="110"/>
          <w:sz w:val="24"/>
          <w:szCs w:val="24"/>
        </w:rPr>
        <w:t>i</w:t>
      </w:r>
      <w:r w:rsidR="00DF0411">
        <w:rPr>
          <w:spacing w:val="1"/>
          <w:w w:val="110"/>
          <w:sz w:val="24"/>
          <w:szCs w:val="24"/>
        </w:rPr>
        <w:t>t</w:t>
      </w:r>
      <w:r w:rsidR="00DF0411">
        <w:rPr>
          <w:w w:val="110"/>
          <w:sz w:val="24"/>
          <w:szCs w:val="24"/>
        </w:rPr>
        <w:t xml:space="preserve">y </w:t>
      </w:r>
      <w:r w:rsidR="00DF0411">
        <w:rPr>
          <w:spacing w:val="1"/>
          <w:sz w:val="24"/>
          <w:szCs w:val="24"/>
        </w:rPr>
        <w:t>o</w:t>
      </w:r>
      <w:r w:rsidR="00DF0411">
        <w:rPr>
          <w:sz w:val="24"/>
          <w:szCs w:val="24"/>
        </w:rPr>
        <w:t xml:space="preserve">f </w:t>
      </w:r>
      <w:r w:rsidR="00DF0411">
        <w:rPr>
          <w:w w:val="107"/>
          <w:sz w:val="24"/>
          <w:szCs w:val="24"/>
        </w:rPr>
        <w:t>C</w:t>
      </w:r>
      <w:r w:rsidR="00DF0411">
        <w:rPr>
          <w:spacing w:val="1"/>
          <w:w w:val="107"/>
          <w:sz w:val="24"/>
          <w:szCs w:val="24"/>
        </w:rPr>
        <w:t>o</w:t>
      </w:r>
      <w:r w:rsidR="00DF0411">
        <w:rPr>
          <w:spacing w:val="-1"/>
          <w:w w:val="113"/>
          <w:sz w:val="24"/>
          <w:szCs w:val="24"/>
        </w:rPr>
        <w:t>mm</w:t>
      </w:r>
      <w:r w:rsidR="00DF0411">
        <w:rPr>
          <w:w w:val="111"/>
          <w:sz w:val="24"/>
          <w:szCs w:val="24"/>
        </w:rPr>
        <w:t>it</w:t>
      </w:r>
      <w:r w:rsidR="00DF0411">
        <w:rPr>
          <w:spacing w:val="1"/>
          <w:w w:val="117"/>
          <w:sz w:val="24"/>
          <w:szCs w:val="24"/>
        </w:rPr>
        <w:t>t</w:t>
      </w:r>
      <w:r w:rsidR="00DF0411">
        <w:rPr>
          <w:w w:val="108"/>
          <w:sz w:val="24"/>
          <w:szCs w:val="24"/>
        </w:rPr>
        <w:t xml:space="preserve">ee </w:t>
      </w:r>
      <w:r w:rsidR="00DF0411">
        <w:rPr>
          <w:spacing w:val="-1"/>
          <w:w w:val="111"/>
          <w:sz w:val="24"/>
          <w:szCs w:val="24"/>
        </w:rPr>
        <w:t>m</w:t>
      </w:r>
      <w:r w:rsidR="00DF0411">
        <w:rPr>
          <w:w w:val="111"/>
          <w:sz w:val="24"/>
          <w:szCs w:val="24"/>
        </w:rPr>
        <w:t>em</w:t>
      </w:r>
      <w:r w:rsidR="00DF0411">
        <w:rPr>
          <w:spacing w:val="-1"/>
          <w:w w:val="111"/>
          <w:sz w:val="24"/>
          <w:szCs w:val="24"/>
        </w:rPr>
        <w:t>b</w:t>
      </w:r>
      <w:r w:rsidR="00DF0411">
        <w:rPr>
          <w:w w:val="111"/>
          <w:sz w:val="24"/>
          <w:szCs w:val="24"/>
        </w:rPr>
        <w:t>e</w:t>
      </w:r>
      <w:r w:rsidR="00DF0411">
        <w:rPr>
          <w:spacing w:val="1"/>
          <w:w w:val="111"/>
          <w:sz w:val="24"/>
          <w:szCs w:val="24"/>
        </w:rPr>
        <w:t>r</w:t>
      </w:r>
      <w:r w:rsidR="00DF0411">
        <w:rPr>
          <w:w w:val="111"/>
          <w:sz w:val="24"/>
          <w:szCs w:val="24"/>
        </w:rPr>
        <w:t>s</w:t>
      </w:r>
      <w:r w:rsidR="00DF0411">
        <w:rPr>
          <w:spacing w:val="5"/>
          <w:w w:val="111"/>
          <w:sz w:val="24"/>
          <w:szCs w:val="24"/>
        </w:rPr>
        <w:t xml:space="preserve"> </w:t>
      </w:r>
      <w:r w:rsidR="00DF0411">
        <w:rPr>
          <w:sz w:val="24"/>
          <w:szCs w:val="24"/>
        </w:rPr>
        <w:t>is</w:t>
      </w:r>
      <w:r w:rsidR="00DF0411">
        <w:rPr>
          <w:spacing w:val="20"/>
          <w:sz w:val="24"/>
          <w:szCs w:val="24"/>
        </w:rPr>
        <w:t xml:space="preserve"> </w:t>
      </w:r>
      <w:r w:rsidR="00DF0411">
        <w:rPr>
          <w:w w:val="111"/>
          <w:sz w:val="24"/>
          <w:szCs w:val="24"/>
        </w:rPr>
        <w:t>i</w:t>
      </w:r>
      <w:r w:rsidR="00DF0411">
        <w:rPr>
          <w:spacing w:val="-1"/>
          <w:w w:val="111"/>
          <w:sz w:val="24"/>
          <w:szCs w:val="24"/>
        </w:rPr>
        <w:t>n</w:t>
      </w:r>
      <w:r w:rsidR="00DF0411">
        <w:rPr>
          <w:w w:val="111"/>
          <w:sz w:val="24"/>
          <w:szCs w:val="24"/>
        </w:rPr>
        <w:t>fo</w:t>
      </w:r>
      <w:r w:rsidR="00DF0411">
        <w:rPr>
          <w:spacing w:val="1"/>
          <w:w w:val="111"/>
          <w:sz w:val="24"/>
          <w:szCs w:val="24"/>
        </w:rPr>
        <w:t>r</w:t>
      </w:r>
      <w:r w:rsidR="00DF0411">
        <w:rPr>
          <w:spacing w:val="-1"/>
          <w:w w:val="111"/>
          <w:sz w:val="24"/>
          <w:szCs w:val="24"/>
        </w:rPr>
        <w:t>m</w:t>
      </w:r>
      <w:r w:rsidR="00DF0411">
        <w:rPr>
          <w:w w:val="111"/>
          <w:sz w:val="24"/>
          <w:szCs w:val="24"/>
        </w:rPr>
        <w:t>ed.</w:t>
      </w:r>
      <w:r w:rsidR="00DF0411">
        <w:rPr>
          <w:spacing w:val="10"/>
          <w:w w:val="111"/>
          <w:sz w:val="24"/>
          <w:szCs w:val="24"/>
        </w:rPr>
        <w:t xml:space="preserve"> </w:t>
      </w:r>
      <w:r w:rsidR="00DF0411">
        <w:rPr>
          <w:sz w:val="24"/>
          <w:szCs w:val="24"/>
        </w:rPr>
        <w:t>Ea</w:t>
      </w:r>
      <w:r w:rsidR="00DF0411">
        <w:rPr>
          <w:spacing w:val="-1"/>
          <w:sz w:val="24"/>
          <w:szCs w:val="24"/>
        </w:rPr>
        <w:t>c</w:t>
      </w:r>
      <w:r w:rsidR="00DF0411">
        <w:rPr>
          <w:sz w:val="24"/>
          <w:szCs w:val="24"/>
        </w:rPr>
        <w:t>h</w:t>
      </w:r>
      <w:r w:rsidR="00DF0411">
        <w:rPr>
          <w:spacing w:val="40"/>
          <w:sz w:val="24"/>
          <w:szCs w:val="24"/>
        </w:rPr>
        <w:t xml:space="preserve"> </w:t>
      </w:r>
      <w:r w:rsidR="00DF0411">
        <w:rPr>
          <w:spacing w:val="1"/>
          <w:sz w:val="24"/>
          <w:szCs w:val="24"/>
        </w:rPr>
        <w:t>o</w:t>
      </w:r>
      <w:r w:rsidR="00DF0411">
        <w:rPr>
          <w:sz w:val="24"/>
          <w:szCs w:val="24"/>
        </w:rPr>
        <w:t>f</w:t>
      </w:r>
      <w:r w:rsidR="00DF0411">
        <w:rPr>
          <w:spacing w:val="20"/>
          <w:sz w:val="24"/>
          <w:szCs w:val="24"/>
        </w:rPr>
        <w:t xml:space="preserve"> </w:t>
      </w:r>
      <w:r w:rsidR="00DF0411">
        <w:rPr>
          <w:spacing w:val="1"/>
          <w:sz w:val="24"/>
          <w:szCs w:val="24"/>
        </w:rPr>
        <w:t>o</w:t>
      </w:r>
      <w:r w:rsidR="00DF0411">
        <w:rPr>
          <w:sz w:val="24"/>
          <w:szCs w:val="24"/>
        </w:rPr>
        <w:t xml:space="preserve">ur </w:t>
      </w:r>
      <w:r w:rsidR="00DF0411">
        <w:rPr>
          <w:w w:val="112"/>
          <w:sz w:val="24"/>
          <w:szCs w:val="24"/>
        </w:rPr>
        <w:t>i</w:t>
      </w:r>
      <w:r w:rsidR="00DF0411">
        <w:rPr>
          <w:spacing w:val="-1"/>
          <w:w w:val="112"/>
          <w:sz w:val="24"/>
          <w:szCs w:val="24"/>
        </w:rPr>
        <w:t>n</w:t>
      </w:r>
      <w:r w:rsidR="00DF0411">
        <w:rPr>
          <w:w w:val="112"/>
          <w:sz w:val="24"/>
          <w:szCs w:val="24"/>
        </w:rPr>
        <w:t>depen</w:t>
      </w:r>
      <w:r w:rsidR="00DF0411">
        <w:rPr>
          <w:spacing w:val="-1"/>
          <w:w w:val="112"/>
          <w:sz w:val="24"/>
          <w:szCs w:val="24"/>
        </w:rPr>
        <w:t>d</w:t>
      </w:r>
      <w:r w:rsidR="00DF0411">
        <w:rPr>
          <w:w w:val="112"/>
          <w:sz w:val="24"/>
          <w:szCs w:val="24"/>
        </w:rPr>
        <w:t>ent</w:t>
      </w:r>
      <w:r w:rsidR="00DF0411">
        <w:rPr>
          <w:spacing w:val="35"/>
          <w:w w:val="112"/>
          <w:sz w:val="24"/>
          <w:szCs w:val="24"/>
        </w:rPr>
        <w:t xml:space="preserve"> </w:t>
      </w:r>
      <w:r w:rsidR="00DF0411">
        <w:rPr>
          <w:w w:val="112"/>
          <w:sz w:val="24"/>
          <w:szCs w:val="24"/>
        </w:rPr>
        <w:t>dir</w:t>
      </w:r>
      <w:r w:rsidR="00DF0411">
        <w:rPr>
          <w:spacing w:val="1"/>
          <w:w w:val="112"/>
          <w:sz w:val="24"/>
          <w:szCs w:val="24"/>
        </w:rPr>
        <w:t>e</w:t>
      </w:r>
      <w:r w:rsidR="00DF0411">
        <w:rPr>
          <w:spacing w:val="-1"/>
          <w:w w:val="112"/>
          <w:sz w:val="24"/>
          <w:szCs w:val="24"/>
        </w:rPr>
        <w:t>c</w:t>
      </w:r>
      <w:r w:rsidR="00DF0411">
        <w:rPr>
          <w:spacing w:val="1"/>
          <w:w w:val="112"/>
          <w:sz w:val="24"/>
          <w:szCs w:val="24"/>
        </w:rPr>
        <w:t>t</w:t>
      </w:r>
      <w:r w:rsidR="00DF0411">
        <w:rPr>
          <w:spacing w:val="-1"/>
          <w:w w:val="112"/>
          <w:sz w:val="24"/>
          <w:szCs w:val="24"/>
        </w:rPr>
        <w:t>o</w:t>
      </w:r>
      <w:r w:rsidR="00DF0411">
        <w:rPr>
          <w:spacing w:val="1"/>
          <w:w w:val="112"/>
          <w:sz w:val="24"/>
          <w:szCs w:val="24"/>
        </w:rPr>
        <w:t>r</w:t>
      </w:r>
      <w:r w:rsidR="00DF0411">
        <w:rPr>
          <w:w w:val="112"/>
          <w:sz w:val="24"/>
          <w:szCs w:val="24"/>
        </w:rPr>
        <w:t>s</w:t>
      </w:r>
      <w:r w:rsidR="00DF0411">
        <w:rPr>
          <w:spacing w:val="2"/>
          <w:w w:val="112"/>
          <w:sz w:val="24"/>
          <w:szCs w:val="24"/>
        </w:rPr>
        <w:t xml:space="preserve"> </w:t>
      </w:r>
      <w:r w:rsidR="00DF0411">
        <w:rPr>
          <w:sz w:val="24"/>
          <w:szCs w:val="24"/>
        </w:rPr>
        <w:t>has</w:t>
      </w:r>
      <w:r w:rsidR="00DF0411">
        <w:rPr>
          <w:spacing w:val="51"/>
          <w:sz w:val="24"/>
          <w:szCs w:val="24"/>
        </w:rPr>
        <w:t xml:space="preserve"> </w:t>
      </w:r>
      <w:r w:rsidR="00DF0411">
        <w:rPr>
          <w:w w:val="114"/>
          <w:sz w:val="24"/>
          <w:szCs w:val="24"/>
        </w:rPr>
        <w:t>a</w:t>
      </w:r>
      <w:r w:rsidR="00DF0411">
        <w:rPr>
          <w:spacing w:val="1"/>
          <w:w w:val="114"/>
          <w:sz w:val="24"/>
          <w:szCs w:val="24"/>
        </w:rPr>
        <w:t>tt</w:t>
      </w:r>
      <w:r w:rsidR="00DF0411">
        <w:rPr>
          <w:w w:val="114"/>
          <w:sz w:val="24"/>
          <w:szCs w:val="24"/>
        </w:rPr>
        <w:t>en</w:t>
      </w:r>
      <w:r w:rsidR="00DF0411">
        <w:rPr>
          <w:spacing w:val="-3"/>
          <w:w w:val="114"/>
          <w:sz w:val="24"/>
          <w:szCs w:val="24"/>
        </w:rPr>
        <w:t>d</w:t>
      </w:r>
      <w:r w:rsidR="00DF0411">
        <w:rPr>
          <w:w w:val="114"/>
          <w:sz w:val="24"/>
          <w:szCs w:val="24"/>
        </w:rPr>
        <w:t>ed</w:t>
      </w:r>
      <w:r w:rsidR="00DF0411">
        <w:rPr>
          <w:spacing w:val="10"/>
          <w:w w:val="114"/>
          <w:sz w:val="24"/>
          <w:szCs w:val="24"/>
        </w:rPr>
        <w:t xml:space="preserve"> </w:t>
      </w:r>
      <w:r w:rsidR="00DF0411">
        <w:rPr>
          <w:spacing w:val="-1"/>
          <w:sz w:val="24"/>
          <w:szCs w:val="24"/>
        </w:rPr>
        <w:t>s</w:t>
      </w:r>
      <w:r w:rsidR="00DF0411">
        <w:rPr>
          <w:sz w:val="24"/>
          <w:szCs w:val="24"/>
        </w:rPr>
        <w:t>u</w:t>
      </w:r>
      <w:r w:rsidR="00DF0411">
        <w:rPr>
          <w:spacing w:val="-2"/>
          <w:sz w:val="24"/>
          <w:szCs w:val="24"/>
        </w:rPr>
        <w:t>c</w:t>
      </w:r>
      <w:r w:rsidR="00DF0411">
        <w:rPr>
          <w:sz w:val="24"/>
          <w:szCs w:val="24"/>
        </w:rPr>
        <w:t xml:space="preserve">h </w:t>
      </w:r>
      <w:r w:rsidR="00DF0411">
        <w:rPr>
          <w:spacing w:val="1"/>
          <w:w w:val="109"/>
          <w:sz w:val="24"/>
          <w:szCs w:val="24"/>
        </w:rPr>
        <w:t>o</w:t>
      </w:r>
      <w:r w:rsidR="00DF0411">
        <w:rPr>
          <w:spacing w:val="1"/>
          <w:w w:val="118"/>
          <w:sz w:val="24"/>
          <w:szCs w:val="24"/>
        </w:rPr>
        <w:t>r</w:t>
      </w:r>
      <w:r w:rsidR="00DF0411">
        <w:rPr>
          <w:w w:val="112"/>
          <w:sz w:val="24"/>
          <w:szCs w:val="24"/>
        </w:rPr>
        <w:t>ienta</w:t>
      </w:r>
      <w:r w:rsidR="00DF0411">
        <w:rPr>
          <w:spacing w:val="1"/>
          <w:w w:val="112"/>
          <w:sz w:val="24"/>
          <w:szCs w:val="24"/>
        </w:rPr>
        <w:t>t</w:t>
      </w:r>
      <w:r w:rsidR="00DF0411">
        <w:rPr>
          <w:w w:val="107"/>
          <w:sz w:val="24"/>
          <w:szCs w:val="24"/>
        </w:rPr>
        <w:t>i</w:t>
      </w:r>
      <w:r w:rsidR="00DF0411">
        <w:rPr>
          <w:spacing w:val="1"/>
          <w:w w:val="107"/>
          <w:sz w:val="24"/>
          <w:szCs w:val="24"/>
        </w:rPr>
        <w:t>o</w:t>
      </w:r>
      <w:r w:rsidR="00DF0411">
        <w:rPr>
          <w:w w:val="116"/>
          <w:sz w:val="24"/>
          <w:szCs w:val="24"/>
        </w:rPr>
        <w:t xml:space="preserve">n </w:t>
      </w:r>
      <w:r w:rsidR="00DF0411">
        <w:rPr>
          <w:w w:val="119"/>
          <w:sz w:val="24"/>
          <w:szCs w:val="24"/>
        </w:rPr>
        <w:t>p</w:t>
      </w:r>
      <w:r w:rsidR="00DF0411">
        <w:rPr>
          <w:spacing w:val="1"/>
          <w:w w:val="119"/>
          <w:sz w:val="24"/>
          <w:szCs w:val="24"/>
        </w:rPr>
        <w:t>r</w:t>
      </w:r>
      <w:r w:rsidR="00DF0411">
        <w:rPr>
          <w:spacing w:val="1"/>
          <w:w w:val="109"/>
          <w:sz w:val="24"/>
          <w:szCs w:val="24"/>
        </w:rPr>
        <w:t>o</w:t>
      </w:r>
      <w:r w:rsidR="00DF0411">
        <w:rPr>
          <w:spacing w:val="-1"/>
          <w:sz w:val="24"/>
          <w:szCs w:val="24"/>
        </w:rPr>
        <w:t>c</w:t>
      </w:r>
      <w:r w:rsidR="00DF0411">
        <w:rPr>
          <w:w w:val="108"/>
          <w:sz w:val="24"/>
          <w:szCs w:val="24"/>
        </w:rPr>
        <w:t>e</w:t>
      </w:r>
      <w:r w:rsidR="00DF0411">
        <w:rPr>
          <w:spacing w:val="-1"/>
          <w:w w:val="108"/>
          <w:sz w:val="24"/>
          <w:szCs w:val="24"/>
        </w:rPr>
        <w:t>ss</w:t>
      </w:r>
      <w:r w:rsidR="00DF0411">
        <w:rPr>
          <w:spacing w:val="1"/>
          <w:w w:val="218"/>
          <w:sz w:val="24"/>
          <w:szCs w:val="24"/>
        </w:rPr>
        <w:t>/</w:t>
      </w:r>
      <w:r w:rsidR="00DF0411">
        <w:rPr>
          <w:w w:val="110"/>
          <w:sz w:val="24"/>
          <w:szCs w:val="24"/>
        </w:rPr>
        <w:t>fa</w:t>
      </w:r>
      <w:r w:rsidR="00DF0411">
        <w:rPr>
          <w:spacing w:val="-1"/>
          <w:w w:val="110"/>
          <w:sz w:val="24"/>
          <w:szCs w:val="24"/>
        </w:rPr>
        <w:t>m</w:t>
      </w:r>
      <w:r w:rsidR="00DF0411">
        <w:rPr>
          <w:w w:val="105"/>
          <w:sz w:val="24"/>
          <w:szCs w:val="24"/>
        </w:rPr>
        <w:t>il</w:t>
      </w:r>
      <w:r w:rsidR="00DF0411">
        <w:rPr>
          <w:spacing w:val="-1"/>
          <w:w w:val="105"/>
          <w:sz w:val="24"/>
          <w:szCs w:val="24"/>
        </w:rPr>
        <w:t>i</w:t>
      </w:r>
      <w:r w:rsidR="00DF0411">
        <w:rPr>
          <w:w w:val="115"/>
          <w:sz w:val="24"/>
          <w:szCs w:val="24"/>
        </w:rPr>
        <w:t>a</w:t>
      </w:r>
      <w:r w:rsidR="00DF0411">
        <w:rPr>
          <w:spacing w:val="1"/>
          <w:w w:val="115"/>
          <w:sz w:val="24"/>
          <w:szCs w:val="24"/>
        </w:rPr>
        <w:t>r</w:t>
      </w:r>
      <w:r w:rsidR="00DF0411">
        <w:rPr>
          <w:w w:val="112"/>
          <w:sz w:val="24"/>
          <w:szCs w:val="24"/>
        </w:rPr>
        <w:t>izat</w:t>
      </w:r>
      <w:r w:rsidR="00DF0411">
        <w:rPr>
          <w:w w:val="107"/>
          <w:sz w:val="24"/>
          <w:szCs w:val="24"/>
        </w:rPr>
        <w:t>i</w:t>
      </w:r>
      <w:r w:rsidR="00DF0411">
        <w:rPr>
          <w:spacing w:val="1"/>
          <w:w w:val="107"/>
          <w:sz w:val="24"/>
          <w:szCs w:val="24"/>
        </w:rPr>
        <w:t>o</w:t>
      </w:r>
      <w:r w:rsidR="00DF0411">
        <w:rPr>
          <w:w w:val="116"/>
          <w:sz w:val="24"/>
          <w:szCs w:val="24"/>
        </w:rPr>
        <w:t>n</w:t>
      </w:r>
      <w:r w:rsidR="00DF0411">
        <w:rPr>
          <w:spacing w:val="7"/>
          <w:w w:val="116"/>
          <w:sz w:val="24"/>
          <w:szCs w:val="24"/>
        </w:rPr>
        <w:t xml:space="preserve"> </w:t>
      </w:r>
      <w:proofErr w:type="spellStart"/>
      <w:r w:rsidR="00DF0411">
        <w:rPr>
          <w:w w:val="113"/>
          <w:sz w:val="24"/>
          <w:szCs w:val="24"/>
        </w:rPr>
        <w:t>p</w:t>
      </w:r>
      <w:r w:rsidR="00DF0411">
        <w:rPr>
          <w:spacing w:val="1"/>
          <w:w w:val="113"/>
          <w:sz w:val="24"/>
          <w:szCs w:val="24"/>
        </w:rPr>
        <w:t>ro</w:t>
      </w:r>
      <w:r w:rsidR="00DF0411">
        <w:rPr>
          <w:spacing w:val="-1"/>
          <w:w w:val="113"/>
          <w:sz w:val="24"/>
          <w:szCs w:val="24"/>
        </w:rPr>
        <w:t>g</w:t>
      </w:r>
      <w:r w:rsidR="00DF0411">
        <w:rPr>
          <w:spacing w:val="1"/>
          <w:w w:val="113"/>
          <w:sz w:val="24"/>
          <w:szCs w:val="24"/>
        </w:rPr>
        <w:t>r</w:t>
      </w:r>
      <w:r w:rsidR="00DF0411">
        <w:rPr>
          <w:w w:val="113"/>
          <w:sz w:val="24"/>
          <w:szCs w:val="24"/>
        </w:rPr>
        <w:t>a</w:t>
      </w:r>
      <w:r w:rsidR="00DF0411">
        <w:rPr>
          <w:spacing w:val="-1"/>
          <w:w w:val="113"/>
          <w:sz w:val="24"/>
          <w:szCs w:val="24"/>
        </w:rPr>
        <w:t>mm</w:t>
      </w:r>
      <w:r w:rsidR="00DF0411">
        <w:rPr>
          <w:w w:val="113"/>
          <w:sz w:val="24"/>
          <w:szCs w:val="24"/>
        </w:rPr>
        <w:t>e</w:t>
      </w:r>
      <w:proofErr w:type="spellEnd"/>
      <w:r w:rsidR="00DF0411">
        <w:rPr>
          <w:spacing w:val="4"/>
          <w:w w:val="113"/>
          <w:sz w:val="24"/>
          <w:szCs w:val="24"/>
        </w:rPr>
        <w:t xml:space="preserve"> </w:t>
      </w:r>
      <w:r w:rsidR="00DF0411">
        <w:rPr>
          <w:spacing w:val="-1"/>
          <w:sz w:val="24"/>
          <w:szCs w:val="24"/>
        </w:rPr>
        <w:t>w</w:t>
      </w:r>
      <w:r w:rsidR="00DF0411">
        <w:rPr>
          <w:sz w:val="24"/>
          <w:szCs w:val="24"/>
        </w:rPr>
        <w:t>hen</w:t>
      </w:r>
      <w:r w:rsidR="00DF0411">
        <w:rPr>
          <w:spacing w:val="18"/>
          <w:sz w:val="24"/>
          <w:szCs w:val="24"/>
        </w:rPr>
        <w:t xml:space="preserve"> </w:t>
      </w:r>
      <w:r w:rsidR="00DF0411">
        <w:rPr>
          <w:spacing w:val="1"/>
          <w:sz w:val="24"/>
          <w:szCs w:val="24"/>
        </w:rPr>
        <w:t>t</w:t>
      </w:r>
      <w:r w:rsidR="00DF0411">
        <w:rPr>
          <w:sz w:val="24"/>
          <w:szCs w:val="24"/>
        </w:rPr>
        <w:t>hey</w:t>
      </w:r>
      <w:r w:rsidR="00DF0411">
        <w:rPr>
          <w:spacing w:val="1"/>
          <w:sz w:val="24"/>
          <w:szCs w:val="24"/>
        </w:rPr>
        <w:t xml:space="preserve"> </w:t>
      </w:r>
      <w:r w:rsidR="00DF0411">
        <w:rPr>
          <w:spacing w:val="-1"/>
          <w:sz w:val="24"/>
          <w:szCs w:val="24"/>
        </w:rPr>
        <w:t>w</w:t>
      </w:r>
      <w:r w:rsidR="00DF0411">
        <w:rPr>
          <w:sz w:val="24"/>
          <w:szCs w:val="24"/>
        </w:rPr>
        <w:t>e</w:t>
      </w:r>
      <w:r w:rsidR="00DF0411">
        <w:rPr>
          <w:spacing w:val="1"/>
          <w:sz w:val="24"/>
          <w:szCs w:val="24"/>
        </w:rPr>
        <w:t>r</w:t>
      </w:r>
      <w:r w:rsidR="00DF0411">
        <w:rPr>
          <w:sz w:val="24"/>
          <w:szCs w:val="24"/>
        </w:rPr>
        <w:t xml:space="preserve">e </w:t>
      </w:r>
      <w:r w:rsidR="00DF0411">
        <w:rPr>
          <w:w w:val="114"/>
          <w:sz w:val="24"/>
          <w:szCs w:val="24"/>
        </w:rPr>
        <w:t>i</w:t>
      </w:r>
      <w:r w:rsidR="00DF0411">
        <w:rPr>
          <w:spacing w:val="-1"/>
          <w:w w:val="114"/>
          <w:sz w:val="24"/>
          <w:szCs w:val="24"/>
        </w:rPr>
        <w:t>n</w:t>
      </w:r>
      <w:r w:rsidR="00DF0411">
        <w:rPr>
          <w:w w:val="114"/>
          <w:sz w:val="24"/>
          <w:szCs w:val="24"/>
        </w:rPr>
        <w:t>d</w:t>
      </w:r>
      <w:r w:rsidR="00DF0411">
        <w:rPr>
          <w:spacing w:val="-1"/>
          <w:w w:val="114"/>
          <w:sz w:val="24"/>
          <w:szCs w:val="24"/>
        </w:rPr>
        <w:t>uc</w:t>
      </w:r>
      <w:r w:rsidR="00DF0411">
        <w:rPr>
          <w:spacing w:val="1"/>
          <w:w w:val="114"/>
          <w:sz w:val="24"/>
          <w:szCs w:val="24"/>
        </w:rPr>
        <w:t>t</w:t>
      </w:r>
      <w:r w:rsidR="00DF0411">
        <w:rPr>
          <w:w w:val="114"/>
          <w:sz w:val="24"/>
          <w:szCs w:val="24"/>
        </w:rPr>
        <w:t>ed</w:t>
      </w:r>
      <w:r w:rsidR="00DF0411">
        <w:rPr>
          <w:spacing w:val="3"/>
          <w:w w:val="114"/>
          <w:sz w:val="24"/>
          <w:szCs w:val="24"/>
        </w:rPr>
        <w:t xml:space="preserve"> </w:t>
      </w:r>
      <w:r w:rsidR="00DF0411">
        <w:rPr>
          <w:sz w:val="24"/>
          <w:szCs w:val="24"/>
        </w:rPr>
        <w:t>i</w:t>
      </w:r>
      <w:r w:rsidR="00DF0411">
        <w:rPr>
          <w:spacing w:val="-1"/>
          <w:sz w:val="24"/>
          <w:szCs w:val="24"/>
        </w:rPr>
        <w:t>n</w:t>
      </w:r>
      <w:r w:rsidR="00DF0411">
        <w:rPr>
          <w:spacing w:val="1"/>
          <w:sz w:val="24"/>
          <w:szCs w:val="24"/>
        </w:rPr>
        <w:t>t</w:t>
      </w:r>
      <w:r w:rsidR="00DF0411">
        <w:rPr>
          <w:sz w:val="24"/>
          <w:szCs w:val="24"/>
        </w:rPr>
        <w:t>o</w:t>
      </w:r>
      <w:r w:rsidR="00DF0411">
        <w:rPr>
          <w:spacing w:val="51"/>
          <w:sz w:val="24"/>
          <w:szCs w:val="24"/>
        </w:rPr>
        <w:t xml:space="preserve"> </w:t>
      </w:r>
      <w:r w:rsidR="00DF0411">
        <w:rPr>
          <w:spacing w:val="1"/>
          <w:sz w:val="24"/>
          <w:szCs w:val="24"/>
        </w:rPr>
        <w:t>t</w:t>
      </w:r>
      <w:r w:rsidR="00DF0411">
        <w:rPr>
          <w:sz w:val="24"/>
          <w:szCs w:val="24"/>
        </w:rPr>
        <w:t>he</w:t>
      </w:r>
      <w:r w:rsidR="00DF0411">
        <w:rPr>
          <w:spacing w:val="47"/>
          <w:sz w:val="24"/>
          <w:szCs w:val="24"/>
        </w:rPr>
        <w:t xml:space="preserve"> </w:t>
      </w:r>
      <w:r w:rsidR="00DF0411">
        <w:rPr>
          <w:sz w:val="24"/>
          <w:szCs w:val="24"/>
        </w:rPr>
        <w:t>B</w:t>
      </w:r>
      <w:r w:rsidR="00DF0411">
        <w:rPr>
          <w:spacing w:val="1"/>
          <w:sz w:val="24"/>
          <w:szCs w:val="24"/>
        </w:rPr>
        <w:t>o</w:t>
      </w:r>
      <w:r w:rsidR="00DF0411">
        <w:rPr>
          <w:sz w:val="24"/>
          <w:szCs w:val="24"/>
        </w:rPr>
        <w:t>a</w:t>
      </w:r>
      <w:r w:rsidR="00DF0411"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 w:rsidR="00DF0411">
        <w:rPr>
          <w:sz w:val="24"/>
          <w:szCs w:val="24"/>
        </w:rPr>
        <w:t xml:space="preserve">and </w:t>
      </w:r>
      <w:r w:rsidR="00DF0411">
        <w:rPr>
          <w:spacing w:val="1"/>
          <w:w w:val="117"/>
          <w:sz w:val="24"/>
          <w:szCs w:val="24"/>
        </w:rPr>
        <w:t>t</w:t>
      </w:r>
      <w:r w:rsidR="00DF0411">
        <w:rPr>
          <w:w w:val="111"/>
          <w:sz w:val="24"/>
          <w:szCs w:val="24"/>
        </w:rPr>
        <w:t>he</w:t>
      </w:r>
      <w:r w:rsidR="00DF0411">
        <w:rPr>
          <w:spacing w:val="-1"/>
          <w:w w:val="111"/>
          <w:sz w:val="24"/>
          <w:szCs w:val="24"/>
        </w:rPr>
        <w:t>s</w:t>
      </w:r>
      <w:r w:rsidR="00DF0411">
        <w:rPr>
          <w:w w:val="108"/>
          <w:sz w:val="24"/>
          <w:szCs w:val="24"/>
        </w:rPr>
        <w:t xml:space="preserve">e </w:t>
      </w:r>
      <w:r w:rsidR="00DF0411">
        <w:rPr>
          <w:w w:val="113"/>
          <w:sz w:val="24"/>
          <w:szCs w:val="24"/>
        </w:rPr>
        <w:t>p</w:t>
      </w:r>
      <w:r w:rsidR="00DF0411">
        <w:rPr>
          <w:spacing w:val="1"/>
          <w:w w:val="113"/>
          <w:sz w:val="24"/>
          <w:szCs w:val="24"/>
        </w:rPr>
        <w:t>ro</w:t>
      </w:r>
      <w:r w:rsidR="00DF0411">
        <w:rPr>
          <w:spacing w:val="-1"/>
          <w:w w:val="113"/>
          <w:sz w:val="24"/>
          <w:szCs w:val="24"/>
        </w:rPr>
        <w:t>g</w:t>
      </w:r>
      <w:r w:rsidR="00DF0411">
        <w:rPr>
          <w:spacing w:val="1"/>
          <w:w w:val="113"/>
          <w:sz w:val="24"/>
          <w:szCs w:val="24"/>
        </w:rPr>
        <w:t>r</w:t>
      </w:r>
      <w:r w:rsidR="00DF0411">
        <w:rPr>
          <w:w w:val="113"/>
          <w:sz w:val="24"/>
          <w:szCs w:val="24"/>
        </w:rPr>
        <w:t>a</w:t>
      </w:r>
      <w:r w:rsidR="00DF0411">
        <w:rPr>
          <w:spacing w:val="-1"/>
          <w:w w:val="113"/>
          <w:sz w:val="24"/>
          <w:szCs w:val="24"/>
        </w:rPr>
        <w:t>m</w:t>
      </w:r>
      <w:r w:rsidR="00DF0411">
        <w:rPr>
          <w:w w:val="113"/>
          <w:sz w:val="24"/>
          <w:szCs w:val="24"/>
        </w:rPr>
        <w:t>s</w:t>
      </w:r>
      <w:r w:rsidR="00DF0411">
        <w:rPr>
          <w:spacing w:val="-5"/>
          <w:w w:val="113"/>
          <w:sz w:val="24"/>
          <w:szCs w:val="24"/>
        </w:rPr>
        <w:t xml:space="preserve"> </w:t>
      </w:r>
      <w:r w:rsidR="00DF0411">
        <w:rPr>
          <w:sz w:val="24"/>
          <w:szCs w:val="24"/>
        </w:rPr>
        <w:t>a</w:t>
      </w:r>
      <w:r w:rsidR="00DF0411">
        <w:rPr>
          <w:spacing w:val="1"/>
          <w:sz w:val="24"/>
          <w:szCs w:val="24"/>
        </w:rPr>
        <w:t>r</w:t>
      </w:r>
      <w:r w:rsidR="00DF0411">
        <w:rPr>
          <w:sz w:val="24"/>
          <w:szCs w:val="24"/>
        </w:rPr>
        <w:t>e</w:t>
      </w:r>
      <w:r w:rsidR="00DF0411">
        <w:rPr>
          <w:spacing w:val="36"/>
          <w:sz w:val="24"/>
          <w:szCs w:val="24"/>
        </w:rPr>
        <w:t xml:space="preserve"> </w:t>
      </w:r>
      <w:r w:rsidR="00DF0411">
        <w:rPr>
          <w:spacing w:val="1"/>
          <w:w w:val="112"/>
          <w:sz w:val="24"/>
          <w:szCs w:val="24"/>
        </w:rPr>
        <w:t>g</w:t>
      </w:r>
      <w:r w:rsidR="00DF0411">
        <w:rPr>
          <w:w w:val="112"/>
          <w:sz w:val="24"/>
          <w:szCs w:val="24"/>
        </w:rPr>
        <w:t>ene</w:t>
      </w:r>
      <w:r w:rsidR="00DF0411">
        <w:rPr>
          <w:spacing w:val="1"/>
          <w:w w:val="112"/>
          <w:sz w:val="24"/>
          <w:szCs w:val="24"/>
        </w:rPr>
        <w:t>r</w:t>
      </w:r>
      <w:r w:rsidR="00DF0411">
        <w:rPr>
          <w:w w:val="112"/>
          <w:sz w:val="24"/>
          <w:szCs w:val="24"/>
        </w:rPr>
        <w:t>al</w:t>
      </w:r>
      <w:r w:rsidR="00DF0411">
        <w:rPr>
          <w:spacing w:val="-3"/>
          <w:w w:val="112"/>
          <w:sz w:val="24"/>
          <w:szCs w:val="24"/>
        </w:rPr>
        <w:t>l</w:t>
      </w:r>
      <w:r w:rsidR="00DF0411">
        <w:rPr>
          <w:w w:val="112"/>
          <w:sz w:val="24"/>
          <w:szCs w:val="24"/>
        </w:rPr>
        <w:t>y</w:t>
      </w:r>
      <w:r w:rsidR="00DF0411">
        <w:rPr>
          <w:spacing w:val="-18"/>
          <w:w w:val="112"/>
          <w:sz w:val="24"/>
          <w:szCs w:val="24"/>
        </w:rPr>
        <w:t xml:space="preserve"> </w:t>
      </w:r>
      <w:r w:rsidR="00DF0411">
        <w:rPr>
          <w:spacing w:val="-1"/>
          <w:w w:val="112"/>
          <w:sz w:val="24"/>
          <w:szCs w:val="24"/>
        </w:rPr>
        <w:t>s</w:t>
      </w:r>
      <w:r w:rsidR="00DF0411">
        <w:rPr>
          <w:w w:val="112"/>
          <w:sz w:val="24"/>
          <w:szCs w:val="24"/>
        </w:rPr>
        <w:t>p</w:t>
      </w:r>
      <w:r w:rsidR="00DF0411">
        <w:rPr>
          <w:spacing w:val="1"/>
          <w:w w:val="112"/>
          <w:sz w:val="24"/>
          <w:szCs w:val="24"/>
        </w:rPr>
        <w:t>r</w:t>
      </w:r>
      <w:r w:rsidR="00DF0411">
        <w:rPr>
          <w:spacing w:val="3"/>
          <w:w w:val="112"/>
          <w:sz w:val="24"/>
          <w:szCs w:val="24"/>
        </w:rPr>
        <w:t>e</w:t>
      </w:r>
      <w:r w:rsidR="00DF0411">
        <w:rPr>
          <w:w w:val="112"/>
          <w:sz w:val="24"/>
          <w:szCs w:val="24"/>
        </w:rPr>
        <w:t>ad</w:t>
      </w:r>
      <w:r w:rsidR="00DF0411">
        <w:rPr>
          <w:spacing w:val="10"/>
          <w:w w:val="112"/>
          <w:sz w:val="24"/>
          <w:szCs w:val="24"/>
        </w:rPr>
        <w:t xml:space="preserve"> </w:t>
      </w:r>
      <w:r w:rsidR="00DF0411">
        <w:rPr>
          <w:spacing w:val="1"/>
          <w:sz w:val="24"/>
          <w:szCs w:val="24"/>
        </w:rPr>
        <w:t>ov</w:t>
      </w:r>
      <w:r w:rsidR="00DF0411">
        <w:rPr>
          <w:spacing w:val="-2"/>
          <w:sz w:val="24"/>
          <w:szCs w:val="24"/>
        </w:rPr>
        <w:t>e</w:t>
      </w:r>
      <w:r w:rsidR="00DF0411">
        <w:rPr>
          <w:sz w:val="24"/>
          <w:szCs w:val="24"/>
        </w:rPr>
        <w:t>r</w:t>
      </w:r>
      <w:r w:rsidR="00DF0411">
        <w:rPr>
          <w:spacing w:val="49"/>
          <w:sz w:val="24"/>
          <w:szCs w:val="24"/>
        </w:rPr>
        <w:t xml:space="preserve"> </w:t>
      </w:r>
      <w:r w:rsidR="00DF0411">
        <w:rPr>
          <w:spacing w:val="1"/>
          <w:sz w:val="24"/>
          <w:szCs w:val="24"/>
        </w:rPr>
        <w:t>t</w:t>
      </w:r>
      <w:r w:rsidR="00DF0411">
        <w:rPr>
          <w:spacing w:val="-1"/>
          <w:sz w:val="24"/>
          <w:szCs w:val="24"/>
        </w:rPr>
        <w:t>w</w:t>
      </w:r>
      <w:r w:rsidR="00DF0411">
        <w:rPr>
          <w:sz w:val="24"/>
          <w:szCs w:val="24"/>
        </w:rPr>
        <w:t>o</w:t>
      </w:r>
      <w:r w:rsidR="00DF0411">
        <w:rPr>
          <w:spacing w:val="49"/>
          <w:sz w:val="24"/>
          <w:szCs w:val="24"/>
        </w:rPr>
        <w:t xml:space="preserve"> </w:t>
      </w:r>
      <w:r w:rsidR="00DF0411">
        <w:rPr>
          <w:w w:val="117"/>
          <w:sz w:val="24"/>
          <w:szCs w:val="24"/>
        </w:rPr>
        <w:t>d</w:t>
      </w:r>
      <w:r w:rsidR="00DF0411">
        <w:rPr>
          <w:spacing w:val="-3"/>
          <w:w w:val="117"/>
          <w:sz w:val="24"/>
          <w:szCs w:val="24"/>
        </w:rPr>
        <w:t>a</w:t>
      </w:r>
      <w:r w:rsidR="00DF0411">
        <w:rPr>
          <w:spacing w:val="-1"/>
          <w:w w:val="111"/>
          <w:sz w:val="24"/>
          <w:szCs w:val="24"/>
        </w:rPr>
        <w:t>y</w:t>
      </w:r>
      <w:r w:rsidR="00DF0411">
        <w:rPr>
          <w:spacing w:val="-1"/>
          <w:w w:val="108"/>
          <w:sz w:val="24"/>
          <w:szCs w:val="24"/>
        </w:rPr>
        <w:t>s</w:t>
      </w:r>
      <w:r w:rsidR="00DF0411">
        <w:rPr>
          <w:sz w:val="24"/>
          <w:szCs w:val="24"/>
        </w:rPr>
        <w:t>.</w:t>
      </w:r>
    </w:p>
    <w:sectPr w:rsidR="00AF260F" w:rsidSect="00AF260F">
      <w:type w:val="continuous"/>
      <w:pgSz w:w="12240" w:h="15840"/>
      <w:pgMar w:top="1380" w:right="9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80C5B"/>
    <w:multiLevelType w:val="multilevel"/>
    <w:tmpl w:val="3BE89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260F"/>
    <w:rsid w:val="0012105D"/>
    <w:rsid w:val="001C7456"/>
    <w:rsid w:val="00442EE6"/>
    <w:rsid w:val="00AF260F"/>
    <w:rsid w:val="00DF0411"/>
    <w:rsid w:val="00F1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palash</cp:lastModifiedBy>
  <cp:revision>4</cp:revision>
  <cp:lastPrinted>2016-10-18T12:26:00Z</cp:lastPrinted>
  <dcterms:created xsi:type="dcterms:W3CDTF">2016-10-17T06:53:00Z</dcterms:created>
  <dcterms:modified xsi:type="dcterms:W3CDTF">2016-10-18T12:26:00Z</dcterms:modified>
</cp:coreProperties>
</file>